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E1" w:rsidRPr="00392CFF" w:rsidRDefault="005000E1" w:rsidP="006408AA">
      <w:pPr>
        <w:pStyle w:val="Default"/>
        <w:spacing w:line="276" w:lineRule="auto"/>
        <w:ind w:left="-993" w:firstLine="567"/>
        <w:jc w:val="right"/>
        <w:rPr>
          <w:sz w:val="28"/>
          <w:szCs w:val="28"/>
        </w:rPr>
      </w:pPr>
      <w:r w:rsidRPr="00392CFF">
        <w:rPr>
          <w:sz w:val="28"/>
          <w:szCs w:val="28"/>
        </w:rPr>
        <w:t xml:space="preserve">Утверждено </w:t>
      </w:r>
    </w:p>
    <w:p w:rsidR="005000E1" w:rsidRPr="00392CFF" w:rsidRDefault="005000E1" w:rsidP="006408AA">
      <w:pPr>
        <w:pStyle w:val="Default"/>
        <w:spacing w:line="276" w:lineRule="auto"/>
        <w:ind w:left="-993" w:firstLine="567"/>
        <w:jc w:val="right"/>
        <w:rPr>
          <w:sz w:val="28"/>
          <w:szCs w:val="28"/>
        </w:rPr>
      </w:pPr>
      <w:r w:rsidRPr="00392CFF">
        <w:rPr>
          <w:sz w:val="28"/>
          <w:szCs w:val="28"/>
        </w:rPr>
        <w:t>Наблюдательн</w:t>
      </w:r>
      <w:r w:rsidR="007E483C">
        <w:rPr>
          <w:sz w:val="28"/>
          <w:szCs w:val="28"/>
        </w:rPr>
        <w:t>ым</w:t>
      </w:r>
      <w:r w:rsidRPr="00392CFF">
        <w:rPr>
          <w:sz w:val="28"/>
          <w:szCs w:val="28"/>
        </w:rPr>
        <w:t xml:space="preserve"> совет</w:t>
      </w:r>
      <w:r w:rsidR="007E483C">
        <w:rPr>
          <w:sz w:val="28"/>
          <w:szCs w:val="28"/>
        </w:rPr>
        <w:t>ом</w:t>
      </w:r>
      <w:r w:rsidRPr="00392CFF">
        <w:rPr>
          <w:sz w:val="28"/>
          <w:szCs w:val="28"/>
        </w:rPr>
        <w:t xml:space="preserve"> </w:t>
      </w:r>
    </w:p>
    <w:p w:rsidR="005000E1" w:rsidRPr="00392CFF" w:rsidRDefault="005000E1" w:rsidP="006408AA">
      <w:pPr>
        <w:pStyle w:val="Default"/>
        <w:spacing w:line="276" w:lineRule="auto"/>
        <w:ind w:left="-993" w:firstLine="567"/>
        <w:jc w:val="right"/>
        <w:rPr>
          <w:sz w:val="28"/>
          <w:szCs w:val="28"/>
        </w:rPr>
      </w:pPr>
      <w:r w:rsidRPr="00392CFF">
        <w:rPr>
          <w:sz w:val="28"/>
          <w:szCs w:val="28"/>
        </w:rPr>
        <w:t xml:space="preserve">Муниципального автономного учреждения города Красноярска </w:t>
      </w:r>
    </w:p>
    <w:p w:rsidR="005000E1" w:rsidRPr="005937F7" w:rsidRDefault="005000E1" w:rsidP="006408AA">
      <w:pPr>
        <w:pStyle w:val="Default"/>
        <w:spacing w:line="276" w:lineRule="auto"/>
        <w:ind w:left="-993" w:firstLine="567"/>
        <w:jc w:val="right"/>
        <w:rPr>
          <w:sz w:val="28"/>
          <w:szCs w:val="28"/>
        </w:rPr>
      </w:pPr>
      <w:r w:rsidRPr="00392CFF">
        <w:rPr>
          <w:sz w:val="28"/>
          <w:szCs w:val="28"/>
        </w:rPr>
        <w:t>«</w:t>
      </w:r>
      <w:proofErr w:type="spellStart"/>
      <w:r w:rsidR="003B69FD">
        <w:rPr>
          <w:sz w:val="28"/>
          <w:szCs w:val="28"/>
        </w:rPr>
        <w:t>Татышев-парк</w:t>
      </w:r>
      <w:proofErr w:type="spellEnd"/>
      <w:r w:rsidRPr="00392CFF">
        <w:rPr>
          <w:sz w:val="28"/>
          <w:szCs w:val="28"/>
        </w:rPr>
        <w:t>»</w:t>
      </w:r>
    </w:p>
    <w:p w:rsidR="00CD7DDC" w:rsidRDefault="00CD7DDC" w:rsidP="00CD7DDC">
      <w:pPr>
        <w:pStyle w:val="Default"/>
        <w:spacing w:line="276" w:lineRule="auto"/>
        <w:ind w:left="-993" w:firstLine="567"/>
        <w:jc w:val="right"/>
        <w:rPr>
          <w:sz w:val="28"/>
          <w:szCs w:val="28"/>
        </w:rPr>
      </w:pPr>
    </w:p>
    <w:p w:rsidR="00F671E3" w:rsidRDefault="00F671E3" w:rsidP="006408AA">
      <w:pPr>
        <w:pStyle w:val="Default"/>
        <w:spacing w:line="276" w:lineRule="auto"/>
        <w:ind w:left="-993" w:firstLine="567"/>
        <w:jc w:val="right"/>
        <w:rPr>
          <w:sz w:val="28"/>
          <w:szCs w:val="28"/>
        </w:rPr>
      </w:pPr>
    </w:p>
    <w:p w:rsidR="005000E1" w:rsidRPr="00392CFF" w:rsidRDefault="005000E1" w:rsidP="005000E1">
      <w:pPr>
        <w:pStyle w:val="Default"/>
        <w:spacing w:line="276" w:lineRule="auto"/>
        <w:ind w:left="-993" w:right="-284" w:firstLine="567"/>
        <w:jc w:val="right"/>
        <w:rPr>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450582" w:rsidRDefault="005000E1" w:rsidP="005000E1">
      <w:pPr>
        <w:pStyle w:val="Default"/>
        <w:spacing w:line="276" w:lineRule="auto"/>
        <w:ind w:left="-993" w:right="-284" w:firstLine="567"/>
        <w:jc w:val="center"/>
        <w:rPr>
          <w:rFonts w:cs="Aharoni"/>
          <w:b/>
          <w:bCs/>
          <w:sz w:val="28"/>
          <w:szCs w:val="28"/>
        </w:rPr>
      </w:pPr>
      <w:r w:rsidRPr="00F36A9D">
        <w:rPr>
          <w:rFonts w:cs="Aharoni"/>
          <w:b/>
          <w:bCs/>
          <w:sz w:val="28"/>
          <w:szCs w:val="28"/>
        </w:rPr>
        <w:t>Положение о заку</w:t>
      </w:r>
      <w:r w:rsidR="00450582">
        <w:rPr>
          <w:rFonts w:cs="Aharoni"/>
          <w:b/>
          <w:bCs/>
          <w:sz w:val="28"/>
          <w:szCs w:val="28"/>
        </w:rPr>
        <w:t xml:space="preserve">пках товаров, работ, услуг для </w:t>
      </w:r>
      <w:r w:rsidRPr="00F36A9D">
        <w:rPr>
          <w:rFonts w:cs="Aharoni"/>
          <w:b/>
          <w:bCs/>
          <w:sz w:val="28"/>
          <w:szCs w:val="28"/>
        </w:rPr>
        <w:t>нужд</w:t>
      </w:r>
    </w:p>
    <w:p w:rsidR="005000E1" w:rsidRPr="00F36A9D" w:rsidRDefault="00450582" w:rsidP="005000E1">
      <w:pPr>
        <w:pStyle w:val="Default"/>
        <w:spacing w:line="276" w:lineRule="auto"/>
        <w:ind w:left="-993" w:right="-284" w:firstLine="567"/>
        <w:jc w:val="center"/>
        <w:rPr>
          <w:rFonts w:cs="Aharoni"/>
          <w:b/>
          <w:bCs/>
          <w:sz w:val="28"/>
          <w:szCs w:val="28"/>
        </w:rPr>
      </w:pPr>
      <w:r>
        <w:rPr>
          <w:rFonts w:cs="Aharoni"/>
          <w:b/>
          <w:bCs/>
          <w:sz w:val="28"/>
          <w:szCs w:val="28"/>
        </w:rPr>
        <w:t xml:space="preserve">муниципального автономного </w:t>
      </w:r>
      <w:r w:rsidR="005000E1" w:rsidRPr="00F36A9D">
        <w:rPr>
          <w:rFonts w:cs="Aharoni"/>
          <w:b/>
          <w:bCs/>
          <w:sz w:val="28"/>
          <w:szCs w:val="28"/>
        </w:rPr>
        <w:t xml:space="preserve">учреждения города Красноярка </w:t>
      </w:r>
    </w:p>
    <w:p w:rsidR="005000E1" w:rsidRDefault="005000E1" w:rsidP="005000E1">
      <w:pPr>
        <w:pStyle w:val="Default"/>
        <w:spacing w:line="276" w:lineRule="auto"/>
        <w:ind w:left="-993" w:right="-284" w:firstLine="567"/>
        <w:jc w:val="center"/>
        <w:rPr>
          <w:rFonts w:cs="Aharoni"/>
          <w:b/>
          <w:bCs/>
          <w:sz w:val="28"/>
          <w:szCs w:val="28"/>
        </w:rPr>
      </w:pPr>
      <w:r w:rsidRPr="00F36A9D">
        <w:rPr>
          <w:rFonts w:cs="Aharoni"/>
          <w:b/>
          <w:bCs/>
          <w:sz w:val="28"/>
          <w:szCs w:val="28"/>
        </w:rPr>
        <w:t>«</w:t>
      </w:r>
      <w:proofErr w:type="spellStart"/>
      <w:r w:rsidR="003B69FD">
        <w:rPr>
          <w:rFonts w:cs="Aharoni"/>
          <w:b/>
          <w:bCs/>
          <w:sz w:val="28"/>
          <w:szCs w:val="28"/>
        </w:rPr>
        <w:t>Татышев-парк</w:t>
      </w:r>
      <w:proofErr w:type="spellEnd"/>
      <w:r w:rsidRPr="00F36A9D">
        <w:rPr>
          <w:rFonts w:cs="Aharoni"/>
          <w:b/>
          <w:bCs/>
          <w:sz w:val="28"/>
          <w:szCs w:val="28"/>
        </w:rPr>
        <w:t>»</w:t>
      </w:r>
    </w:p>
    <w:p w:rsidR="003214BE" w:rsidRPr="003214BE" w:rsidRDefault="003214BE" w:rsidP="005000E1">
      <w:pPr>
        <w:pStyle w:val="Default"/>
        <w:spacing w:line="276" w:lineRule="auto"/>
        <w:ind w:left="-993" w:right="-284" w:firstLine="567"/>
        <w:jc w:val="center"/>
        <w:rPr>
          <w:rFonts w:cs="Aharoni"/>
          <w:sz w:val="22"/>
          <w:szCs w:val="28"/>
        </w:rPr>
      </w:pPr>
      <w:r w:rsidRPr="003214BE">
        <w:rPr>
          <w:rFonts w:cs="Aharoni"/>
          <w:bCs/>
          <w:sz w:val="22"/>
          <w:szCs w:val="28"/>
        </w:rPr>
        <w:t>(в редакции от «</w:t>
      </w:r>
      <w:r w:rsidR="003B0652">
        <w:rPr>
          <w:rFonts w:cs="Aharoni"/>
          <w:bCs/>
          <w:sz w:val="22"/>
          <w:szCs w:val="28"/>
        </w:rPr>
        <w:t>______</w:t>
      </w:r>
      <w:r w:rsidRPr="003214BE">
        <w:rPr>
          <w:rFonts w:cs="Aharoni"/>
          <w:bCs/>
          <w:sz w:val="22"/>
          <w:szCs w:val="28"/>
        </w:rPr>
        <w:t xml:space="preserve">» </w:t>
      </w:r>
      <w:r w:rsidR="003B0652">
        <w:rPr>
          <w:rFonts w:cs="Aharoni"/>
          <w:bCs/>
          <w:sz w:val="22"/>
          <w:szCs w:val="28"/>
        </w:rPr>
        <w:t>__________</w:t>
      </w:r>
      <w:r w:rsidR="00CD7DDC">
        <w:rPr>
          <w:rFonts w:cs="Aharoni"/>
          <w:bCs/>
          <w:sz w:val="22"/>
          <w:szCs w:val="28"/>
        </w:rPr>
        <w:t xml:space="preserve"> </w:t>
      </w:r>
      <w:r w:rsidRPr="003214BE">
        <w:rPr>
          <w:rFonts w:cs="Aharoni"/>
          <w:bCs/>
          <w:sz w:val="22"/>
          <w:szCs w:val="28"/>
        </w:rPr>
        <w:t>202</w:t>
      </w:r>
      <w:r w:rsidR="00F671E3">
        <w:rPr>
          <w:rFonts w:cs="Aharoni"/>
          <w:bCs/>
          <w:sz w:val="22"/>
          <w:szCs w:val="28"/>
        </w:rPr>
        <w:t>2</w:t>
      </w:r>
      <w:r w:rsidRPr="003214BE">
        <w:rPr>
          <w:rFonts w:cs="Aharoni"/>
          <w:bCs/>
          <w:sz w:val="22"/>
          <w:szCs w:val="28"/>
        </w:rPr>
        <w:t>г.)</w:t>
      </w:r>
    </w:p>
    <w:p w:rsidR="005000E1" w:rsidRPr="00F36A9D"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Default="005000E1" w:rsidP="005000E1">
      <w:pPr>
        <w:pStyle w:val="Default"/>
        <w:spacing w:line="276" w:lineRule="auto"/>
        <w:ind w:left="-993" w:right="-284" w:firstLine="567"/>
        <w:jc w:val="both"/>
        <w:rPr>
          <w:b/>
          <w:bCs/>
          <w:sz w:val="28"/>
          <w:szCs w:val="28"/>
        </w:rPr>
      </w:pPr>
    </w:p>
    <w:p w:rsidR="001C7564" w:rsidRDefault="001C7564" w:rsidP="005000E1">
      <w:pPr>
        <w:pStyle w:val="Default"/>
        <w:spacing w:line="276" w:lineRule="auto"/>
        <w:ind w:left="-993" w:right="-284" w:firstLine="567"/>
        <w:jc w:val="both"/>
        <w:rPr>
          <w:b/>
          <w:bCs/>
          <w:sz w:val="28"/>
          <w:szCs w:val="28"/>
        </w:rPr>
      </w:pPr>
    </w:p>
    <w:p w:rsidR="001C7564" w:rsidRDefault="001C7564" w:rsidP="005000E1">
      <w:pPr>
        <w:pStyle w:val="Default"/>
        <w:spacing w:line="276" w:lineRule="auto"/>
        <w:ind w:left="-993" w:right="-284" w:firstLine="567"/>
        <w:jc w:val="both"/>
        <w:rPr>
          <w:b/>
          <w:bCs/>
          <w:sz w:val="28"/>
          <w:szCs w:val="28"/>
        </w:rPr>
      </w:pPr>
    </w:p>
    <w:p w:rsidR="001C7564" w:rsidRDefault="001C7564" w:rsidP="00FE35EF">
      <w:pPr>
        <w:pStyle w:val="Default"/>
        <w:tabs>
          <w:tab w:val="left" w:pos="709"/>
        </w:tabs>
        <w:spacing w:line="276" w:lineRule="auto"/>
        <w:ind w:left="-993" w:right="-284" w:firstLine="567"/>
        <w:jc w:val="both"/>
        <w:rPr>
          <w:b/>
          <w:bCs/>
          <w:sz w:val="28"/>
          <w:szCs w:val="28"/>
        </w:rPr>
      </w:pPr>
    </w:p>
    <w:p w:rsidR="00394EB7" w:rsidRDefault="00394EB7" w:rsidP="00FE35EF">
      <w:pPr>
        <w:pStyle w:val="Default"/>
        <w:tabs>
          <w:tab w:val="left" w:pos="709"/>
        </w:tabs>
        <w:spacing w:line="276" w:lineRule="auto"/>
        <w:ind w:left="-993" w:right="-284" w:firstLine="567"/>
        <w:jc w:val="both"/>
        <w:rPr>
          <w:b/>
          <w:bCs/>
          <w:sz w:val="28"/>
          <w:szCs w:val="28"/>
        </w:rPr>
      </w:pPr>
    </w:p>
    <w:p w:rsidR="00394EB7" w:rsidRDefault="00394EB7" w:rsidP="00FE35EF">
      <w:pPr>
        <w:pStyle w:val="Default"/>
        <w:tabs>
          <w:tab w:val="left" w:pos="709"/>
        </w:tabs>
        <w:spacing w:line="276" w:lineRule="auto"/>
        <w:ind w:left="-993" w:right="-284" w:firstLine="567"/>
        <w:jc w:val="both"/>
        <w:rPr>
          <w:b/>
          <w:bCs/>
          <w:sz w:val="28"/>
          <w:szCs w:val="28"/>
        </w:rPr>
      </w:pPr>
    </w:p>
    <w:p w:rsidR="00394EB7" w:rsidRPr="00444106" w:rsidRDefault="00394EB7" w:rsidP="00394EB7">
      <w:pPr>
        <w:pStyle w:val="Default"/>
        <w:spacing w:line="276" w:lineRule="auto"/>
        <w:ind w:left="-993" w:right="-284" w:firstLine="567"/>
        <w:jc w:val="center"/>
        <w:rPr>
          <w:color w:val="auto"/>
          <w:sz w:val="22"/>
          <w:szCs w:val="28"/>
        </w:rPr>
      </w:pPr>
      <w:r w:rsidRPr="00444106">
        <w:rPr>
          <w:color w:val="auto"/>
          <w:sz w:val="22"/>
          <w:szCs w:val="28"/>
        </w:rPr>
        <w:t>г. Красноярск 202</w:t>
      </w:r>
      <w:r w:rsidR="00CD7DDC">
        <w:rPr>
          <w:color w:val="auto"/>
          <w:sz w:val="22"/>
          <w:szCs w:val="28"/>
        </w:rPr>
        <w:t>2</w:t>
      </w:r>
      <w:r w:rsidRPr="00444106">
        <w:rPr>
          <w:color w:val="auto"/>
          <w:sz w:val="22"/>
          <w:szCs w:val="28"/>
        </w:rPr>
        <w:t>г.</w:t>
      </w:r>
    </w:p>
    <w:p w:rsidR="00F671E3" w:rsidRDefault="00F671E3" w:rsidP="00394EB7">
      <w:pPr>
        <w:pStyle w:val="ConsPlusNormal"/>
        <w:jc w:val="center"/>
        <w:rPr>
          <w:rFonts w:ascii="Times New Roman" w:eastAsiaTheme="minorHAnsi" w:hAnsi="Times New Roman" w:cs="Times New Roman"/>
          <w:sz w:val="24"/>
          <w:szCs w:val="24"/>
        </w:rPr>
      </w:pPr>
    </w:p>
    <w:p w:rsidR="00F671E3" w:rsidRDefault="00F671E3" w:rsidP="00394EB7">
      <w:pPr>
        <w:pStyle w:val="ConsPlusNormal"/>
        <w:jc w:val="center"/>
        <w:rPr>
          <w:rFonts w:ascii="Times New Roman" w:eastAsiaTheme="minorHAnsi" w:hAnsi="Times New Roman" w:cs="Times New Roman"/>
          <w:sz w:val="24"/>
          <w:szCs w:val="24"/>
        </w:rPr>
      </w:pPr>
    </w:p>
    <w:p w:rsidR="00CD7DDC" w:rsidRDefault="00CD7DDC" w:rsidP="00394EB7">
      <w:pPr>
        <w:pStyle w:val="ConsPlusNormal"/>
        <w:jc w:val="center"/>
        <w:rPr>
          <w:rFonts w:ascii="Times New Roman" w:eastAsiaTheme="minorHAnsi" w:hAnsi="Times New Roman" w:cs="Times New Roman"/>
          <w:sz w:val="24"/>
          <w:szCs w:val="24"/>
        </w:rPr>
      </w:pPr>
    </w:p>
    <w:p w:rsidR="00CD7DDC" w:rsidRDefault="00CD7DDC" w:rsidP="00394EB7">
      <w:pPr>
        <w:pStyle w:val="ConsPlusNormal"/>
        <w:jc w:val="center"/>
        <w:rPr>
          <w:rFonts w:ascii="Times New Roman" w:eastAsiaTheme="minorHAnsi" w:hAnsi="Times New Roman" w:cs="Times New Roman"/>
          <w:sz w:val="24"/>
          <w:szCs w:val="24"/>
        </w:rPr>
      </w:pPr>
    </w:p>
    <w:p w:rsidR="00CD7DDC" w:rsidRDefault="00CD7DDC" w:rsidP="00394EB7">
      <w:pPr>
        <w:pStyle w:val="ConsPlusNormal"/>
        <w:jc w:val="center"/>
        <w:rPr>
          <w:rFonts w:ascii="Times New Roman" w:eastAsiaTheme="minorHAnsi" w:hAnsi="Times New Roman" w:cs="Times New Roman"/>
          <w:sz w:val="24"/>
          <w:szCs w:val="24"/>
        </w:rPr>
      </w:pPr>
    </w:p>
    <w:p w:rsidR="00394EB7" w:rsidRDefault="00394EB7" w:rsidP="00394EB7">
      <w:pPr>
        <w:pStyle w:val="ConsPlusNormal"/>
        <w:jc w:val="center"/>
        <w:rPr>
          <w:rFonts w:ascii="Times New Roman" w:eastAsiaTheme="minorHAnsi" w:hAnsi="Times New Roman" w:cs="Times New Roman"/>
          <w:sz w:val="24"/>
          <w:szCs w:val="24"/>
        </w:rPr>
      </w:pPr>
      <w:r w:rsidRPr="00394EB7">
        <w:rPr>
          <w:rFonts w:ascii="Times New Roman" w:eastAsiaTheme="minorHAnsi" w:hAnsi="Times New Roman" w:cs="Times New Roman"/>
          <w:sz w:val="24"/>
          <w:szCs w:val="24"/>
        </w:rPr>
        <w:lastRenderedPageBreak/>
        <w:t>СОДЕРЖАНИЕ</w:t>
      </w:r>
      <w:r>
        <w:rPr>
          <w:rFonts w:ascii="Times New Roman" w:eastAsiaTheme="minorHAnsi" w:hAnsi="Times New Roman" w:cs="Times New Roman"/>
          <w:sz w:val="24"/>
          <w:szCs w:val="24"/>
        </w:rPr>
        <w:t>:</w:t>
      </w:r>
    </w:p>
    <w:p w:rsidR="00394EB7" w:rsidRDefault="00394EB7" w:rsidP="00394EB7">
      <w:pPr>
        <w:pStyle w:val="ConsPlusNormal"/>
        <w:jc w:val="center"/>
        <w:rPr>
          <w:rFonts w:ascii="Times New Roman" w:eastAsiaTheme="minorHAnsi" w:hAnsi="Times New Roman" w:cs="Times New Roman"/>
          <w:sz w:val="24"/>
          <w:szCs w:val="24"/>
        </w:rPr>
      </w:pP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646"/>
        <w:gridCol w:w="675"/>
      </w:tblGrid>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Термины, определения и сокращения</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Общие положения</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Информационное обеспечение закупок</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Планирование закупок</w:t>
            </w:r>
            <w:r w:rsidR="0083706C">
              <w:rPr>
                <w:rFonts w:ascii="Times New Roman" w:eastAsiaTheme="minorHAnsi" w:hAnsi="Times New Roman" w:cs="Times New Roman"/>
                <w:sz w:val="24"/>
                <w:szCs w:val="24"/>
              </w:rPr>
              <w:t>…………………………………………………………………</w:t>
            </w:r>
          </w:p>
        </w:tc>
        <w:tc>
          <w:tcPr>
            <w:tcW w:w="675" w:type="dxa"/>
          </w:tcPr>
          <w:p w:rsidR="00335C20" w:rsidRDefault="00D361C4"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10</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Организация закупок и полномочия заказчика при подготовке и осуществлении процедуры</w:t>
            </w:r>
            <w:r w:rsidR="0083706C">
              <w:rPr>
                <w:rFonts w:ascii="Times New Roman" w:eastAsiaTheme="minorHAnsi" w:hAnsi="Times New Roman" w:cs="Times New Roman"/>
                <w:sz w:val="24"/>
                <w:szCs w:val="24"/>
              </w:rPr>
              <w:t>……………………………………………………..………………………..</w:t>
            </w:r>
          </w:p>
        </w:tc>
        <w:tc>
          <w:tcPr>
            <w:tcW w:w="675" w:type="dxa"/>
          </w:tcPr>
          <w:p w:rsidR="0083706C" w:rsidRDefault="0083706C" w:rsidP="0083706C">
            <w:pPr>
              <w:pStyle w:val="ConsPlusNormal"/>
              <w:spacing w:line="276" w:lineRule="auto"/>
              <w:ind w:firstLine="0"/>
              <w:jc w:val="both"/>
              <w:rPr>
                <w:rFonts w:ascii="Times New Roman" w:eastAsiaTheme="minorHAnsi" w:hAnsi="Times New Roman" w:cs="Times New Roman"/>
                <w:sz w:val="24"/>
                <w:szCs w:val="24"/>
              </w:rPr>
            </w:pPr>
          </w:p>
          <w:p w:rsidR="00335C20" w:rsidRDefault="00335C20" w:rsidP="00995FF0">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995FF0">
              <w:rPr>
                <w:rFonts w:ascii="Times New Roman" w:eastAsiaTheme="minorHAnsi" w:hAnsi="Times New Roman" w:cs="Times New Roman"/>
                <w:sz w:val="24"/>
                <w:szCs w:val="24"/>
              </w:rPr>
              <w:t>2</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Порядок формирования комиссии по закупкам</w:t>
            </w:r>
            <w:r w:rsidR="0083706C">
              <w:rPr>
                <w:rFonts w:ascii="Times New Roman" w:eastAsiaTheme="minorHAnsi" w:hAnsi="Times New Roman" w:cs="Times New Roman"/>
                <w:sz w:val="24"/>
                <w:szCs w:val="24"/>
              </w:rPr>
              <w:t>………………………………………</w:t>
            </w:r>
          </w:p>
        </w:tc>
        <w:tc>
          <w:tcPr>
            <w:tcW w:w="675" w:type="dxa"/>
          </w:tcPr>
          <w:p w:rsidR="00335C20" w:rsidRDefault="00335C20" w:rsidP="00D361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D361C4">
              <w:rPr>
                <w:rFonts w:ascii="Times New Roman" w:eastAsiaTheme="minorHAnsi" w:hAnsi="Times New Roman" w:cs="Times New Roman"/>
                <w:sz w:val="24"/>
                <w:szCs w:val="24"/>
              </w:rPr>
              <w:t>2</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Определение начальной (максимальной) цены договора</w:t>
            </w:r>
            <w:r w:rsidR="0083706C">
              <w:rPr>
                <w:rFonts w:ascii="Times New Roman" w:eastAsiaTheme="minorHAnsi" w:hAnsi="Times New Roman" w:cs="Times New Roman"/>
                <w:sz w:val="24"/>
                <w:szCs w:val="24"/>
              </w:rPr>
              <w:t>……………………………</w:t>
            </w:r>
          </w:p>
        </w:tc>
        <w:tc>
          <w:tcPr>
            <w:tcW w:w="675" w:type="dxa"/>
          </w:tcPr>
          <w:p w:rsidR="00335C20" w:rsidRDefault="00335C20" w:rsidP="00D361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D361C4">
              <w:rPr>
                <w:rFonts w:ascii="Times New Roman" w:eastAsiaTheme="minorHAnsi" w:hAnsi="Times New Roman" w:cs="Times New Roman"/>
                <w:sz w:val="24"/>
                <w:szCs w:val="24"/>
              </w:rPr>
              <w:t>3</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Требования к участникам закупок</w:t>
            </w:r>
            <w:r w:rsidR="0083706C">
              <w:rPr>
                <w:rFonts w:ascii="Times New Roman" w:eastAsiaTheme="minorHAnsi" w:hAnsi="Times New Roman" w:cs="Times New Roman"/>
                <w:sz w:val="24"/>
                <w:szCs w:val="24"/>
              </w:rPr>
              <w:t>……………………………………………..………</w:t>
            </w:r>
          </w:p>
        </w:tc>
        <w:tc>
          <w:tcPr>
            <w:tcW w:w="675" w:type="dxa"/>
          </w:tcPr>
          <w:p w:rsidR="00335C20" w:rsidRDefault="00335C20" w:rsidP="00995FF0">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995FF0">
              <w:rPr>
                <w:rFonts w:ascii="Times New Roman" w:eastAsiaTheme="minorHAnsi" w:hAnsi="Times New Roman" w:cs="Times New Roman"/>
                <w:sz w:val="24"/>
                <w:szCs w:val="24"/>
              </w:rPr>
              <w:t>4</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8.</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9A0850">
              <w:rPr>
                <w:rFonts w:ascii="Times New Roman" w:eastAsiaTheme="minorHAnsi" w:hAnsi="Times New Roman" w:cs="Times New Roman"/>
                <w:sz w:val="24"/>
                <w:szCs w:val="24"/>
              </w:rPr>
              <w:t>Способы закупок и условия их применения</w:t>
            </w:r>
            <w:r w:rsidR="0083706C">
              <w:rPr>
                <w:rFonts w:ascii="Times New Roman" w:eastAsiaTheme="minorHAnsi" w:hAnsi="Times New Roman" w:cs="Times New Roman"/>
                <w:sz w:val="24"/>
                <w:szCs w:val="24"/>
              </w:rPr>
              <w:t>………………………………….………</w:t>
            </w:r>
          </w:p>
        </w:tc>
        <w:tc>
          <w:tcPr>
            <w:tcW w:w="675" w:type="dxa"/>
          </w:tcPr>
          <w:p w:rsidR="00335C20" w:rsidRDefault="00335C20" w:rsidP="00995FF0">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995FF0">
              <w:rPr>
                <w:rFonts w:ascii="Times New Roman" w:eastAsiaTheme="minorHAnsi" w:hAnsi="Times New Roman" w:cs="Times New Roman"/>
                <w:sz w:val="24"/>
                <w:szCs w:val="24"/>
              </w:rPr>
              <w:t>7</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9.</w:t>
            </w:r>
          </w:p>
        </w:tc>
        <w:tc>
          <w:tcPr>
            <w:tcW w:w="8646" w:type="dxa"/>
          </w:tcPr>
          <w:p w:rsidR="00335C20" w:rsidRPr="009A085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Порядок заключения и исполнения договора</w:t>
            </w:r>
            <w:r w:rsidR="0083706C">
              <w:rPr>
                <w:rFonts w:ascii="Times New Roman" w:eastAsiaTheme="minorHAnsi" w:hAnsi="Times New Roman" w:cs="Times New Roman"/>
                <w:sz w:val="24"/>
                <w:szCs w:val="24"/>
              </w:rPr>
              <w:t>…………………………………………</w:t>
            </w:r>
          </w:p>
        </w:tc>
        <w:tc>
          <w:tcPr>
            <w:tcW w:w="675" w:type="dxa"/>
          </w:tcPr>
          <w:p w:rsidR="00335C20" w:rsidRDefault="00995FF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28</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10.</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Порядок осуществления конкурентной закупки</w:t>
            </w:r>
            <w:r w:rsidR="0083706C">
              <w:rPr>
                <w:rFonts w:ascii="Times New Roman" w:eastAsiaTheme="minorHAnsi" w:hAnsi="Times New Roman" w:cs="Times New Roman"/>
                <w:sz w:val="24"/>
                <w:szCs w:val="24"/>
              </w:rPr>
              <w:t>……………………………...………</w:t>
            </w:r>
          </w:p>
        </w:tc>
        <w:tc>
          <w:tcPr>
            <w:tcW w:w="675" w:type="dxa"/>
          </w:tcPr>
          <w:p w:rsidR="00335C20" w:rsidRDefault="00995FF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32</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11.</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Открытый конкурс (в электронной форме)</w:t>
            </w:r>
            <w:r w:rsidR="0083706C">
              <w:rPr>
                <w:rFonts w:ascii="Times New Roman" w:eastAsiaTheme="minorHAnsi" w:hAnsi="Times New Roman" w:cs="Times New Roman"/>
                <w:sz w:val="24"/>
                <w:szCs w:val="24"/>
              </w:rPr>
              <w:t>……………………………………..…….</w:t>
            </w:r>
          </w:p>
        </w:tc>
        <w:tc>
          <w:tcPr>
            <w:tcW w:w="675" w:type="dxa"/>
          </w:tcPr>
          <w:p w:rsidR="00335C20" w:rsidRDefault="00995FF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39</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12.</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Открытый аукцион (в электронной форме</w:t>
            </w:r>
            <w:r>
              <w:rPr>
                <w:rFonts w:ascii="Times New Roman" w:eastAsiaTheme="minorHAnsi" w:hAnsi="Times New Roman" w:cs="Times New Roman"/>
                <w:sz w:val="24"/>
                <w:szCs w:val="24"/>
              </w:rPr>
              <w:t>)</w:t>
            </w:r>
            <w:r w:rsidR="0083706C">
              <w:rPr>
                <w:rFonts w:ascii="Times New Roman" w:eastAsiaTheme="minorHAnsi" w:hAnsi="Times New Roman" w:cs="Times New Roman"/>
                <w:sz w:val="24"/>
                <w:szCs w:val="24"/>
              </w:rPr>
              <w:t>………………………………….......……</w:t>
            </w:r>
          </w:p>
        </w:tc>
        <w:tc>
          <w:tcPr>
            <w:tcW w:w="675" w:type="dxa"/>
          </w:tcPr>
          <w:p w:rsidR="00335C20" w:rsidRDefault="00995FF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50</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13.</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036D9E">
              <w:rPr>
                <w:rFonts w:ascii="Times New Roman" w:eastAsiaTheme="minorHAnsi" w:hAnsi="Times New Roman" w:cs="Times New Roman"/>
                <w:sz w:val="24"/>
                <w:szCs w:val="24"/>
              </w:rPr>
              <w:t>Запрос предложений (в электронной форме)</w:t>
            </w:r>
            <w:r w:rsidR="0083706C">
              <w:rPr>
                <w:rFonts w:ascii="Times New Roman" w:eastAsiaTheme="minorHAnsi" w:hAnsi="Times New Roman" w:cs="Times New Roman"/>
                <w:sz w:val="24"/>
                <w:szCs w:val="24"/>
              </w:rPr>
              <w:t>…………………………………………</w:t>
            </w:r>
          </w:p>
        </w:tc>
        <w:tc>
          <w:tcPr>
            <w:tcW w:w="675" w:type="dxa"/>
          </w:tcPr>
          <w:p w:rsidR="00335C20" w:rsidRDefault="00995FF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56</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14.</w:t>
            </w:r>
          </w:p>
        </w:tc>
        <w:tc>
          <w:tcPr>
            <w:tcW w:w="8646" w:type="dxa"/>
          </w:tcPr>
          <w:p w:rsidR="00335C20" w:rsidRPr="00036D9E" w:rsidRDefault="003214BE"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Запрос котировок (</w:t>
            </w:r>
            <w:r w:rsidR="00335C20" w:rsidRPr="00036D9E">
              <w:rPr>
                <w:rFonts w:ascii="Times New Roman" w:eastAsiaTheme="minorHAnsi" w:hAnsi="Times New Roman" w:cs="Times New Roman"/>
                <w:sz w:val="24"/>
                <w:szCs w:val="24"/>
              </w:rPr>
              <w:t>в электронной форме)</w:t>
            </w:r>
            <w:r w:rsidR="0083706C">
              <w:rPr>
                <w:rFonts w:ascii="Times New Roman" w:eastAsiaTheme="minorHAnsi" w:hAnsi="Times New Roman" w:cs="Times New Roman"/>
                <w:sz w:val="24"/>
                <w:szCs w:val="24"/>
              </w:rPr>
              <w:t>……………………………………………</w:t>
            </w:r>
          </w:p>
        </w:tc>
        <w:tc>
          <w:tcPr>
            <w:tcW w:w="675" w:type="dxa"/>
          </w:tcPr>
          <w:p w:rsidR="00335C20" w:rsidRDefault="00995FF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62</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15.</w:t>
            </w:r>
          </w:p>
        </w:tc>
        <w:tc>
          <w:tcPr>
            <w:tcW w:w="8646" w:type="dxa"/>
          </w:tcPr>
          <w:p w:rsidR="00335C20" w:rsidRPr="00036D9E"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036D9E">
              <w:rPr>
                <w:rFonts w:ascii="Times New Roman" w:eastAsiaTheme="minorHAnsi" w:hAnsi="Times New Roman" w:cs="Times New Roman"/>
                <w:sz w:val="24"/>
                <w:szCs w:val="24"/>
              </w:rPr>
              <w:t>Порядок закупки у единственного поставщика (подрядчика, исполнителя)</w:t>
            </w:r>
            <w:r w:rsidR="0083706C">
              <w:rPr>
                <w:rFonts w:ascii="Times New Roman" w:eastAsiaTheme="minorHAnsi" w:hAnsi="Times New Roman" w:cs="Times New Roman"/>
                <w:sz w:val="24"/>
                <w:szCs w:val="24"/>
              </w:rPr>
              <w:t>………</w:t>
            </w:r>
          </w:p>
        </w:tc>
        <w:tc>
          <w:tcPr>
            <w:tcW w:w="675" w:type="dxa"/>
          </w:tcPr>
          <w:p w:rsidR="00335C20" w:rsidRDefault="00995FF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68</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16.</w:t>
            </w:r>
          </w:p>
        </w:tc>
        <w:tc>
          <w:tcPr>
            <w:tcW w:w="8646" w:type="dxa"/>
          </w:tcPr>
          <w:p w:rsidR="00335C20" w:rsidRPr="00036D9E" w:rsidRDefault="00335C20" w:rsidP="00927063">
            <w:pPr>
              <w:pStyle w:val="ConsPlusNormal"/>
              <w:spacing w:line="276" w:lineRule="auto"/>
              <w:ind w:firstLine="0"/>
              <w:jc w:val="both"/>
              <w:rPr>
                <w:rFonts w:ascii="Times New Roman" w:eastAsiaTheme="minorHAnsi" w:hAnsi="Times New Roman" w:cs="Times New Roman"/>
                <w:sz w:val="24"/>
                <w:szCs w:val="24"/>
              </w:rPr>
            </w:pPr>
            <w:r w:rsidRPr="00B00809">
              <w:rPr>
                <w:rFonts w:ascii="Times New Roman" w:eastAsiaTheme="minorHAnsi" w:hAnsi="Times New Roman"/>
                <w:sz w:val="24"/>
                <w:szCs w:val="24"/>
                <w:lang w:eastAsia="en-US"/>
              </w:rPr>
              <w:t>З</w:t>
            </w:r>
            <w:r>
              <w:rPr>
                <w:rFonts w:ascii="Times New Roman" w:eastAsiaTheme="minorHAnsi" w:hAnsi="Times New Roman"/>
                <w:sz w:val="24"/>
                <w:szCs w:val="24"/>
                <w:lang w:eastAsia="en-US"/>
              </w:rPr>
              <w:t>акупки учреждения для субъектов малого</w:t>
            </w:r>
            <w:r w:rsidR="00927063">
              <w:rPr>
                <w:rFonts w:ascii="Times New Roman" w:eastAsiaTheme="minorHAnsi" w:hAnsi="Times New Roman"/>
                <w:sz w:val="24"/>
                <w:szCs w:val="24"/>
                <w:lang w:eastAsia="en-US"/>
              </w:rPr>
              <w:t xml:space="preserve"> и среднего предпринимательства…</w:t>
            </w:r>
          </w:p>
        </w:tc>
        <w:tc>
          <w:tcPr>
            <w:tcW w:w="675" w:type="dxa"/>
          </w:tcPr>
          <w:p w:rsidR="0083706C" w:rsidRDefault="00995FF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72</w:t>
            </w:r>
          </w:p>
          <w:p w:rsidR="00335C20" w:rsidRDefault="00335C20" w:rsidP="004E3EC4">
            <w:pPr>
              <w:pStyle w:val="ConsPlusNormal"/>
              <w:spacing w:line="276" w:lineRule="auto"/>
              <w:ind w:firstLine="0"/>
              <w:jc w:val="both"/>
              <w:rPr>
                <w:rFonts w:ascii="Times New Roman" w:eastAsiaTheme="minorHAnsi" w:hAnsi="Times New Roman" w:cs="Times New Roman"/>
                <w:sz w:val="24"/>
                <w:szCs w:val="24"/>
              </w:rPr>
            </w:pP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17.</w:t>
            </w:r>
          </w:p>
        </w:tc>
        <w:tc>
          <w:tcPr>
            <w:tcW w:w="8646" w:type="dxa"/>
          </w:tcPr>
          <w:p w:rsidR="00335C20" w:rsidRPr="00B00809" w:rsidRDefault="00335C20" w:rsidP="0083706C">
            <w:pPr>
              <w:pStyle w:val="ConsPlusNormal"/>
              <w:spacing w:line="276" w:lineRule="auto"/>
              <w:ind w:firstLine="0"/>
              <w:jc w:val="both"/>
              <w:rPr>
                <w:rFonts w:ascii="Times New Roman" w:eastAsiaTheme="minorHAnsi" w:hAnsi="Times New Roman"/>
                <w:sz w:val="24"/>
                <w:szCs w:val="24"/>
              </w:rPr>
            </w:pPr>
            <w:r w:rsidRPr="00335C20">
              <w:rPr>
                <w:rFonts w:ascii="Times New Roman" w:eastAsiaTheme="minorHAnsi" w:hAnsi="Times New Roman"/>
                <w:sz w:val="24"/>
                <w:szCs w:val="24"/>
              </w:rPr>
              <w:t>Требования к описанию в документации о конкурентной закупке предмета закупки</w:t>
            </w:r>
            <w:r w:rsidR="0083706C">
              <w:rPr>
                <w:rFonts w:ascii="Times New Roman" w:eastAsiaTheme="minorHAnsi" w:hAnsi="Times New Roman"/>
                <w:sz w:val="24"/>
                <w:szCs w:val="24"/>
              </w:rPr>
              <w:t>…………………………………………………………………………..</w:t>
            </w:r>
            <w:r w:rsidR="0083706C">
              <w:rPr>
                <w:rFonts w:ascii="Times New Roman" w:eastAsiaTheme="minorHAnsi" w:hAnsi="Times New Roman" w:cs="Times New Roman"/>
                <w:sz w:val="24"/>
                <w:szCs w:val="24"/>
              </w:rPr>
              <w:t>………</w:t>
            </w:r>
          </w:p>
        </w:tc>
        <w:tc>
          <w:tcPr>
            <w:tcW w:w="675" w:type="dxa"/>
          </w:tcPr>
          <w:p w:rsidR="0083706C" w:rsidRDefault="0083706C" w:rsidP="0083706C">
            <w:pPr>
              <w:pStyle w:val="ConsPlusNormal"/>
              <w:spacing w:line="276" w:lineRule="auto"/>
              <w:ind w:firstLine="0"/>
              <w:jc w:val="both"/>
              <w:rPr>
                <w:rFonts w:ascii="Times New Roman" w:eastAsiaTheme="minorHAnsi" w:hAnsi="Times New Roman" w:cs="Times New Roman"/>
                <w:sz w:val="24"/>
                <w:szCs w:val="24"/>
              </w:rPr>
            </w:pPr>
          </w:p>
          <w:p w:rsidR="00335C20" w:rsidRDefault="00995FF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72</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18.</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sz w:val="24"/>
                <w:szCs w:val="24"/>
              </w:rPr>
            </w:pPr>
            <w:r w:rsidRPr="00335C20">
              <w:rPr>
                <w:rFonts w:ascii="Times New Roman" w:eastAsiaTheme="minorHAnsi" w:hAnsi="Times New Roman"/>
                <w:sz w:val="24"/>
                <w:szCs w:val="24"/>
              </w:rPr>
              <w:t>Условия обеспечения исполнения договора</w:t>
            </w:r>
            <w:r w:rsidR="0083706C">
              <w:rPr>
                <w:rFonts w:ascii="Times New Roman" w:eastAsiaTheme="minorHAnsi" w:hAnsi="Times New Roman"/>
                <w:sz w:val="24"/>
                <w:szCs w:val="24"/>
              </w:rPr>
              <w:t>………………………………….</w:t>
            </w:r>
            <w:r w:rsidR="0083706C">
              <w:rPr>
                <w:rFonts w:ascii="Times New Roman" w:eastAsiaTheme="minorHAnsi" w:hAnsi="Times New Roman" w:cs="Times New Roman"/>
                <w:sz w:val="24"/>
                <w:szCs w:val="24"/>
              </w:rPr>
              <w:t>………</w:t>
            </w:r>
          </w:p>
        </w:tc>
        <w:tc>
          <w:tcPr>
            <w:tcW w:w="675" w:type="dxa"/>
          </w:tcPr>
          <w:p w:rsidR="00335C20" w:rsidRDefault="00995FF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73</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19.</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sz w:val="24"/>
                <w:szCs w:val="24"/>
              </w:rPr>
            </w:pPr>
            <w:r w:rsidRPr="00335C20">
              <w:rPr>
                <w:rFonts w:ascii="Times New Roman" w:eastAsiaTheme="minorHAnsi" w:hAnsi="Times New Roman"/>
                <w:sz w:val="24"/>
                <w:szCs w:val="24"/>
              </w:rPr>
              <w:t>Антидемпинговые меры</w:t>
            </w:r>
            <w:r w:rsidR="0083706C">
              <w:rPr>
                <w:rFonts w:ascii="Times New Roman" w:eastAsiaTheme="minorHAnsi" w:hAnsi="Times New Roman"/>
                <w:sz w:val="24"/>
                <w:szCs w:val="24"/>
              </w:rPr>
              <w:t>………………………………………………………..</w:t>
            </w:r>
            <w:r w:rsidR="0083706C">
              <w:rPr>
                <w:rFonts w:ascii="Times New Roman" w:eastAsiaTheme="minorHAnsi" w:hAnsi="Times New Roman" w:cs="Times New Roman"/>
                <w:sz w:val="24"/>
                <w:szCs w:val="24"/>
              </w:rPr>
              <w:t>………</w:t>
            </w:r>
          </w:p>
        </w:tc>
        <w:tc>
          <w:tcPr>
            <w:tcW w:w="675" w:type="dxa"/>
          </w:tcPr>
          <w:p w:rsidR="00335C20" w:rsidRDefault="00995FF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75</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20.</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sz w:val="24"/>
                <w:szCs w:val="24"/>
              </w:rPr>
            </w:pPr>
            <w:r w:rsidRPr="004468C9">
              <w:rPr>
                <w:rFonts w:ascii="Times New Roman" w:eastAsiaTheme="minorHAnsi" w:hAnsi="Times New Roman" w:cs="Times New Roman"/>
                <w:sz w:val="24"/>
                <w:szCs w:val="24"/>
              </w:rPr>
              <w:t>Заключительные положения</w:t>
            </w:r>
            <w:r w:rsidR="0083706C">
              <w:rPr>
                <w:rFonts w:ascii="Times New Roman" w:eastAsiaTheme="minorHAnsi" w:hAnsi="Times New Roman" w:cs="Times New Roman"/>
                <w:sz w:val="24"/>
                <w:szCs w:val="24"/>
              </w:rPr>
              <w:t>…………………………………………………………...</w:t>
            </w:r>
          </w:p>
        </w:tc>
        <w:tc>
          <w:tcPr>
            <w:tcW w:w="675" w:type="dxa"/>
          </w:tcPr>
          <w:p w:rsidR="00335C20" w:rsidRDefault="00995FF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76</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8646" w:type="dxa"/>
          </w:tcPr>
          <w:p w:rsidR="00335C20" w:rsidRPr="004468C9"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Приложение 1</w:t>
            </w:r>
            <w:r w:rsidR="0083706C">
              <w:rPr>
                <w:rFonts w:ascii="Times New Roman" w:eastAsiaTheme="minorHAnsi" w:hAnsi="Times New Roman" w:cs="Times New Roman"/>
                <w:sz w:val="24"/>
                <w:szCs w:val="24"/>
              </w:rPr>
              <w:t>…………………………………………………………………………...</w:t>
            </w:r>
          </w:p>
        </w:tc>
        <w:tc>
          <w:tcPr>
            <w:tcW w:w="675" w:type="dxa"/>
          </w:tcPr>
          <w:p w:rsidR="00335C20" w:rsidRDefault="00995FF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78</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Приложение 2</w:t>
            </w:r>
            <w:r w:rsidR="0083706C">
              <w:rPr>
                <w:rFonts w:ascii="Times New Roman" w:eastAsiaTheme="minorHAnsi" w:hAnsi="Times New Roman" w:cs="Times New Roman"/>
                <w:sz w:val="24"/>
                <w:szCs w:val="24"/>
              </w:rPr>
              <w:t>…………………………………………………………………………...</w:t>
            </w:r>
          </w:p>
        </w:tc>
        <w:tc>
          <w:tcPr>
            <w:tcW w:w="675" w:type="dxa"/>
          </w:tcPr>
          <w:p w:rsidR="00335C20" w:rsidRDefault="00995FF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92</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r>
    </w:tbl>
    <w:p w:rsidR="009A0850" w:rsidRDefault="009A0850" w:rsidP="00335C20">
      <w:pPr>
        <w:pStyle w:val="ConsPlusNormal"/>
        <w:ind w:firstLine="0"/>
        <w:jc w:val="both"/>
        <w:rPr>
          <w:rFonts w:ascii="Times New Roman" w:eastAsiaTheme="minorHAnsi" w:hAnsi="Times New Roman" w:cs="Times New Roman"/>
          <w:sz w:val="24"/>
          <w:szCs w:val="24"/>
        </w:rPr>
      </w:pPr>
    </w:p>
    <w:p w:rsidR="009A0850" w:rsidRDefault="009A0850" w:rsidP="009A0850">
      <w:pPr>
        <w:pStyle w:val="ConsPlusNormal"/>
        <w:jc w:val="both"/>
        <w:rPr>
          <w:rFonts w:ascii="Times New Roman" w:eastAsiaTheme="minorHAnsi" w:hAnsi="Times New Roman" w:cs="Times New Roman"/>
          <w:sz w:val="24"/>
          <w:szCs w:val="24"/>
        </w:rPr>
      </w:pPr>
    </w:p>
    <w:p w:rsidR="00036D9E" w:rsidRDefault="00036D9E" w:rsidP="009A0850">
      <w:pPr>
        <w:pStyle w:val="ConsPlusNormal"/>
        <w:jc w:val="both"/>
        <w:rPr>
          <w:rFonts w:ascii="Times New Roman" w:eastAsiaTheme="minorHAnsi" w:hAnsi="Times New Roman" w:cs="Times New Roman"/>
          <w:sz w:val="24"/>
          <w:szCs w:val="24"/>
        </w:rPr>
      </w:pPr>
    </w:p>
    <w:p w:rsidR="00036D9E" w:rsidRDefault="00036D9E" w:rsidP="009A0850">
      <w:pPr>
        <w:pStyle w:val="ConsPlusNormal"/>
        <w:jc w:val="both"/>
        <w:rPr>
          <w:rFonts w:ascii="Times New Roman" w:eastAsiaTheme="minorHAnsi" w:hAnsi="Times New Roman" w:cs="Times New Roman"/>
          <w:sz w:val="24"/>
          <w:szCs w:val="24"/>
        </w:rPr>
      </w:pPr>
    </w:p>
    <w:p w:rsidR="00036D9E" w:rsidRDefault="00036D9E"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036D9E" w:rsidRDefault="00036D9E" w:rsidP="009A0850">
      <w:pPr>
        <w:pStyle w:val="ConsPlusNormal"/>
        <w:jc w:val="both"/>
        <w:rPr>
          <w:rFonts w:ascii="Times New Roman" w:eastAsiaTheme="minorHAnsi" w:hAnsi="Times New Roman" w:cs="Times New Roman"/>
          <w:sz w:val="24"/>
          <w:szCs w:val="24"/>
        </w:rPr>
      </w:pPr>
    </w:p>
    <w:p w:rsidR="00036D9E" w:rsidRDefault="00036D9E" w:rsidP="009A0850">
      <w:pPr>
        <w:pStyle w:val="ConsPlusNormal"/>
        <w:jc w:val="both"/>
        <w:rPr>
          <w:rFonts w:ascii="Times New Roman" w:eastAsiaTheme="minorHAnsi" w:hAnsi="Times New Roman" w:cs="Times New Roman"/>
          <w:sz w:val="24"/>
          <w:szCs w:val="24"/>
        </w:rPr>
      </w:pPr>
    </w:p>
    <w:p w:rsidR="005A0E05" w:rsidRDefault="005A0E05" w:rsidP="009A0850">
      <w:pPr>
        <w:pStyle w:val="ConsPlusNormal"/>
        <w:jc w:val="both"/>
        <w:rPr>
          <w:rFonts w:ascii="Times New Roman" w:eastAsiaTheme="minorHAnsi" w:hAnsi="Times New Roman" w:cs="Times New Roman"/>
          <w:sz w:val="24"/>
          <w:szCs w:val="24"/>
        </w:rPr>
      </w:pPr>
    </w:p>
    <w:p w:rsidR="00084DCC" w:rsidRDefault="00084DCC" w:rsidP="009A0850">
      <w:pPr>
        <w:pStyle w:val="ConsPlusNormal"/>
        <w:jc w:val="both"/>
        <w:rPr>
          <w:rFonts w:ascii="Times New Roman" w:eastAsiaTheme="minorHAnsi" w:hAnsi="Times New Roman" w:cs="Times New Roman"/>
          <w:sz w:val="24"/>
          <w:szCs w:val="24"/>
        </w:rPr>
      </w:pPr>
    </w:p>
    <w:p w:rsidR="009A0850" w:rsidRPr="00394EB7" w:rsidRDefault="009A0850" w:rsidP="009A0850">
      <w:pPr>
        <w:pStyle w:val="ConsPlusNormal"/>
        <w:jc w:val="both"/>
      </w:pPr>
    </w:p>
    <w:p w:rsidR="003A23B4" w:rsidRPr="00D47135" w:rsidRDefault="003A23B4" w:rsidP="00E33F9E">
      <w:pPr>
        <w:tabs>
          <w:tab w:val="left" w:pos="567"/>
        </w:tabs>
        <w:jc w:val="center"/>
        <w:rPr>
          <w:rFonts w:ascii="Times New Roman" w:hAnsi="Times New Roman"/>
          <w:b/>
          <w:sz w:val="24"/>
          <w:szCs w:val="24"/>
        </w:rPr>
      </w:pPr>
      <w:bookmarkStart w:id="0" w:name="Par30"/>
      <w:bookmarkEnd w:id="0"/>
      <w:r w:rsidRPr="00D47135">
        <w:rPr>
          <w:rFonts w:ascii="Times New Roman" w:hAnsi="Times New Roman"/>
          <w:b/>
          <w:sz w:val="24"/>
          <w:szCs w:val="24"/>
        </w:rPr>
        <w:lastRenderedPageBreak/>
        <w:t>Т</w:t>
      </w:r>
      <w:r w:rsidR="000A35D5" w:rsidRPr="00D47135">
        <w:rPr>
          <w:rFonts w:ascii="Times New Roman" w:hAnsi="Times New Roman"/>
          <w:b/>
          <w:sz w:val="24"/>
          <w:szCs w:val="24"/>
        </w:rPr>
        <w:t>ЕРМИНЫ</w:t>
      </w:r>
      <w:r w:rsidRPr="00D47135">
        <w:rPr>
          <w:rFonts w:ascii="Times New Roman" w:hAnsi="Times New Roman"/>
          <w:b/>
          <w:sz w:val="24"/>
          <w:szCs w:val="24"/>
        </w:rPr>
        <w:t xml:space="preserve">, </w:t>
      </w:r>
      <w:r w:rsidR="000A35D5" w:rsidRPr="00D47135">
        <w:rPr>
          <w:rFonts w:ascii="Times New Roman" w:hAnsi="Times New Roman"/>
          <w:b/>
          <w:sz w:val="24"/>
          <w:szCs w:val="24"/>
        </w:rPr>
        <w:t>ОПРЕДЕЛЕНИЯ И СОКРАЩЕНИЯ</w:t>
      </w:r>
    </w:p>
    <w:p w:rsidR="0048548D" w:rsidRPr="005B1F61" w:rsidRDefault="007B42B9" w:rsidP="007B42B9">
      <w:pPr>
        <w:pStyle w:val="ConsPlusNonformat"/>
        <w:ind w:firstLine="709"/>
        <w:jc w:val="both"/>
        <w:rPr>
          <w:rFonts w:ascii="Times New Roman" w:hAnsi="Times New Roman" w:cs="Times New Roman"/>
          <w:b/>
          <w:sz w:val="24"/>
          <w:szCs w:val="24"/>
        </w:rPr>
      </w:pPr>
      <w:r w:rsidRPr="005B1F61">
        <w:rPr>
          <w:rFonts w:ascii="Times New Roman" w:hAnsi="Times New Roman" w:cs="Times New Roman"/>
          <w:b/>
          <w:sz w:val="24"/>
          <w:szCs w:val="24"/>
        </w:rPr>
        <w:t xml:space="preserve">В настоящем Положении о </w:t>
      </w:r>
      <w:r w:rsidR="005000E1" w:rsidRPr="005B1F61">
        <w:rPr>
          <w:rFonts w:ascii="Times New Roman" w:hAnsi="Times New Roman" w:cs="Times New Roman"/>
          <w:b/>
          <w:sz w:val="24"/>
          <w:szCs w:val="24"/>
        </w:rPr>
        <w:t>закупках</w:t>
      </w:r>
      <w:r w:rsidRPr="005B1F61">
        <w:rPr>
          <w:rFonts w:ascii="Times New Roman" w:hAnsi="Times New Roman" w:cs="Times New Roman"/>
          <w:b/>
          <w:sz w:val="24"/>
          <w:szCs w:val="24"/>
        </w:rPr>
        <w:t xml:space="preserve"> товаров, работ, услуг для </w:t>
      </w:r>
      <w:r w:rsidR="0048548D" w:rsidRPr="005B1F61">
        <w:rPr>
          <w:rFonts w:ascii="Times New Roman" w:hAnsi="Times New Roman" w:cs="Times New Roman"/>
          <w:b/>
          <w:sz w:val="24"/>
          <w:szCs w:val="24"/>
        </w:rPr>
        <w:t>нужд муниципального автономного учреждения</w:t>
      </w:r>
      <w:r w:rsidR="005000E1" w:rsidRPr="005B1F61">
        <w:rPr>
          <w:rFonts w:ascii="Times New Roman" w:hAnsi="Times New Roman" w:cs="Times New Roman"/>
          <w:b/>
          <w:sz w:val="24"/>
          <w:szCs w:val="24"/>
        </w:rPr>
        <w:t xml:space="preserve"> города Красноярска</w:t>
      </w:r>
      <w:r w:rsidR="0048548D" w:rsidRPr="005B1F61">
        <w:rPr>
          <w:rFonts w:ascii="Times New Roman" w:hAnsi="Times New Roman" w:cs="Times New Roman"/>
          <w:b/>
          <w:sz w:val="24"/>
          <w:szCs w:val="24"/>
        </w:rPr>
        <w:t xml:space="preserve"> «</w:t>
      </w:r>
      <w:proofErr w:type="spellStart"/>
      <w:r w:rsidR="003B69FD">
        <w:rPr>
          <w:rFonts w:ascii="Times New Roman" w:hAnsi="Times New Roman" w:cs="Times New Roman"/>
          <w:b/>
          <w:sz w:val="24"/>
          <w:szCs w:val="24"/>
        </w:rPr>
        <w:t>Татышев-парк</w:t>
      </w:r>
      <w:proofErr w:type="spellEnd"/>
      <w:r w:rsidR="0048548D" w:rsidRPr="005B1F61">
        <w:rPr>
          <w:rFonts w:ascii="Times New Roman" w:hAnsi="Times New Roman" w:cs="Times New Roman"/>
          <w:b/>
          <w:sz w:val="24"/>
          <w:szCs w:val="24"/>
        </w:rPr>
        <w:t>» применяются следующие термины и определения:</w:t>
      </w:r>
    </w:p>
    <w:p w:rsidR="007B42B9" w:rsidRPr="00CE6AE7" w:rsidRDefault="007B42B9" w:rsidP="007B42B9">
      <w:pPr>
        <w:pStyle w:val="ConsPlusNormal"/>
        <w:jc w:val="both"/>
      </w:pP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Аукцион</w:t>
      </w:r>
      <w:r w:rsidRPr="007B42B9">
        <w:rPr>
          <w:rFonts w:ascii="Times New Roman" w:eastAsiaTheme="minorHAnsi" w:hAnsi="Times New Roman" w:cs="Times New Roman"/>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7B42B9" w:rsidRPr="007B42B9" w:rsidRDefault="003214BE" w:rsidP="007B42B9">
      <w:pPr>
        <w:pStyle w:val="ConsPlusNormal"/>
        <w:jc w:val="both"/>
        <w:rPr>
          <w:rFonts w:ascii="Times New Roman" w:eastAsiaTheme="minorHAnsi" w:hAnsi="Times New Roman" w:cs="Times New Roman"/>
          <w:sz w:val="24"/>
          <w:szCs w:val="24"/>
        </w:rPr>
      </w:pPr>
      <w:r w:rsidRPr="003214BE">
        <w:rPr>
          <w:rFonts w:ascii="Times New Roman" w:eastAsiaTheme="minorHAnsi" w:hAnsi="Times New Roman" w:cs="Times New Roman"/>
          <w:b/>
          <w:sz w:val="24"/>
          <w:szCs w:val="24"/>
        </w:rPr>
        <w:t>День</w:t>
      </w:r>
      <w:r w:rsidRPr="007F001D">
        <w:t xml:space="preserve"> - </w:t>
      </w:r>
      <w:r w:rsidRPr="003214BE">
        <w:rPr>
          <w:rFonts w:ascii="Times New Roman" w:eastAsiaTheme="minorHAnsi" w:hAnsi="Times New Roman" w:cs="Times New Roman"/>
          <w:sz w:val="24"/>
          <w:szCs w:val="24"/>
        </w:rPr>
        <w:t>календарный день, за исключением случаев, когда в настоящем Положении срок устанавливается в рабочих днях.</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Документация о закупке</w:t>
      </w:r>
      <w:r w:rsidRPr="007B42B9">
        <w:rPr>
          <w:rFonts w:ascii="Times New Roman" w:eastAsiaTheme="minorHAnsi" w:hAnsi="Times New Roman" w:cs="Times New Roman"/>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ar360" w:tooltip="1.8. Документация о конкурентной закупке" w:history="1">
        <w:r w:rsidRPr="007B42B9">
          <w:rPr>
            <w:rFonts w:ascii="Times New Roman" w:eastAsiaTheme="minorHAnsi" w:hAnsi="Times New Roman" w:cs="Times New Roman"/>
            <w:sz w:val="24"/>
            <w:szCs w:val="24"/>
          </w:rPr>
          <w:t>п. 1.8</w:t>
        </w:r>
      </w:hyperlink>
      <w:r w:rsidRPr="007B42B9">
        <w:rPr>
          <w:rFonts w:ascii="Times New Roman" w:eastAsiaTheme="minorHAnsi" w:hAnsi="Times New Roman" w:cs="Times New Roman"/>
          <w:sz w:val="24"/>
          <w:szCs w:val="24"/>
        </w:rPr>
        <w:t xml:space="preserve"> настоящего Положения.</w:t>
      </w:r>
    </w:p>
    <w:p w:rsidR="007B42B9" w:rsidRPr="007B42B9" w:rsidRDefault="007B42B9" w:rsidP="007B42B9">
      <w:pPr>
        <w:pStyle w:val="ConsPlusNormal"/>
        <w:jc w:val="both"/>
        <w:rPr>
          <w:rFonts w:ascii="Times New Roman" w:eastAsiaTheme="minorHAnsi" w:hAnsi="Times New Roman" w:cs="Times New Roman"/>
          <w:sz w:val="24"/>
          <w:szCs w:val="24"/>
        </w:rPr>
      </w:pPr>
      <w:proofErr w:type="gramStart"/>
      <w:r w:rsidRPr="007B42B9">
        <w:rPr>
          <w:rFonts w:ascii="Times New Roman" w:eastAsiaTheme="minorHAnsi" w:hAnsi="Times New Roman" w:cs="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Pr="007B42B9">
        <w:rPr>
          <w:rFonts w:ascii="Times New Roman" w:eastAsiaTheme="minorHAnsi" w:hAnsi="Times New Roman" w:cs="Times New Roman"/>
          <w:sz w:val="24"/>
          <w:szCs w:val="24"/>
        </w:rPr>
        <w:t xml:space="preserve"> - совокупность указанной в </w:t>
      </w:r>
      <w:hyperlink r:id="rId8" w:history="1">
        <w:r w:rsidRPr="007B42B9">
          <w:rPr>
            <w:rFonts w:ascii="Times New Roman" w:eastAsiaTheme="minorHAnsi" w:hAnsi="Times New Roman" w:cs="Times New Roman"/>
            <w:sz w:val="24"/>
            <w:szCs w:val="24"/>
          </w:rPr>
          <w:t>ч. 3 ст. 4</w:t>
        </w:r>
      </w:hyperlink>
      <w:r w:rsidRPr="007B42B9">
        <w:rPr>
          <w:rFonts w:ascii="Times New Roman" w:eastAsiaTheme="minorHAnsi" w:hAnsi="Times New Roman" w:cs="Times New Roman"/>
          <w:sz w:val="24"/>
          <w:szCs w:val="24"/>
        </w:rPr>
        <w:t xml:space="preserve"> Федерального закона от 05.04.2013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w:t>
      </w:r>
      <w:proofErr w:type="gramEnd"/>
      <w:r w:rsidRPr="007B42B9">
        <w:rPr>
          <w:rFonts w:ascii="Times New Roman" w:eastAsiaTheme="minorHAnsi" w:hAnsi="Times New Roman" w:cs="Times New Roman"/>
          <w:sz w:val="24"/>
          <w:szCs w:val="24"/>
        </w:rPr>
        <w:t>.</w:t>
      </w:r>
      <w:proofErr w:type="gramStart"/>
      <w:r w:rsidRPr="007B42B9">
        <w:rPr>
          <w:rFonts w:ascii="Times New Roman" w:eastAsiaTheme="minorHAnsi" w:hAnsi="Times New Roman" w:cs="Times New Roman"/>
          <w:sz w:val="24"/>
          <w:szCs w:val="24"/>
        </w:rPr>
        <w:t>ru).</w:t>
      </w:r>
      <w:proofErr w:type="gramEnd"/>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Закупка</w:t>
      </w:r>
      <w:r w:rsidRPr="007B42B9">
        <w:rPr>
          <w:rFonts w:ascii="Times New Roman" w:eastAsiaTheme="minorHAnsi" w:hAnsi="Times New Roman" w:cs="Times New Roman"/>
          <w:sz w:val="24"/>
          <w:szCs w:val="24"/>
        </w:rPr>
        <w:t xml:space="preserve"> - совокупность действий </w:t>
      </w:r>
      <w:r w:rsidR="00300D7E">
        <w:rPr>
          <w:rFonts w:ascii="Times New Roman" w:eastAsiaTheme="minorHAnsi" w:hAnsi="Times New Roman" w:cs="Times New Roman"/>
          <w:sz w:val="24"/>
          <w:szCs w:val="24"/>
        </w:rPr>
        <w:t>Заказчик</w:t>
      </w:r>
      <w:r w:rsidR="007C0871">
        <w:rPr>
          <w:rFonts w:ascii="Times New Roman" w:eastAsiaTheme="minorHAnsi" w:hAnsi="Times New Roman" w:cs="Times New Roman"/>
          <w:sz w:val="24"/>
          <w:szCs w:val="24"/>
        </w:rPr>
        <w:t>а, направленных на определение П</w:t>
      </w:r>
      <w:r w:rsidRPr="007B42B9">
        <w:rPr>
          <w:rFonts w:ascii="Times New Roman" w:eastAsiaTheme="minorHAnsi" w:hAnsi="Times New Roman" w:cs="Times New Roman"/>
          <w:sz w:val="24"/>
          <w:szCs w:val="24"/>
        </w:rPr>
        <w:t>оставщика (</w:t>
      </w:r>
      <w:r w:rsidR="00300D7E">
        <w:rPr>
          <w:rFonts w:ascii="Times New Roman" w:eastAsiaTheme="minorHAnsi" w:hAnsi="Times New Roman" w:cs="Times New Roman"/>
          <w:sz w:val="24"/>
          <w:szCs w:val="24"/>
        </w:rPr>
        <w:t>Подрядчика, Исполнителя</w:t>
      </w:r>
      <w:r w:rsidRPr="007B42B9">
        <w:rPr>
          <w:rFonts w:ascii="Times New Roman" w:eastAsiaTheme="minorHAnsi" w:hAnsi="Times New Roman" w:cs="Times New Roman"/>
          <w:sz w:val="24"/>
          <w:szCs w:val="24"/>
        </w:rPr>
        <w:t xml:space="preserve">), способного удовлетворить потребности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а в товарах (работах, услугах).</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Закупка в электронной форме</w:t>
      </w:r>
      <w:r w:rsidRPr="007B42B9">
        <w:rPr>
          <w:rFonts w:ascii="Times New Roman" w:eastAsiaTheme="minorHAnsi" w:hAnsi="Times New Roman" w:cs="Times New Roman"/>
          <w:sz w:val="24"/>
          <w:szCs w:val="24"/>
        </w:rPr>
        <w:t xml:space="preserve"> - процедура закупки, в ходе которой взаимодействие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Закупка у единственного поставщика</w:t>
      </w:r>
      <w:r w:rsidRPr="007B42B9">
        <w:rPr>
          <w:rFonts w:ascii="Times New Roman" w:eastAsiaTheme="minorHAnsi" w:hAnsi="Times New Roman" w:cs="Times New Roman"/>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7B42B9" w:rsidRPr="007B42B9" w:rsidRDefault="007B42B9" w:rsidP="007B42B9">
      <w:pPr>
        <w:pStyle w:val="ConsPlusNormal"/>
        <w:jc w:val="both"/>
        <w:rPr>
          <w:rFonts w:ascii="Times New Roman" w:eastAsiaTheme="minorHAnsi" w:hAnsi="Times New Roman" w:cs="Times New Roman"/>
          <w:sz w:val="24"/>
          <w:szCs w:val="24"/>
        </w:rPr>
      </w:pPr>
      <w:proofErr w:type="gramStart"/>
      <w:r w:rsidRPr="007B42B9">
        <w:rPr>
          <w:rFonts w:ascii="Times New Roman" w:eastAsiaTheme="minorHAnsi" w:hAnsi="Times New Roman" w:cs="Times New Roman"/>
          <w:b/>
          <w:sz w:val="24"/>
          <w:szCs w:val="24"/>
        </w:rPr>
        <w:t>Запрос котировок</w:t>
      </w:r>
      <w:r w:rsidRPr="007B42B9">
        <w:rPr>
          <w:rFonts w:ascii="Times New Roman" w:eastAsiaTheme="minorHAnsi" w:hAnsi="Times New Roman" w:cs="Times New Roman"/>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Запрос предложений</w:t>
      </w:r>
      <w:r w:rsidRPr="007B42B9">
        <w:rPr>
          <w:rFonts w:ascii="Times New Roman" w:eastAsiaTheme="minorHAnsi" w:hAnsi="Times New Roman" w:cs="Times New Roman"/>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Извещение о закупке</w:t>
      </w:r>
      <w:r w:rsidRPr="007B42B9">
        <w:rPr>
          <w:rFonts w:ascii="Times New Roman" w:eastAsiaTheme="minorHAnsi" w:hAnsi="Times New Roman" w:cs="Times New Roman"/>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Комиссия по осуществлению конкурентных закупок (комиссия по закупкам или закупочная комиссия)</w:t>
      </w:r>
      <w:r w:rsidRPr="007B42B9">
        <w:rPr>
          <w:rFonts w:ascii="Times New Roman" w:eastAsiaTheme="minorHAnsi" w:hAnsi="Times New Roman" w:cs="Times New Roman"/>
          <w:sz w:val="24"/>
          <w:szCs w:val="24"/>
        </w:rPr>
        <w:t xml:space="preserve"> - коллегиальный орган, создаваемый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ом для проведения закупок.</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Конкурс</w:t>
      </w:r>
      <w:r w:rsidRPr="007B42B9">
        <w:rPr>
          <w:rFonts w:ascii="Times New Roman" w:eastAsiaTheme="minorHAnsi" w:hAnsi="Times New Roman" w:cs="Times New Roman"/>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Лот</w:t>
      </w:r>
      <w:r w:rsidRPr="007B42B9">
        <w:rPr>
          <w:rFonts w:ascii="Times New Roman" w:eastAsiaTheme="minorHAnsi" w:hAnsi="Times New Roman" w:cs="Times New Roman"/>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 xml:space="preserve">ом в отдельную </w:t>
      </w:r>
      <w:r w:rsidRPr="007B42B9">
        <w:rPr>
          <w:rFonts w:ascii="Times New Roman" w:eastAsiaTheme="minorHAnsi" w:hAnsi="Times New Roman" w:cs="Times New Roman"/>
          <w:sz w:val="24"/>
          <w:szCs w:val="24"/>
        </w:rPr>
        <w:lastRenderedPageBreak/>
        <w:t>закупку в целях рационального и эффективного расходования денежных средств и развития добросовестной конкуренции.</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Недостоверные сведения</w:t>
      </w:r>
      <w:r w:rsidRPr="007B42B9">
        <w:rPr>
          <w:rFonts w:ascii="Times New Roman" w:eastAsiaTheme="minorHAnsi" w:hAnsi="Times New Roman" w:cs="Times New Roman"/>
          <w:sz w:val="24"/>
          <w:szCs w:val="24"/>
        </w:rPr>
        <w:t xml:space="preserve"> - информация, не соответствующая действительности (что подтверждено документально), либо </w:t>
      </w:r>
      <w:r w:rsidR="00AF12BD">
        <w:rPr>
          <w:rFonts w:ascii="Times New Roman" w:eastAsiaTheme="minorHAnsi" w:hAnsi="Times New Roman" w:cs="Times New Roman"/>
          <w:sz w:val="24"/>
          <w:szCs w:val="24"/>
        </w:rPr>
        <w:t xml:space="preserve">содержащая </w:t>
      </w:r>
      <w:r w:rsidRPr="007B42B9">
        <w:rPr>
          <w:rFonts w:ascii="Times New Roman" w:eastAsiaTheme="minorHAnsi" w:hAnsi="Times New Roman" w:cs="Times New Roman"/>
          <w:sz w:val="24"/>
          <w:szCs w:val="24"/>
        </w:rPr>
        <w:t>противоречивые сведения в заявке или документах, прилагаемых к ней.</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Оператор электронной площадки</w:t>
      </w:r>
      <w:r w:rsidRPr="007B42B9">
        <w:rPr>
          <w:rFonts w:ascii="Times New Roman" w:eastAsiaTheme="minorHAnsi" w:hAnsi="Times New Roman" w:cs="Times New Roman"/>
          <w:sz w:val="24"/>
          <w:szCs w:val="24"/>
        </w:rPr>
        <w:t xml:space="preserve"> - юридическое лицо, отвечающее требованиям, указанным в </w:t>
      </w:r>
      <w:hyperlink r:id="rId9" w:history="1">
        <w:r w:rsidRPr="007B42B9">
          <w:rPr>
            <w:rFonts w:ascii="Times New Roman" w:eastAsiaTheme="minorHAnsi" w:hAnsi="Times New Roman" w:cs="Times New Roman"/>
            <w:sz w:val="24"/>
            <w:szCs w:val="24"/>
          </w:rPr>
          <w:t>ч. 2 ст. 3.3</w:t>
        </w:r>
      </w:hyperlink>
      <w:r w:rsidRPr="007B42B9">
        <w:rPr>
          <w:rFonts w:ascii="Times New Roman" w:eastAsiaTheme="minorHAnsi" w:hAnsi="Times New Roman" w:cs="Times New Roman"/>
          <w:sz w:val="24"/>
          <w:szCs w:val="24"/>
        </w:rPr>
        <w:t xml:space="preserve"> Федерального закона от 18.07.2011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0" w:history="1">
        <w:r w:rsidRPr="007B42B9">
          <w:rPr>
            <w:rFonts w:ascii="Times New Roman" w:eastAsiaTheme="minorHAnsi" w:hAnsi="Times New Roman" w:cs="Times New Roman"/>
            <w:sz w:val="24"/>
            <w:szCs w:val="24"/>
          </w:rPr>
          <w:t>закона</w:t>
        </w:r>
      </w:hyperlink>
      <w:r w:rsidRPr="007B42B9">
        <w:rPr>
          <w:rFonts w:ascii="Times New Roman" w:eastAsiaTheme="minorHAnsi" w:hAnsi="Times New Roman" w:cs="Times New Roman"/>
          <w:sz w:val="24"/>
          <w:szCs w:val="24"/>
        </w:rPr>
        <w:t xml:space="preserve"> от 18.07.2011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 xml:space="preserve">ом и оператором электронной площадки, с учетом положений </w:t>
      </w:r>
      <w:hyperlink r:id="rId11" w:history="1">
        <w:r w:rsidRPr="007B42B9">
          <w:rPr>
            <w:rFonts w:ascii="Times New Roman" w:eastAsiaTheme="minorHAnsi" w:hAnsi="Times New Roman" w:cs="Times New Roman"/>
            <w:sz w:val="24"/>
            <w:szCs w:val="24"/>
          </w:rPr>
          <w:t>ст. 3.3</w:t>
        </w:r>
      </w:hyperlink>
      <w:r w:rsidRPr="007B42B9">
        <w:rPr>
          <w:rFonts w:ascii="Times New Roman" w:eastAsiaTheme="minorHAnsi" w:hAnsi="Times New Roman" w:cs="Times New Roman"/>
          <w:sz w:val="24"/>
          <w:szCs w:val="24"/>
        </w:rPr>
        <w:t xml:space="preserve"> Федерального закона от 18.07.2011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223-ФЗ.</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Победитель закупки</w:t>
      </w:r>
      <w:r w:rsidRPr="007B42B9">
        <w:rPr>
          <w:rFonts w:ascii="Times New Roman" w:eastAsiaTheme="minorHAnsi" w:hAnsi="Times New Roman" w:cs="Times New Roman"/>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у наилучшие условия исполнения договора согласно критериям и условиям закупки.</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Поставщик (</w:t>
      </w:r>
      <w:r w:rsidR="00300D7E">
        <w:rPr>
          <w:rFonts w:ascii="Times New Roman" w:eastAsiaTheme="minorHAnsi" w:hAnsi="Times New Roman" w:cs="Times New Roman"/>
          <w:b/>
          <w:sz w:val="24"/>
          <w:szCs w:val="24"/>
        </w:rPr>
        <w:t>Подрядчик, Исполнитель</w:t>
      </w:r>
      <w:r w:rsidRPr="007B42B9">
        <w:rPr>
          <w:rFonts w:ascii="Times New Roman" w:eastAsiaTheme="minorHAnsi" w:hAnsi="Times New Roman" w:cs="Times New Roman"/>
          <w:b/>
          <w:sz w:val="24"/>
          <w:szCs w:val="24"/>
        </w:rPr>
        <w:t>)</w:t>
      </w:r>
      <w:r w:rsidRPr="007B42B9">
        <w:rPr>
          <w:rFonts w:ascii="Times New Roman" w:eastAsiaTheme="minorHAnsi" w:hAnsi="Times New Roman" w:cs="Times New Roman"/>
          <w:sz w:val="24"/>
          <w:szCs w:val="24"/>
        </w:rPr>
        <w:t xml:space="preserve"> - юридическое или физическое лицо, в том числе индивидуальный предприниматель, заключившее с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ом договор на поставку товаров (выполнение работ, оказание услуг).</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Процедура закупки</w:t>
      </w:r>
      <w:r w:rsidRPr="007B42B9">
        <w:rPr>
          <w:rFonts w:ascii="Times New Roman" w:eastAsiaTheme="minorHAnsi" w:hAnsi="Times New Roman" w:cs="Times New Roman"/>
          <w:sz w:val="24"/>
          <w:szCs w:val="24"/>
        </w:rPr>
        <w:t xml:space="preserve"> - процесс определения </w:t>
      </w:r>
      <w:r w:rsidR="007C0871">
        <w:rPr>
          <w:rFonts w:ascii="Times New Roman" w:eastAsiaTheme="minorHAnsi" w:hAnsi="Times New Roman" w:cs="Times New Roman"/>
          <w:sz w:val="24"/>
          <w:szCs w:val="24"/>
        </w:rPr>
        <w:t>П</w:t>
      </w:r>
      <w:r w:rsidRPr="007B42B9">
        <w:rPr>
          <w:rFonts w:ascii="Times New Roman" w:eastAsiaTheme="minorHAnsi" w:hAnsi="Times New Roman" w:cs="Times New Roman"/>
          <w:sz w:val="24"/>
          <w:szCs w:val="24"/>
        </w:rPr>
        <w:t>оставщика (</w:t>
      </w:r>
      <w:r w:rsidR="00300D7E">
        <w:rPr>
          <w:rFonts w:ascii="Times New Roman" w:eastAsiaTheme="minorHAnsi" w:hAnsi="Times New Roman" w:cs="Times New Roman"/>
          <w:sz w:val="24"/>
          <w:szCs w:val="24"/>
        </w:rPr>
        <w:t>Подрядчика, Исполнителя</w:t>
      </w:r>
      <w:r w:rsidRPr="007B42B9">
        <w:rPr>
          <w:rFonts w:ascii="Times New Roman" w:eastAsiaTheme="minorHAnsi" w:hAnsi="Times New Roman" w:cs="Times New Roman"/>
          <w:sz w:val="24"/>
          <w:szCs w:val="24"/>
        </w:rPr>
        <w:t xml:space="preserve">) с целью заключить с ним договор поставки товаров (выполнения работ, оказания услуг) для удовлетворения потребностей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а в соответствии с требованиями настоящего Положения и документации о закупке.</w:t>
      </w:r>
    </w:p>
    <w:p w:rsidR="007B42B9" w:rsidRPr="007B1692" w:rsidRDefault="007B42B9" w:rsidP="007B42B9">
      <w:pPr>
        <w:spacing w:after="0" w:line="240" w:lineRule="auto"/>
        <w:ind w:firstLine="709"/>
        <w:jc w:val="both"/>
        <w:rPr>
          <w:rFonts w:ascii="Times New Roman" w:hAnsi="Times New Roman"/>
          <w:sz w:val="24"/>
          <w:szCs w:val="24"/>
        </w:rPr>
      </w:pPr>
      <w:r w:rsidRPr="007B1692">
        <w:rPr>
          <w:rFonts w:ascii="Times New Roman" w:hAnsi="Times New Roman"/>
          <w:b/>
          <w:sz w:val="24"/>
          <w:szCs w:val="24"/>
        </w:rPr>
        <w:t xml:space="preserve">Сайт </w:t>
      </w:r>
      <w:r w:rsidR="00300D7E">
        <w:rPr>
          <w:rFonts w:ascii="Times New Roman" w:eastAsiaTheme="minorHAnsi" w:hAnsi="Times New Roman"/>
          <w:b/>
          <w:color w:val="000000" w:themeColor="text1"/>
          <w:sz w:val="24"/>
          <w:szCs w:val="24"/>
          <w:lang w:eastAsia="en-US"/>
        </w:rPr>
        <w:t>Заказчик</w:t>
      </w:r>
      <w:r w:rsidRPr="007B1692">
        <w:rPr>
          <w:rFonts w:ascii="Times New Roman" w:eastAsiaTheme="minorHAnsi" w:hAnsi="Times New Roman"/>
          <w:b/>
          <w:color w:val="000000" w:themeColor="text1"/>
          <w:sz w:val="24"/>
          <w:szCs w:val="24"/>
          <w:lang w:eastAsia="en-US"/>
        </w:rPr>
        <w:t xml:space="preserve">а </w:t>
      </w:r>
      <w:r w:rsidRPr="007B1692">
        <w:rPr>
          <w:rFonts w:ascii="Times New Roman" w:eastAsiaTheme="minorHAnsi" w:hAnsi="Times New Roman"/>
          <w:bCs/>
          <w:color w:val="000000" w:themeColor="text1"/>
          <w:sz w:val="24"/>
          <w:szCs w:val="24"/>
          <w:lang w:eastAsia="en-US"/>
        </w:rPr>
        <w:t>(</w:t>
      </w:r>
      <w:hyperlink r:id="rId12" w:history="1">
        <w:r w:rsidRPr="007B1692">
          <w:rPr>
            <w:rStyle w:val="ad"/>
            <w:rFonts w:ascii="Times New Roman" w:eastAsiaTheme="minorHAnsi" w:hAnsi="Times New Roman"/>
            <w:bCs/>
            <w:sz w:val="24"/>
            <w:szCs w:val="24"/>
            <w:lang w:eastAsia="en-US"/>
          </w:rPr>
          <w:t>http://</w:t>
        </w:r>
        <w:proofErr w:type="spellStart"/>
        <w:r w:rsidRPr="007B1692">
          <w:rPr>
            <w:rStyle w:val="ad"/>
            <w:rFonts w:ascii="Times New Roman" w:eastAsiaTheme="minorHAnsi" w:hAnsi="Times New Roman"/>
            <w:bCs/>
            <w:sz w:val="24"/>
            <w:szCs w:val="24"/>
            <w:lang w:val="en-US" w:eastAsia="en-US"/>
          </w:rPr>
          <w:t>socialprojects</w:t>
        </w:r>
        <w:proofErr w:type="spellEnd"/>
        <w:r w:rsidRPr="007B1692">
          <w:rPr>
            <w:rStyle w:val="ad"/>
            <w:rFonts w:ascii="Times New Roman" w:eastAsiaTheme="minorHAnsi" w:hAnsi="Times New Roman"/>
            <w:bCs/>
            <w:sz w:val="24"/>
            <w:szCs w:val="24"/>
            <w:lang w:eastAsia="en-US"/>
          </w:rPr>
          <w:t>24.ru</w:t>
        </w:r>
      </w:hyperlink>
      <w:r w:rsidRPr="007B1692">
        <w:rPr>
          <w:rFonts w:ascii="Times New Roman" w:eastAsiaTheme="minorHAnsi" w:hAnsi="Times New Roman"/>
          <w:bCs/>
          <w:color w:val="000000" w:themeColor="text1"/>
          <w:sz w:val="24"/>
          <w:szCs w:val="24"/>
          <w:lang w:eastAsia="en-US"/>
        </w:rPr>
        <w:t xml:space="preserve">.) – </w:t>
      </w:r>
      <w:r w:rsidRPr="007B1692">
        <w:rPr>
          <w:rFonts w:ascii="Times New Roman" w:hAnsi="Times New Roman"/>
          <w:sz w:val="24"/>
          <w:szCs w:val="24"/>
        </w:rPr>
        <w:t xml:space="preserve">сайт в информационно-телекоммуникационной сети </w:t>
      </w:r>
      <w:r w:rsidR="0088354B">
        <w:rPr>
          <w:rFonts w:ascii="Times New Roman" w:hAnsi="Times New Roman"/>
          <w:sz w:val="24"/>
          <w:szCs w:val="24"/>
        </w:rPr>
        <w:t>Интернет</w:t>
      </w:r>
      <w:r>
        <w:rPr>
          <w:rFonts w:ascii="Times New Roman" w:hAnsi="Times New Roman"/>
          <w:sz w:val="24"/>
          <w:szCs w:val="24"/>
        </w:rPr>
        <w:t xml:space="preserve">, принадлежащий </w:t>
      </w:r>
      <w:r w:rsidR="00300D7E">
        <w:rPr>
          <w:rFonts w:ascii="Times New Roman" w:hAnsi="Times New Roman"/>
          <w:sz w:val="24"/>
          <w:szCs w:val="24"/>
        </w:rPr>
        <w:t>Заказчик</w:t>
      </w:r>
      <w:r>
        <w:rPr>
          <w:rFonts w:ascii="Times New Roman" w:hAnsi="Times New Roman"/>
          <w:sz w:val="24"/>
          <w:szCs w:val="24"/>
        </w:rPr>
        <w:t>у.</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Способ закупки</w:t>
      </w:r>
      <w:r w:rsidRPr="007B42B9">
        <w:rPr>
          <w:rFonts w:ascii="Times New Roman" w:eastAsiaTheme="minorHAnsi" w:hAnsi="Times New Roman" w:cs="Times New Roman"/>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Субъекты малого и среднего предпринимательства (СМСП)</w:t>
      </w:r>
      <w:r w:rsidRPr="007B42B9">
        <w:rPr>
          <w:rFonts w:ascii="Times New Roman" w:eastAsiaTheme="minorHAnsi" w:hAnsi="Times New Roman" w:cs="Times New Roman"/>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3" w:history="1">
        <w:r w:rsidRPr="007B42B9">
          <w:rPr>
            <w:rFonts w:ascii="Times New Roman" w:eastAsiaTheme="minorHAnsi" w:hAnsi="Times New Roman" w:cs="Times New Roman"/>
            <w:sz w:val="24"/>
            <w:szCs w:val="24"/>
          </w:rPr>
          <w:t>ч. 1.1 ст. 4</w:t>
        </w:r>
      </w:hyperlink>
      <w:r w:rsidRPr="007B42B9">
        <w:rPr>
          <w:rFonts w:ascii="Times New Roman" w:eastAsiaTheme="minorHAnsi" w:hAnsi="Times New Roman" w:cs="Times New Roman"/>
          <w:sz w:val="24"/>
          <w:szCs w:val="24"/>
        </w:rPr>
        <w:t xml:space="preserve"> Федерального закона от 24.07.2007 </w:t>
      </w:r>
      <w:r w:rsidR="00B22864">
        <w:rPr>
          <w:rFonts w:ascii="Times New Roman" w:eastAsiaTheme="minorHAnsi" w:hAnsi="Times New Roman" w:cs="Times New Roman"/>
          <w:sz w:val="24"/>
          <w:szCs w:val="24"/>
        </w:rPr>
        <w:t>№</w:t>
      </w:r>
      <w:r w:rsidR="00AF12BD">
        <w:rPr>
          <w:rFonts w:ascii="Times New Roman" w:eastAsiaTheme="minorHAnsi" w:hAnsi="Times New Roman" w:cs="Times New Roman"/>
          <w:sz w:val="24"/>
          <w:szCs w:val="24"/>
        </w:rPr>
        <w:t xml:space="preserve"> 209-ФЗ «</w:t>
      </w:r>
      <w:r w:rsidRPr="007B42B9">
        <w:rPr>
          <w:rFonts w:ascii="Times New Roman" w:eastAsiaTheme="minorHAnsi" w:hAnsi="Times New Roman" w:cs="Times New Roman"/>
          <w:sz w:val="24"/>
          <w:szCs w:val="24"/>
        </w:rPr>
        <w:t>О развитии малого и среднего предпринима</w:t>
      </w:r>
      <w:r w:rsidR="00AF12BD">
        <w:rPr>
          <w:rFonts w:ascii="Times New Roman" w:eastAsiaTheme="minorHAnsi" w:hAnsi="Times New Roman" w:cs="Times New Roman"/>
          <w:sz w:val="24"/>
          <w:szCs w:val="24"/>
        </w:rPr>
        <w:t>тельства в Российской Федерации»</w:t>
      </w:r>
      <w:r w:rsidRPr="007B42B9">
        <w:rPr>
          <w:rFonts w:ascii="Times New Roman" w:eastAsiaTheme="minorHAnsi" w:hAnsi="Times New Roman" w:cs="Times New Roman"/>
          <w:sz w:val="24"/>
          <w:szCs w:val="24"/>
        </w:rPr>
        <w:t>.</w:t>
      </w:r>
    </w:p>
    <w:p w:rsidR="007B42B9" w:rsidRPr="007B42B9" w:rsidRDefault="007B42B9" w:rsidP="007B42B9">
      <w:pPr>
        <w:pStyle w:val="ConsPlusNormal"/>
        <w:jc w:val="both"/>
        <w:rPr>
          <w:rFonts w:ascii="Times New Roman" w:eastAsiaTheme="minorHAnsi" w:hAnsi="Times New Roman" w:cs="Times New Roman"/>
          <w:sz w:val="24"/>
          <w:szCs w:val="24"/>
        </w:rPr>
      </w:pPr>
      <w:proofErr w:type="spellStart"/>
      <w:r w:rsidRPr="007B42B9">
        <w:rPr>
          <w:rFonts w:ascii="Times New Roman" w:eastAsiaTheme="minorHAnsi" w:hAnsi="Times New Roman" w:cs="Times New Roman"/>
          <w:b/>
          <w:sz w:val="24"/>
          <w:szCs w:val="24"/>
        </w:rPr>
        <w:t>Самозанятые</w:t>
      </w:r>
      <w:proofErr w:type="spellEnd"/>
      <w:r w:rsidRPr="007B42B9">
        <w:rPr>
          <w:rFonts w:ascii="Times New Roman" w:eastAsiaTheme="minorHAnsi" w:hAnsi="Times New Roman" w:cs="Times New Roman"/>
          <w:b/>
          <w:sz w:val="24"/>
          <w:szCs w:val="24"/>
        </w:rPr>
        <w:t xml:space="preserve"> </w:t>
      </w:r>
      <w:r w:rsidRPr="007B42B9">
        <w:rPr>
          <w:rFonts w:ascii="Times New Roman" w:eastAsiaTheme="minorHAnsi" w:hAnsi="Times New Roman" w:cs="Times New Roman"/>
          <w:sz w:val="24"/>
          <w:szCs w:val="24"/>
        </w:rPr>
        <w:t xml:space="preserve">- физические лица, не зарегистрированные в качестве индивидуальных предпринимателей, применяющие специальный налоговый режим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Налог на профессиональный доход</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Согласно </w:t>
      </w:r>
      <w:hyperlink r:id="rId14" w:history="1">
        <w:r w:rsidRPr="007B42B9">
          <w:rPr>
            <w:rFonts w:ascii="Times New Roman" w:eastAsiaTheme="minorHAnsi" w:hAnsi="Times New Roman" w:cs="Times New Roman"/>
            <w:sz w:val="24"/>
            <w:szCs w:val="24"/>
          </w:rPr>
          <w:t>ч. 15 ст. 8</w:t>
        </w:r>
      </w:hyperlink>
      <w:r w:rsidRPr="007B42B9">
        <w:rPr>
          <w:rFonts w:ascii="Times New Roman" w:eastAsiaTheme="minorHAnsi" w:hAnsi="Times New Roman" w:cs="Times New Roman"/>
          <w:sz w:val="24"/>
          <w:szCs w:val="24"/>
        </w:rPr>
        <w:t xml:space="preserve"> Федерального закона от 18.07.2011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223-ФЗ на них распространяются положения данного Закона, касающиеся участия СМСП в закупках.</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Уклонение от заключения договора</w:t>
      </w:r>
      <w:r w:rsidRPr="007B42B9">
        <w:rPr>
          <w:rFonts w:ascii="Times New Roman" w:eastAsiaTheme="minorHAnsi" w:hAnsi="Times New Roman" w:cs="Times New Roman"/>
          <w:sz w:val="24"/>
          <w:szCs w:val="24"/>
        </w:rPr>
        <w:t xml:space="preserve"> - действия (бездействие) участника закупки, с которым заключает</w:t>
      </w:r>
      <w:r w:rsidR="00FB0493">
        <w:rPr>
          <w:rFonts w:ascii="Times New Roman" w:eastAsiaTheme="minorHAnsi" w:hAnsi="Times New Roman" w:cs="Times New Roman"/>
          <w:sz w:val="24"/>
          <w:szCs w:val="24"/>
        </w:rPr>
        <w:t xml:space="preserve">ся договор, направленные на его </w:t>
      </w:r>
      <w:proofErr w:type="spellStart"/>
      <w:r w:rsidRPr="007B42B9">
        <w:rPr>
          <w:rFonts w:ascii="Times New Roman" w:eastAsiaTheme="minorHAnsi" w:hAnsi="Times New Roman" w:cs="Times New Roman"/>
          <w:sz w:val="24"/>
          <w:szCs w:val="24"/>
        </w:rPr>
        <w:t>незаключение</w:t>
      </w:r>
      <w:proofErr w:type="spellEnd"/>
      <w:r w:rsidRPr="007B42B9">
        <w:rPr>
          <w:rFonts w:ascii="Times New Roman" w:eastAsiaTheme="minorHAnsi" w:hAnsi="Times New Roman" w:cs="Times New Roman"/>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7B42B9">
        <w:rPr>
          <w:rFonts w:ascii="Times New Roman" w:eastAsiaTheme="minorHAnsi" w:hAnsi="Times New Roman" w:cs="Times New Roman"/>
          <w:sz w:val="24"/>
          <w:szCs w:val="24"/>
        </w:rPr>
        <w:t>непредоставление</w:t>
      </w:r>
      <w:proofErr w:type="spellEnd"/>
      <w:r w:rsidRPr="007B42B9">
        <w:rPr>
          <w:rFonts w:ascii="Times New Roman" w:eastAsiaTheme="minorHAnsi" w:hAnsi="Times New Roman" w:cs="Times New Roman"/>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Усиленная квалифицированная электронная подпись</w:t>
      </w:r>
      <w:r w:rsidRPr="007B42B9">
        <w:rPr>
          <w:rFonts w:ascii="Times New Roman" w:eastAsiaTheme="minorHAnsi" w:hAnsi="Times New Roman" w:cs="Times New Roman"/>
          <w:sz w:val="24"/>
          <w:szCs w:val="24"/>
        </w:rPr>
        <w:t xml:space="preserve"> - электронная подпись, соответствующая признакам, указанным в </w:t>
      </w:r>
      <w:hyperlink r:id="rId15" w:history="1">
        <w:r w:rsidRPr="007B42B9">
          <w:rPr>
            <w:rFonts w:ascii="Times New Roman" w:eastAsiaTheme="minorHAnsi" w:hAnsi="Times New Roman" w:cs="Times New Roman"/>
            <w:sz w:val="24"/>
            <w:szCs w:val="24"/>
          </w:rPr>
          <w:t>ч. 4 ст. 5</w:t>
        </w:r>
      </w:hyperlink>
      <w:r w:rsidRPr="007B42B9">
        <w:rPr>
          <w:rFonts w:ascii="Times New Roman" w:eastAsiaTheme="minorHAnsi" w:hAnsi="Times New Roman" w:cs="Times New Roman"/>
          <w:sz w:val="24"/>
          <w:szCs w:val="24"/>
        </w:rPr>
        <w:t xml:space="preserve"> Федерального закона от 06.04.2011 </w:t>
      </w:r>
      <w:r w:rsidR="00B22864">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63-ФЗ.</w:t>
      </w:r>
    </w:p>
    <w:p w:rsidR="007B42B9" w:rsidRPr="007B42B9" w:rsidRDefault="007B42B9" w:rsidP="007B42B9">
      <w:pPr>
        <w:pStyle w:val="ConsPlusNormal"/>
        <w:jc w:val="both"/>
        <w:rPr>
          <w:rFonts w:ascii="Times New Roman" w:eastAsiaTheme="minorHAnsi" w:hAnsi="Times New Roman" w:cs="Times New Roman"/>
          <w:sz w:val="24"/>
          <w:szCs w:val="24"/>
        </w:rPr>
      </w:pPr>
      <w:proofErr w:type="gramStart"/>
      <w:r w:rsidRPr="007B42B9">
        <w:rPr>
          <w:rFonts w:ascii="Times New Roman" w:eastAsiaTheme="minorHAnsi" w:hAnsi="Times New Roman" w:cs="Times New Roman"/>
          <w:b/>
          <w:sz w:val="24"/>
          <w:szCs w:val="24"/>
        </w:rPr>
        <w:t>Участник закупки</w:t>
      </w:r>
      <w:r w:rsidRPr="007B42B9">
        <w:rPr>
          <w:rFonts w:ascii="Times New Roman" w:eastAsiaTheme="minorHAnsi"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w:t>
      </w:r>
      <w:r w:rsidRPr="007B42B9">
        <w:rPr>
          <w:rFonts w:ascii="Times New Roman" w:eastAsiaTheme="minorHAnsi" w:hAnsi="Times New Roman" w:cs="Times New Roman"/>
          <w:sz w:val="24"/>
          <w:szCs w:val="24"/>
        </w:rPr>
        <w:lastRenderedPageBreak/>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Электронная площадка</w:t>
      </w:r>
      <w:r w:rsidRPr="007B42B9">
        <w:rPr>
          <w:rFonts w:ascii="Times New Roman" w:eastAsiaTheme="minorHAnsi" w:hAnsi="Times New Roman" w:cs="Times New Roman"/>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sz w:val="24"/>
          <w:szCs w:val="24"/>
        </w:rPr>
        <w:t>В настоящем Положении используются следующие сокращения:</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ЕИС</w:t>
      </w:r>
      <w:r w:rsidRPr="00852C68">
        <w:rPr>
          <w:rFonts w:ascii="Times New Roman" w:eastAsiaTheme="minorHAnsi" w:hAnsi="Times New Roman" w:cs="Times New Roman"/>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rsidR="007B42B9" w:rsidRPr="00852C68" w:rsidRDefault="00300D7E"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Заказчик</w:t>
      </w:r>
      <w:r w:rsidR="007B42B9" w:rsidRPr="00852C68">
        <w:rPr>
          <w:rFonts w:ascii="Times New Roman" w:eastAsiaTheme="minorHAnsi" w:hAnsi="Times New Roman" w:cs="Times New Roman"/>
          <w:sz w:val="24"/>
          <w:szCs w:val="24"/>
        </w:rPr>
        <w:t xml:space="preserve"> - </w:t>
      </w:r>
      <w:r w:rsidR="00B22864" w:rsidRPr="00852C68">
        <w:rPr>
          <w:rFonts w:ascii="Times New Roman" w:hAnsi="Times New Roman" w:cs="Times New Roman"/>
          <w:sz w:val="24"/>
          <w:szCs w:val="24"/>
        </w:rPr>
        <w:t>Муниципальное автономное учреждения города Красноярска «</w:t>
      </w:r>
      <w:proofErr w:type="spellStart"/>
      <w:r w:rsidR="003B69FD">
        <w:rPr>
          <w:rFonts w:ascii="Times New Roman" w:hAnsi="Times New Roman" w:cs="Times New Roman"/>
          <w:sz w:val="24"/>
          <w:szCs w:val="24"/>
        </w:rPr>
        <w:t>Татышев-парк</w:t>
      </w:r>
      <w:proofErr w:type="spellEnd"/>
      <w:r w:rsidR="00B22864" w:rsidRPr="00852C68">
        <w:rPr>
          <w:rFonts w:ascii="Times New Roman" w:hAnsi="Times New Roman" w:cs="Times New Roman"/>
          <w:sz w:val="24"/>
          <w:szCs w:val="24"/>
        </w:rPr>
        <w:t>» (МАУ «</w:t>
      </w:r>
      <w:proofErr w:type="spellStart"/>
      <w:r w:rsidR="003B69FD">
        <w:rPr>
          <w:rFonts w:ascii="Times New Roman" w:hAnsi="Times New Roman" w:cs="Times New Roman"/>
          <w:sz w:val="24"/>
          <w:szCs w:val="24"/>
        </w:rPr>
        <w:t>Татышев-парк</w:t>
      </w:r>
      <w:proofErr w:type="spellEnd"/>
      <w:r w:rsidR="00B22864" w:rsidRPr="00852C68">
        <w:rPr>
          <w:rFonts w:ascii="Times New Roman" w:hAnsi="Times New Roman" w:cs="Times New Roman"/>
          <w:sz w:val="24"/>
          <w:szCs w:val="24"/>
        </w:rPr>
        <w:t>»)</w:t>
      </w:r>
      <w:r w:rsidR="007B42B9" w:rsidRPr="00852C68">
        <w:rPr>
          <w:rFonts w:ascii="Times New Roman" w:eastAsiaTheme="minorHAnsi" w:hAnsi="Times New Roman" w:cs="Times New Roman"/>
          <w:sz w:val="24"/>
          <w:szCs w:val="24"/>
        </w:rPr>
        <w:t>.</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 xml:space="preserve">Закон </w:t>
      </w:r>
      <w:r w:rsidR="00B22864" w:rsidRPr="00852C68">
        <w:rPr>
          <w:rFonts w:ascii="Times New Roman" w:eastAsiaTheme="minorHAnsi" w:hAnsi="Times New Roman" w:cs="Times New Roman"/>
          <w:b/>
          <w:sz w:val="24"/>
          <w:szCs w:val="24"/>
        </w:rPr>
        <w:t>№</w:t>
      </w:r>
      <w:r w:rsidRPr="00852C68">
        <w:rPr>
          <w:rFonts w:ascii="Times New Roman" w:eastAsiaTheme="minorHAnsi" w:hAnsi="Times New Roman" w:cs="Times New Roman"/>
          <w:b/>
          <w:sz w:val="24"/>
          <w:szCs w:val="24"/>
        </w:rPr>
        <w:t xml:space="preserve"> 223-ФЗ</w:t>
      </w:r>
      <w:r w:rsidRPr="00852C68">
        <w:rPr>
          <w:rFonts w:ascii="Times New Roman" w:eastAsiaTheme="minorHAnsi" w:hAnsi="Times New Roman" w:cs="Times New Roman"/>
          <w:sz w:val="24"/>
          <w:szCs w:val="24"/>
        </w:rPr>
        <w:t xml:space="preserve"> - Федеральный </w:t>
      </w:r>
      <w:hyperlink r:id="rId16" w:history="1">
        <w:r w:rsidRPr="00852C68">
          <w:rPr>
            <w:rFonts w:ascii="Times New Roman" w:eastAsiaTheme="minorHAnsi" w:hAnsi="Times New Roman" w:cs="Times New Roman"/>
            <w:sz w:val="24"/>
            <w:szCs w:val="24"/>
          </w:rPr>
          <w:t>закон</w:t>
        </w:r>
      </w:hyperlink>
      <w:r w:rsidRPr="00852C68">
        <w:rPr>
          <w:rFonts w:ascii="Times New Roman" w:eastAsiaTheme="minorHAnsi" w:hAnsi="Times New Roman" w:cs="Times New Roman"/>
          <w:sz w:val="24"/>
          <w:szCs w:val="24"/>
        </w:rPr>
        <w:t xml:space="preserve"> от 18.07.2011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223-ФЗ "О закупках товаров, работ, услуг отдельными видами юридических лиц".</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 xml:space="preserve">Закон </w:t>
      </w:r>
      <w:r w:rsidR="00B22864" w:rsidRPr="00852C68">
        <w:rPr>
          <w:rFonts w:ascii="Times New Roman" w:eastAsiaTheme="minorHAnsi" w:hAnsi="Times New Roman" w:cs="Times New Roman"/>
          <w:b/>
          <w:sz w:val="24"/>
          <w:szCs w:val="24"/>
        </w:rPr>
        <w:t>№</w:t>
      </w:r>
      <w:r w:rsidRPr="00852C68">
        <w:rPr>
          <w:rFonts w:ascii="Times New Roman" w:eastAsiaTheme="minorHAnsi" w:hAnsi="Times New Roman" w:cs="Times New Roman"/>
          <w:b/>
          <w:sz w:val="24"/>
          <w:szCs w:val="24"/>
        </w:rPr>
        <w:t xml:space="preserve"> 44-ФЗ</w:t>
      </w:r>
      <w:r w:rsidRPr="00852C68">
        <w:rPr>
          <w:rFonts w:ascii="Times New Roman" w:eastAsiaTheme="minorHAnsi" w:hAnsi="Times New Roman" w:cs="Times New Roman"/>
          <w:sz w:val="24"/>
          <w:szCs w:val="24"/>
        </w:rPr>
        <w:t xml:space="preserve"> - Федеральный </w:t>
      </w:r>
      <w:hyperlink r:id="rId17" w:history="1">
        <w:r w:rsidRPr="00852C68">
          <w:rPr>
            <w:rFonts w:ascii="Times New Roman" w:eastAsiaTheme="minorHAnsi" w:hAnsi="Times New Roman" w:cs="Times New Roman"/>
            <w:sz w:val="24"/>
            <w:szCs w:val="24"/>
          </w:rPr>
          <w:t>закон</w:t>
        </w:r>
      </w:hyperlink>
      <w:r w:rsidRPr="00852C68">
        <w:rPr>
          <w:rFonts w:ascii="Times New Roman" w:eastAsiaTheme="minorHAnsi" w:hAnsi="Times New Roman" w:cs="Times New Roman"/>
          <w:sz w:val="24"/>
          <w:szCs w:val="24"/>
        </w:rPr>
        <w:t xml:space="preserve"> от 05.04.2013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44-ФЗ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 xml:space="preserve">Закон </w:t>
      </w:r>
      <w:r w:rsidR="00B22864" w:rsidRPr="00852C68">
        <w:rPr>
          <w:rFonts w:ascii="Times New Roman" w:eastAsiaTheme="minorHAnsi" w:hAnsi="Times New Roman" w:cs="Times New Roman"/>
          <w:b/>
          <w:sz w:val="24"/>
          <w:szCs w:val="24"/>
        </w:rPr>
        <w:t>№</w:t>
      </w:r>
      <w:r w:rsidRPr="00852C68">
        <w:rPr>
          <w:rFonts w:ascii="Times New Roman" w:eastAsiaTheme="minorHAnsi" w:hAnsi="Times New Roman" w:cs="Times New Roman"/>
          <w:b/>
          <w:sz w:val="24"/>
          <w:szCs w:val="24"/>
        </w:rPr>
        <w:t xml:space="preserve"> 209-ФЗ</w:t>
      </w:r>
      <w:r w:rsidRPr="00852C68">
        <w:rPr>
          <w:rFonts w:ascii="Times New Roman" w:eastAsiaTheme="minorHAnsi" w:hAnsi="Times New Roman" w:cs="Times New Roman"/>
          <w:sz w:val="24"/>
          <w:szCs w:val="24"/>
        </w:rPr>
        <w:t xml:space="preserve"> - Федеральный </w:t>
      </w:r>
      <w:hyperlink r:id="rId18" w:history="1">
        <w:r w:rsidRPr="00852C68">
          <w:rPr>
            <w:rFonts w:ascii="Times New Roman" w:eastAsiaTheme="minorHAnsi" w:hAnsi="Times New Roman" w:cs="Times New Roman"/>
            <w:sz w:val="24"/>
            <w:szCs w:val="24"/>
          </w:rPr>
          <w:t>закон</w:t>
        </w:r>
      </w:hyperlink>
      <w:r w:rsidRPr="00852C68">
        <w:rPr>
          <w:rFonts w:ascii="Times New Roman" w:eastAsiaTheme="minorHAnsi" w:hAnsi="Times New Roman" w:cs="Times New Roman"/>
          <w:sz w:val="24"/>
          <w:szCs w:val="24"/>
        </w:rPr>
        <w:t xml:space="preserve"> от 24.07.2007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209-ФЗ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 развитии малого и среднего предпринимательства в Российской Федерации</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Положение</w:t>
      </w:r>
      <w:r w:rsidRPr="00852C68">
        <w:rPr>
          <w:rFonts w:ascii="Times New Roman" w:eastAsiaTheme="minorHAnsi" w:hAnsi="Times New Roman" w:cs="Times New Roman"/>
          <w:sz w:val="24"/>
          <w:szCs w:val="24"/>
        </w:rPr>
        <w:t xml:space="preserve"> - Положение о закупке товаров, работ, услуг для нужд </w:t>
      </w:r>
      <w:r w:rsidR="00300D7E" w:rsidRPr="00852C68">
        <w:rPr>
          <w:rFonts w:ascii="Times New Roman" w:eastAsiaTheme="minorHAnsi" w:hAnsi="Times New Roman" w:cs="Times New Roman"/>
          <w:sz w:val="24"/>
          <w:szCs w:val="24"/>
        </w:rPr>
        <w:t>Заказчик</w:t>
      </w:r>
      <w:r w:rsidRPr="00852C68">
        <w:rPr>
          <w:rFonts w:ascii="Times New Roman" w:eastAsiaTheme="minorHAnsi" w:hAnsi="Times New Roman" w:cs="Times New Roman"/>
          <w:sz w:val="24"/>
          <w:szCs w:val="24"/>
        </w:rPr>
        <w:t>а.</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 xml:space="preserve">Постановление Правительства РФ </w:t>
      </w:r>
      <w:r w:rsidR="00B22864" w:rsidRPr="00852C68">
        <w:rPr>
          <w:rFonts w:ascii="Times New Roman" w:eastAsiaTheme="minorHAnsi" w:hAnsi="Times New Roman" w:cs="Times New Roman"/>
          <w:b/>
          <w:sz w:val="24"/>
          <w:szCs w:val="24"/>
        </w:rPr>
        <w:t>№</w:t>
      </w:r>
      <w:r w:rsidRPr="00852C68">
        <w:rPr>
          <w:rFonts w:ascii="Times New Roman" w:eastAsiaTheme="minorHAnsi" w:hAnsi="Times New Roman" w:cs="Times New Roman"/>
          <w:b/>
          <w:sz w:val="24"/>
          <w:szCs w:val="24"/>
        </w:rPr>
        <w:t xml:space="preserve"> 1352</w:t>
      </w:r>
      <w:r w:rsidRPr="00852C68">
        <w:rPr>
          <w:rFonts w:ascii="Times New Roman" w:eastAsiaTheme="minorHAnsi" w:hAnsi="Times New Roman" w:cs="Times New Roman"/>
          <w:sz w:val="24"/>
          <w:szCs w:val="24"/>
        </w:rPr>
        <w:t xml:space="preserve"> - </w:t>
      </w:r>
      <w:hyperlink r:id="rId19" w:history="1">
        <w:r w:rsidRPr="00852C68">
          <w:rPr>
            <w:rFonts w:ascii="Times New Roman" w:eastAsiaTheme="minorHAnsi" w:hAnsi="Times New Roman" w:cs="Times New Roman"/>
            <w:sz w:val="24"/>
            <w:szCs w:val="24"/>
          </w:rPr>
          <w:t>Постановление</w:t>
        </w:r>
      </w:hyperlink>
      <w:r w:rsidRPr="00852C68">
        <w:rPr>
          <w:rFonts w:ascii="Times New Roman" w:eastAsiaTheme="minorHAnsi" w:hAnsi="Times New Roman" w:cs="Times New Roman"/>
          <w:sz w:val="24"/>
          <w:szCs w:val="24"/>
        </w:rPr>
        <w:t xml:space="preserve"> Правительства РФ от 11.12.2014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1352 </w:t>
      </w:r>
      <w:r w:rsidR="006408AA"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370F1F"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Правила формирования плана закупки</w:t>
      </w:r>
      <w:r w:rsidRPr="00852C68">
        <w:rPr>
          <w:rFonts w:ascii="Times New Roman" w:eastAsiaTheme="minorHAnsi" w:hAnsi="Times New Roman" w:cs="Times New Roman"/>
          <w:sz w:val="24"/>
          <w:szCs w:val="24"/>
        </w:rPr>
        <w:t xml:space="preserve"> - </w:t>
      </w:r>
      <w:hyperlink r:id="rId20" w:history="1">
        <w:r w:rsidRPr="00852C68">
          <w:rPr>
            <w:rFonts w:ascii="Times New Roman" w:eastAsiaTheme="minorHAnsi" w:hAnsi="Times New Roman" w:cs="Times New Roman"/>
            <w:sz w:val="24"/>
            <w:szCs w:val="24"/>
          </w:rPr>
          <w:t>Правила</w:t>
        </w:r>
      </w:hyperlink>
      <w:r w:rsidRPr="00852C68">
        <w:rPr>
          <w:rFonts w:ascii="Times New Roman" w:eastAsiaTheme="minorHAnsi" w:hAnsi="Times New Roman" w:cs="Times New Roman"/>
          <w:sz w:val="24"/>
          <w:szCs w:val="24"/>
        </w:rPr>
        <w:t xml:space="preserve"> формирования плана закупки товаров (работ, услуг), утвержденные Постановлением Правительства РФ от 17.09.2012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932 </w:t>
      </w:r>
      <w:r w:rsidR="00370F1F"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Об утверждении Правил формирования плана закупки товаров (работ, услуг) и требований к форме такого плана</w:t>
      </w:r>
      <w:r w:rsidR="00370F1F"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Реестр СМСП</w:t>
      </w:r>
      <w:r w:rsidRPr="00852C68">
        <w:rPr>
          <w:rFonts w:ascii="Times New Roman" w:eastAsiaTheme="minorHAnsi" w:hAnsi="Times New Roman" w:cs="Times New Roman"/>
          <w:sz w:val="24"/>
          <w:szCs w:val="24"/>
        </w:rPr>
        <w:t xml:space="preserve"> - Единый реестр субъектов малого и среднего предпринимательства, сформированный в соответствии со </w:t>
      </w:r>
      <w:hyperlink r:id="rId21" w:history="1">
        <w:r w:rsidRPr="00852C68">
          <w:rPr>
            <w:rFonts w:ascii="Times New Roman" w:eastAsiaTheme="minorHAnsi" w:hAnsi="Times New Roman" w:cs="Times New Roman"/>
            <w:sz w:val="24"/>
            <w:szCs w:val="24"/>
          </w:rPr>
          <w:t>ст. 4.1</w:t>
        </w:r>
      </w:hyperlink>
      <w:r w:rsidRPr="00852C68">
        <w:rPr>
          <w:rFonts w:ascii="Times New Roman" w:eastAsiaTheme="minorHAnsi" w:hAnsi="Times New Roman" w:cs="Times New Roman"/>
          <w:sz w:val="24"/>
          <w:szCs w:val="24"/>
        </w:rPr>
        <w:t xml:space="preserve"> Закона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209-ФЗ.</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Требования к форме плана закупок</w:t>
      </w:r>
      <w:r w:rsidRPr="00852C68">
        <w:rPr>
          <w:rFonts w:ascii="Times New Roman" w:eastAsiaTheme="minorHAnsi" w:hAnsi="Times New Roman" w:cs="Times New Roman"/>
          <w:sz w:val="24"/>
          <w:szCs w:val="24"/>
        </w:rPr>
        <w:t xml:space="preserve"> - </w:t>
      </w:r>
      <w:hyperlink r:id="rId22" w:history="1">
        <w:r w:rsidRPr="00852C68">
          <w:rPr>
            <w:rFonts w:ascii="Times New Roman" w:eastAsiaTheme="minorHAnsi" w:hAnsi="Times New Roman" w:cs="Times New Roman"/>
            <w:sz w:val="24"/>
            <w:szCs w:val="24"/>
          </w:rPr>
          <w:t>Требования</w:t>
        </w:r>
      </w:hyperlink>
      <w:r w:rsidRPr="00852C68">
        <w:rPr>
          <w:rFonts w:ascii="Times New Roman" w:eastAsiaTheme="minorHAnsi" w:hAnsi="Times New Roman" w:cs="Times New Roman"/>
          <w:sz w:val="24"/>
          <w:szCs w:val="24"/>
        </w:rPr>
        <w:t xml:space="preserve"> к формированию плана закупки товаров (работ, услуг), утвержденные Постановлением Правительства РФ от 17.09.2012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932 </w:t>
      </w:r>
      <w:r w:rsidR="00697C17"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Об утверждении Правил формирования плана закупки товаров (работ, услуг) и требований к форме такого плана</w:t>
      </w:r>
      <w:r w:rsidR="006408AA"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
    <w:p w:rsidR="00B22864" w:rsidRDefault="00B22864" w:rsidP="007B42B9">
      <w:pPr>
        <w:pStyle w:val="ConsPlusNormal"/>
        <w:jc w:val="both"/>
        <w:rPr>
          <w:rFonts w:ascii="Times New Roman" w:eastAsiaTheme="minorHAnsi" w:hAnsi="Times New Roman" w:cs="Times New Roman"/>
          <w:color w:val="FF0000"/>
          <w:sz w:val="24"/>
          <w:szCs w:val="24"/>
        </w:rPr>
      </w:pPr>
    </w:p>
    <w:p w:rsidR="00B22864" w:rsidRDefault="00B22864" w:rsidP="007B42B9">
      <w:pPr>
        <w:pStyle w:val="ConsPlusNormal"/>
        <w:jc w:val="both"/>
        <w:rPr>
          <w:rFonts w:ascii="Times New Roman" w:eastAsiaTheme="minorHAnsi" w:hAnsi="Times New Roman" w:cs="Times New Roman"/>
          <w:color w:val="FF0000"/>
          <w:sz w:val="24"/>
          <w:szCs w:val="24"/>
        </w:rPr>
      </w:pPr>
    </w:p>
    <w:p w:rsidR="005937F7" w:rsidRDefault="005937F7" w:rsidP="007B42B9">
      <w:pPr>
        <w:pStyle w:val="ConsPlusNormal"/>
        <w:jc w:val="both"/>
        <w:rPr>
          <w:rFonts w:ascii="Times New Roman" w:eastAsiaTheme="minorHAnsi" w:hAnsi="Times New Roman" w:cs="Times New Roman"/>
          <w:color w:val="FF0000"/>
          <w:sz w:val="24"/>
          <w:szCs w:val="24"/>
        </w:rPr>
      </w:pPr>
    </w:p>
    <w:p w:rsidR="005937F7" w:rsidRDefault="005937F7" w:rsidP="007B42B9">
      <w:pPr>
        <w:pStyle w:val="ConsPlusNormal"/>
        <w:jc w:val="both"/>
        <w:rPr>
          <w:rFonts w:ascii="Times New Roman" w:eastAsiaTheme="minorHAnsi" w:hAnsi="Times New Roman" w:cs="Times New Roman"/>
          <w:color w:val="FF0000"/>
          <w:sz w:val="24"/>
          <w:szCs w:val="24"/>
        </w:rPr>
      </w:pPr>
    </w:p>
    <w:p w:rsidR="00036D9E" w:rsidRDefault="00036D9E" w:rsidP="007B42B9">
      <w:pPr>
        <w:pStyle w:val="ConsPlusNormal"/>
        <w:jc w:val="both"/>
        <w:rPr>
          <w:rFonts w:ascii="Times New Roman" w:eastAsiaTheme="minorHAnsi" w:hAnsi="Times New Roman" w:cs="Times New Roman"/>
          <w:color w:val="FF0000"/>
          <w:sz w:val="24"/>
          <w:szCs w:val="24"/>
        </w:rPr>
      </w:pPr>
    </w:p>
    <w:p w:rsidR="00036D9E" w:rsidRDefault="00036D9E" w:rsidP="007B42B9">
      <w:pPr>
        <w:pStyle w:val="ConsPlusNormal"/>
        <w:jc w:val="both"/>
        <w:rPr>
          <w:rFonts w:ascii="Times New Roman" w:eastAsiaTheme="minorHAnsi" w:hAnsi="Times New Roman" w:cs="Times New Roman"/>
          <w:color w:val="FF0000"/>
          <w:sz w:val="24"/>
          <w:szCs w:val="24"/>
        </w:rPr>
      </w:pPr>
    </w:p>
    <w:p w:rsidR="00036D9E" w:rsidRDefault="00036D9E" w:rsidP="007B42B9">
      <w:pPr>
        <w:pStyle w:val="ConsPlusNormal"/>
        <w:jc w:val="both"/>
        <w:rPr>
          <w:rFonts w:ascii="Times New Roman" w:eastAsiaTheme="minorHAnsi" w:hAnsi="Times New Roman" w:cs="Times New Roman"/>
          <w:color w:val="FF0000"/>
          <w:sz w:val="24"/>
          <w:szCs w:val="24"/>
        </w:rPr>
      </w:pPr>
    </w:p>
    <w:p w:rsidR="00036D9E" w:rsidRDefault="00036D9E" w:rsidP="007B42B9">
      <w:pPr>
        <w:pStyle w:val="ConsPlusNormal"/>
        <w:jc w:val="both"/>
        <w:rPr>
          <w:rFonts w:ascii="Times New Roman" w:eastAsiaTheme="minorHAnsi" w:hAnsi="Times New Roman" w:cs="Times New Roman"/>
          <w:color w:val="FF0000"/>
          <w:sz w:val="24"/>
          <w:szCs w:val="24"/>
        </w:rPr>
      </w:pPr>
    </w:p>
    <w:p w:rsidR="00036D9E" w:rsidRDefault="00036D9E"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3B0652" w:rsidRDefault="003B0652"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5937F7" w:rsidRDefault="005937F7" w:rsidP="007B42B9">
      <w:pPr>
        <w:pStyle w:val="ConsPlusNormal"/>
        <w:jc w:val="both"/>
        <w:rPr>
          <w:rFonts w:ascii="Times New Roman" w:eastAsiaTheme="minorHAnsi" w:hAnsi="Times New Roman" w:cs="Times New Roman"/>
          <w:color w:val="FF0000"/>
          <w:sz w:val="24"/>
          <w:szCs w:val="24"/>
        </w:rPr>
      </w:pPr>
    </w:p>
    <w:p w:rsidR="005937F7" w:rsidRDefault="005937F7" w:rsidP="007B42B9">
      <w:pPr>
        <w:pStyle w:val="ConsPlusNormal"/>
        <w:jc w:val="both"/>
        <w:rPr>
          <w:rFonts w:ascii="Times New Roman" w:eastAsiaTheme="minorHAnsi" w:hAnsi="Times New Roman" w:cs="Times New Roman"/>
          <w:color w:val="FF0000"/>
          <w:sz w:val="24"/>
          <w:szCs w:val="24"/>
        </w:rPr>
      </w:pPr>
    </w:p>
    <w:p w:rsidR="00220A65" w:rsidRDefault="00444106" w:rsidP="00421443">
      <w:pPr>
        <w:pStyle w:val="15"/>
        <w:numPr>
          <w:ilvl w:val="0"/>
          <w:numId w:val="4"/>
        </w:num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ОБЩИЕ ПОЛОЖЕНИЯ</w:t>
      </w:r>
    </w:p>
    <w:p w:rsidR="005B1F61" w:rsidRPr="00B22864" w:rsidRDefault="005B1F61" w:rsidP="005B1F61">
      <w:pPr>
        <w:pStyle w:val="15"/>
        <w:spacing w:after="0" w:line="240" w:lineRule="auto"/>
        <w:rPr>
          <w:rFonts w:ascii="Times New Roman" w:hAnsi="Times New Roman"/>
          <w:b/>
          <w:bCs/>
          <w:sz w:val="24"/>
          <w:szCs w:val="24"/>
        </w:rPr>
      </w:pPr>
    </w:p>
    <w:p w:rsidR="004A1F47" w:rsidRPr="00A2519B" w:rsidRDefault="004A1F47" w:rsidP="00E568C9">
      <w:pPr>
        <w:pStyle w:val="af9"/>
        <w:numPr>
          <w:ilvl w:val="1"/>
          <w:numId w:val="49"/>
        </w:numPr>
        <w:tabs>
          <w:tab w:val="left" w:pos="1276"/>
        </w:tabs>
        <w:spacing w:after="0" w:line="240" w:lineRule="auto"/>
        <w:ind w:left="0" w:firstLine="709"/>
        <w:jc w:val="both"/>
        <w:rPr>
          <w:rFonts w:ascii="Times New Roman" w:hAnsi="Times New Roman"/>
          <w:sz w:val="24"/>
          <w:szCs w:val="24"/>
        </w:rPr>
      </w:pPr>
      <w:proofErr w:type="gramStart"/>
      <w:r w:rsidRPr="00A2519B">
        <w:rPr>
          <w:rFonts w:ascii="Times New Roman" w:hAnsi="Times New Roman"/>
          <w:sz w:val="24"/>
          <w:szCs w:val="24"/>
        </w:rPr>
        <w:t xml:space="preserve">Настоящее Положение о закупках товаров, работ, услуг (далее – Положение) разработано в соответствии с Гражданским кодексом РФ, Федеральным законом </w:t>
      </w:r>
      <w:r w:rsidR="0001284F" w:rsidRPr="00A2519B">
        <w:rPr>
          <w:rFonts w:ascii="Times New Roman" w:hAnsi="Times New Roman"/>
          <w:sz w:val="24"/>
          <w:szCs w:val="24"/>
        </w:rPr>
        <w:t>от 26.07.2006 г. № 135-ФЗ</w:t>
      </w:r>
      <w:r w:rsidRPr="00A2519B">
        <w:rPr>
          <w:rFonts w:ascii="Times New Roman" w:hAnsi="Times New Roman"/>
          <w:sz w:val="24"/>
          <w:szCs w:val="24"/>
        </w:rPr>
        <w:t xml:space="preserve"> «О защите конкуренции», </w:t>
      </w:r>
      <w:r w:rsidR="00405125" w:rsidRPr="00A2519B">
        <w:rPr>
          <w:rFonts w:ascii="Times New Roman" w:hAnsi="Times New Roman"/>
          <w:sz w:val="24"/>
          <w:szCs w:val="24"/>
        </w:rPr>
        <w:t xml:space="preserve">Федеральным </w:t>
      </w:r>
      <w:r w:rsidR="0001284F" w:rsidRPr="00A2519B">
        <w:rPr>
          <w:rFonts w:ascii="Times New Roman" w:hAnsi="Times New Roman"/>
          <w:sz w:val="24"/>
          <w:szCs w:val="24"/>
        </w:rPr>
        <w:t>Закон</w:t>
      </w:r>
      <w:r w:rsidR="00220A65" w:rsidRPr="00A2519B">
        <w:rPr>
          <w:rFonts w:ascii="Times New Roman" w:hAnsi="Times New Roman"/>
          <w:sz w:val="24"/>
          <w:szCs w:val="24"/>
        </w:rPr>
        <w:t xml:space="preserve">ом </w:t>
      </w:r>
      <w:r w:rsidR="0001284F" w:rsidRPr="00A2519B">
        <w:rPr>
          <w:rFonts w:ascii="Times New Roman" w:hAnsi="Times New Roman"/>
          <w:sz w:val="24"/>
          <w:szCs w:val="24"/>
        </w:rPr>
        <w:t>№ 223-ФЗ</w:t>
      </w:r>
      <w:r w:rsidR="00B22864" w:rsidRPr="00A2519B">
        <w:rPr>
          <w:rFonts w:ascii="Times New Roman" w:hAnsi="Times New Roman"/>
          <w:sz w:val="24"/>
          <w:szCs w:val="24"/>
        </w:rPr>
        <w:t xml:space="preserve"> </w:t>
      </w:r>
      <w:r w:rsidR="0001284F" w:rsidRPr="00A2519B">
        <w:rPr>
          <w:rFonts w:ascii="Times New Roman" w:hAnsi="Times New Roman"/>
          <w:sz w:val="24"/>
          <w:szCs w:val="24"/>
        </w:rPr>
        <w:t>и</w:t>
      </w:r>
      <w:r w:rsidR="00220A65" w:rsidRPr="00A2519B">
        <w:rPr>
          <w:rFonts w:ascii="Times New Roman" w:hAnsi="Times New Roman"/>
          <w:sz w:val="24"/>
          <w:szCs w:val="24"/>
        </w:rPr>
        <w:t xml:space="preserve"> является документом, который регламентирует</w:t>
      </w:r>
      <w:r w:rsidR="00847E34" w:rsidRPr="00A2519B">
        <w:rPr>
          <w:rFonts w:ascii="Times New Roman" w:hAnsi="Times New Roman"/>
          <w:sz w:val="24"/>
          <w:szCs w:val="24"/>
        </w:rPr>
        <w:t xml:space="preserve"> </w:t>
      </w:r>
      <w:r w:rsidRPr="00A2519B">
        <w:rPr>
          <w:rFonts w:ascii="Times New Roman" w:hAnsi="Times New Roman"/>
          <w:sz w:val="24"/>
          <w:szCs w:val="24"/>
        </w:rPr>
        <w:t xml:space="preserve">порядок отбора </w:t>
      </w:r>
      <w:r w:rsidR="00E93B62" w:rsidRPr="00A2519B">
        <w:rPr>
          <w:rFonts w:ascii="Times New Roman" w:hAnsi="Times New Roman"/>
          <w:sz w:val="24"/>
          <w:szCs w:val="24"/>
        </w:rPr>
        <w:t xml:space="preserve">Поставщиков (Подрядчиков, Исполнителей) </w:t>
      </w:r>
      <w:r w:rsidR="00220A65" w:rsidRPr="00A2519B">
        <w:rPr>
          <w:rFonts w:ascii="Times New Roman" w:hAnsi="Times New Roman"/>
          <w:sz w:val="24"/>
          <w:szCs w:val="24"/>
        </w:rPr>
        <w:t>муниципальным автономным учреждением города Красноярска</w:t>
      </w:r>
      <w:r w:rsidRPr="00A2519B">
        <w:rPr>
          <w:rFonts w:ascii="Times New Roman" w:hAnsi="Times New Roman"/>
          <w:sz w:val="24"/>
          <w:szCs w:val="24"/>
        </w:rPr>
        <w:t xml:space="preserve"> «</w:t>
      </w:r>
      <w:proofErr w:type="spellStart"/>
      <w:r w:rsidR="003B69FD">
        <w:rPr>
          <w:rFonts w:ascii="Times New Roman" w:hAnsi="Times New Roman"/>
          <w:sz w:val="24"/>
          <w:szCs w:val="24"/>
        </w:rPr>
        <w:t>Татышев-парк</w:t>
      </w:r>
      <w:proofErr w:type="spellEnd"/>
      <w:r w:rsidRPr="00A2519B">
        <w:rPr>
          <w:rFonts w:ascii="Times New Roman" w:hAnsi="Times New Roman"/>
          <w:sz w:val="24"/>
          <w:szCs w:val="24"/>
        </w:rPr>
        <w:t xml:space="preserve">» (далее </w:t>
      </w:r>
      <w:r w:rsidR="00214709" w:rsidRPr="00A2519B">
        <w:rPr>
          <w:rFonts w:ascii="Times New Roman" w:hAnsi="Times New Roman"/>
          <w:sz w:val="24"/>
          <w:szCs w:val="24"/>
        </w:rPr>
        <w:t>–</w:t>
      </w:r>
      <w:r w:rsidR="0003461C" w:rsidRPr="00A2519B">
        <w:rPr>
          <w:rFonts w:ascii="Times New Roman" w:hAnsi="Times New Roman"/>
          <w:sz w:val="24"/>
          <w:szCs w:val="24"/>
        </w:rPr>
        <w:t xml:space="preserve"> </w:t>
      </w:r>
      <w:r w:rsidRPr="00A2519B">
        <w:rPr>
          <w:rFonts w:ascii="Times New Roman" w:hAnsi="Times New Roman"/>
          <w:sz w:val="24"/>
          <w:szCs w:val="24"/>
        </w:rPr>
        <w:t>Учреждение</w:t>
      </w:r>
      <w:r w:rsidR="00214709" w:rsidRPr="00A2519B">
        <w:rPr>
          <w:rFonts w:ascii="Times New Roman" w:hAnsi="Times New Roman"/>
          <w:sz w:val="24"/>
          <w:szCs w:val="24"/>
        </w:rPr>
        <w:t xml:space="preserve">, </w:t>
      </w:r>
      <w:r w:rsidR="00300D7E" w:rsidRPr="00A2519B">
        <w:rPr>
          <w:rFonts w:ascii="Times New Roman" w:hAnsi="Times New Roman"/>
          <w:sz w:val="24"/>
          <w:szCs w:val="24"/>
        </w:rPr>
        <w:t>Заказчик</w:t>
      </w:r>
      <w:r w:rsidR="00A2519B" w:rsidRPr="00A2519B">
        <w:rPr>
          <w:rFonts w:ascii="Times New Roman" w:hAnsi="Times New Roman"/>
          <w:sz w:val="24"/>
          <w:szCs w:val="24"/>
        </w:rPr>
        <w:t xml:space="preserve">) </w:t>
      </w:r>
      <w:r w:rsidR="00A2519B">
        <w:rPr>
          <w:rFonts w:ascii="Times New Roman" w:hAnsi="Times New Roman"/>
          <w:sz w:val="24"/>
          <w:szCs w:val="24"/>
        </w:rPr>
        <w:t>П</w:t>
      </w:r>
      <w:r w:rsidRPr="00A2519B">
        <w:rPr>
          <w:rFonts w:ascii="Times New Roman" w:hAnsi="Times New Roman"/>
          <w:sz w:val="24"/>
          <w:szCs w:val="24"/>
        </w:rPr>
        <w:t>оставщиков (</w:t>
      </w:r>
      <w:r w:rsidR="00847E34" w:rsidRPr="00A2519B">
        <w:rPr>
          <w:rFonts w:ascii="Times New Roman" w:hAnsi="Times New Roman"/>
          <w:sz w:val="24"/>
          <w:szCs w:val="24"/>
        </w:rPr>
        <w:t>П</w:t>
      </w:r>
      <w:r w:rsidRPr="00A2519B">
        <w:rPr>
          <w:rFonts w:ascii="Times New Roman" w:hAnsi="Times New Roman"/>
          <w:sz w:val="24"/>
          <w:szCs w:val="24"/>
        </w:rPr>
        <w:t xml:space="preserve">одрядчиков, </w:t>
      </w:r>
      <w:r w:rsidR="00847E34" w:rsidRPr="00A2519B">
        <w:rPr>
          <w:rFonts w:ascii="Times New Roman" w:hAnsi="Times New Roman"/>
          <w:sz w:val="24"/>
          <w:szCs w:val="24"/>
        </w:rPr>
        <w:t>И</w:t>
      </w:r>
      <w:r w:rsidRPr="00A2519B">
        <w:rPr>
          <w:rFonts w:ascii="Times New Roman" w:hAnsi="Times New Roman"/>
          <w:sz w:val="24"/>
          <w:szCs w:val="24"/>
        </w:rPr>
        <w:t>сполнителей) в целях заключения договоров на поставку товаров, выполнение работ, оказание</w:t>
      </w:r>
      <w:proofErr w:type="gramEnd"/>
      <w:r w:rsidRPr="00A2519B">
        <w:rPr>
          <w:rFonts w:ascii="Times New Roman" w:hAnsi="Times New Roman"/>
          <w:sz w:val="24"/>
          <w:szCs w:val="24"/>
        </w:rPr>
        <w:t xml:space="preserve"> </w:t>
      </w:r>
      <w:proofErr w:type="gramStart"/>
      <w:r w:rsidRPr="00A2519B">
        <w:rPr>
          <w:rFonts w:ascii="Times New Roman" w:hAnsi="Times New Roman"/>
          <w:sz w:val="24"/>
          <w:szCs w:val="24"/>
        </w:rPr>
        <w:t>услуг, необходимых для обеспечения потребностей Учреждения в товарах, работах, услугах, а также порядок планирования</w:t>
      </w:r>
      <w:r w:rsidR="008653B6" w:rsidRPr="00A2519B">
        <w:rPr>
          <w:rFonts w:ascii="Times New Roman" w:hAnsi="Times New Roman"/>
          <w:sz w:val="24"/>
          <w:szCs w:val="24"/>
        </w:rPr>
        <w:t xml:space="preserve"> осуществления</w:t>
      </w:r>
      <w:r w:rsidRPr="00A2519B">
        <w:rPr>
          <w:rFonts w:ascii="Times New Roman" w:hAnsi="Times New Roman"/>
          <w:sz w:val="24"/>
          <w:szCs w:val="24"/>
        </w:rPr>
        <w:t xml:space="preserve">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w:t>
      </w:r>
      <w:r w:rsidR="004E3EC4">
        <w:rPr>
          <w:rFonts w:ascii="Times New Roman" w:hAnsi="Times New Roman"/>
          <w:sz w:val="24"/>
          <w:szCs w:val="24"/>
        </w:rPr>
        <w:t>,</w:t>
      </w:r>
      <w:r w:rsidRPr="00A2519B">
        <w:rPr>
          <w:rFonts w:ascii="Times New Roman" w:hAnsi="Times New Roman"/>
          <w:sz w:val="24"/>
          <w:szCs w:val="24"/>
        </w:rPr>
        <w:t xml:space="preserve"> </w:t>
      </w:r>
      <w:r w:rsidR="00806573">
        <w:rPr>
          <w:rFonts w:ascii="Times New Roman" w:hAnsi="Times New Roman"/>
          <w:sz w:val="24"/>
          <w:szCs w:val="24"/>
        </w:rPr>
        <w:t xml:space="preserve">исполнения </w:t>
      </w:r>
      <w:r w:rsidRPr="00A2519B">
        <w:rPr>
          <w:rFonts w:ascii="Times New Roman" w:hAnsi="Times New Roman"/>
          <w:sz w:val="24"/>
          <w:szCs w:val="24"/>
        </w:rPr>
        <w:t>и изменения условий договора, способы закупки и детальный порядок их</w:t>
      </w:r>
      <w:r w:rsidR="008653B6" w:rsidRPr="00A2519B">
        <w:rPr>
          <w:rFonts w:ascii="Times New Roman" w:hAnsi="Times New Roman"/>
          <w:sz w:val="24"/>
          <w:szCs w:val="24"/>
        </w:rPr>
        <w:t xml:space="preserve"> осуществления</w:t>
      </w:r>
      <w:r w:rsidRPr="00A2519B">
        <w:rPr>
          <w:rFonts w:ascii="Times New Roman" w:hAnsi="Times New Roman"/>
          <w:sz w:val="24"/>
          <w:szCs w:val="24"/>
        </w:rPr>
        <w:t>.</w:t>
      </w:r>
      <w:proofErr w:type="gramEnd"/>
    </w:p>
    <w:p w:rsidR="00214709" w:rsidRPr="00852C68" w:rsidRDefault="00067E4A" w:rsidP="00E568C9">
      <w:pPr>
        <w:pStyle w:val="af7"/>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2</w:t>
      </w:r>
      <w:r w:rsidRPr="00852C68">
        <w:rPr>
          <w:rFonts w:ascii="Times New Roman" w:hAnsi="Times New Roman"/>
          <w:sz w:val="24"/>
          <w:szCs w:val="24"/>
        </w:rPr>
        <w:t xml:space="preserve">. </w:t>
      </w:r>
      <w:r w:rsidR="00E9485C" w:rsidRPr="00852C68">
        <w:rPr>
          <w:rFonts w:ascii="Times New Roman" w:hAnsi="Times New Roman"/>
          <w:sz w:val="24"/>
          <w:szCs w:val="24"/>
        </w:rPr>
        <w:t>Целью регулирования настоящего Положения является</w:t>
      </w:r>
      <w:r w:rsidR="00214709" w:rsidRPr="00852C68">
        <w:rPr>
          <w:rFonts w:ascii="Times New Roman" w:hAnsi="Times New Roman"/>
          <w:sz w:val="24"/>
          <w:szCs w:val="24"/>
        </w:rPr>
        <w:t>:</w:t>
      </w:r>
    </w:p>
    <w:p w:rsidR="00214709" w:rsidRPr="00852C68" w:rsidRDefault="00326341" w:rsidP="00E568C9">
      <w:pPr>
        <w:pStyle w:val="af7"/>
        <w:tabs>
          <w:tab w:val="left" w:pos="1276"/>
        </w:tabs>
        <w:spacing w:after="0" w:line="240" w:lineRule="auto"/>
        <w:ind w:left="0"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2</w:t>
      </w:r>
      <w:r w:rsidRPr="00852C68">
        <w:rPr>
          <w:rFonts w:ascii="Times New Roman" w:hAnsi="Times New Roman"/>
          <w:sz w:val="24"/>
          <w:szCs w:val="24"/>
        </w:rPr>
        <w:t>.1.</w:t>
      </w:r>
      <w:r w:rsidR="00214709" w:rsidRPr="00852C68">
        <w:rPr>
          <w:rFonts w:ascii="Times New Roman" w:hAnsi="Times New Roman"/>
          <w:sz w:val="24"/>
          <w:szCs w:val="24"/>
        </w:rPr>
        <w:t>Обеспечение единства экономического пространства</w:t>
      </w:r>
      <w:r w:rsidR="00847E34" w:rsidRPr="00852C68">
        <w:rPr>
          <w:rFonts w:ascii="Times New Roman" w:hAnsi="Times New Roman"/>
          <w:sz w:val="24"/>
          <w:szCs w:val="24"/>
        </w:rPr>
        <w:t>.</w:t>
      </w:r>
    </w:p>
    <w:p w:rsidR="00214709" w:rsidRPr="00326341" w:rsidRDefault="00326341"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2</w:t>
      </w:r>
      <w:r w:rsidRPr="00852C68">
        <w:rPr>
          <w:rFonts w:ascii="Times New Roman" w:hAnsi="Times New Roman"/>
          <w:sz w:val="24"/>
          <w:szCs w:val="24"/>
        </w:rPr>
        <w:t>.2.</w:t>
      </w:r>
      <w:r w:rsidR="00214709" w:rsidRPr="00852C68">
        <w:rPr>
          <w:rFonts w:ascii="Times New Roman" w:hAnsi="Times New Roman"/>
          <w:sz w:val="24"/>
          <w:szCs w:val="24"/>
        </w:rPr>
        <w:t xml:space="preserve">Создание условий для своевременного и полного удовлетворения потребностей </w:t>
      </w:r>
      <w:r w:rsidR="00300D7E" w:rsidRPr="00852C68">
        <w:rPr>
          <w:rFonts w:ascii="Times New Roman" w:hAnsi="Times New Roman"/>
          <w:sz w:val="24"/>
          <w:szCs w:val="24"/>
        </w:rPr>
        <w:t>Заказчик</w:t>
      </w:r>
      <w:r w:rsidR="00214709" w:rsidRPr="00852C68">
        <w:rPr>
          <w:rFonts w:ascii="Times New Roman" w:hAnsi="Times New Roman"/>
          <w:sz w:val="24"/>
          <w:szCs w:val="24"/>
        </w:rPr>
        <w:t>а в товарах, работах, услугах, в том числе для целей коммерческого использования, с необходимыми показател</w:t>
      </w:r>
      <w:r w:rsidR="00847E34" w:rsidRPr="00852C68">
        <w:rPr>
          <w:rFonts w:ascii="Times New Roman" w:hAnsi="Times New Roman"/>
          <w:sz w:val="24"/>
          <w:szCs w:val="24"/>
        </w:rPr>
        <w:t>ями цены, качества и надёжности.</w:t>
      </w:r>
    </w:p>
    <w:p w:rsidR="00214709" w:rsidRPr="00B22864" w:rsidRDefault="00326341" w:rsidP="00E568C9">
      <w:pPr>
        <w:pStyle w:val="af7"/>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670169">
        <w:rPr>
          <w:rFonts w:ascii="Times New Roman" w:hAnsi="Times New Roman"/>
          <w:sz w:val="24"/>
          <w:szCs w:val="24"/>
        </w:rPr>
        <w:t>2</w:t>
      </w:r>
      <w:r>
        <w:rPr>
          <w:rFonts w:ascii="Times New Roman" w:hAnsi="Times New Roman"/>
          <w:sz w:val="24"/>
          <w:szCs w:val="24"/>
        </w:rPr>
        <w:t>.3.</w:t>
      </w:r>
      <w:r w:rsidR="00214709" w:rsidRPr="00B22864">
        <w:rPr>
          <w:rFonts w:ascii="Times New Roman" w:hAnsi="Times New Roman"/>
          <w:sz w:val="24"/>
          <w:szCs w:val="24"/>
        </w:rPr>
        <w:t>Эффективное использование денежных средств</w:t>
      </w:r>
      <w:r w:rsidR="00847E34">
        <w:rPr>
          <w:rFonts w:ascii="Times New Roman" w:hAnsi="Times New Roman"/>
          <w:sz w:val="24"/>
          <w:szCs w:val="24"/>
        </w:rPr>
        <w:t>.</w:t>
      </w:r>
    </w:p>
    <w:p w:rsidR="00214709" w:rsidRPr="00B22864" w:rsidRDefault="00326341" w:rsidP="00E568C9">
      <w:pPr>
        <w:pStyle w:val="af7"/>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670169">
        <w:rPr>
          <w:rFonts w:ascii="Times New Roman" w:hAnsi="Times New Roman"/>
          <w:sz w:val="24"/>
          <w:szCs w:val="24"/>
        </w:rPr>
        <w:t>2</w:t>
      </w:r>
      <w:r>
        <w:rPr>
          <w:rFonts w:ascii="Times New Roman" w:hAnsi="Times New Roman"/>
          <w:sz w:val="24"/>
          <w:szCs w:val="24"/>
        </w:rPr>
        <w:t xml:space="preserve">.4. </w:t>
      </w:r>
      <w:r w:rsidR="00214709" w:rsidRPr="00B22864">
        <w:rPr>
          <w:rFonts w:ascii="Times New Roman" w:hAnsi="Times New Roman"/>
          <w:sz w:val="24"/>
          <w:szCs w:val="24"/>
        </w:rPr>
        <w:t>Расширение возможностей участия юридических и физических лиц в закупках товаров, работ, услуг и</w:t>
      </w:r>
      <w:r w:rsidR="00847E34">
        <w:rPr>
          <w:rFonts w:ascii="Times New Roman" w:hAnsi="Times New Roman"/>
          <w:sz w:val="24"/>
          <w:szCs w:val="24"/>
        </w:rPr>
        <w:t xml:space="preserve"> стимулирования такого участия.</w:t>
      </w:r>
    </w:p>
    <w:p w:rsidR="00214709" w:rsidRPr="00B22864" w:rsidRDefault="00326341" w:rsidP="00E568C9">
      <w:pPr>
        <w:pStyle w:val="af7"/>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670169">
        <w:rPr>
          <w:rFonts w:ascii="Times New Roman" w:hAnsi="Times New Roman"/>
          <w:sz w:val="24"/>
          <w:szCs w:val="24"/>
        </w:rPr>
        <w:t>2</w:t>
      </w:r>
      <w:r>
        <w:rPr>
          <w:rFonts w:ascii="Times New Roman" w:hAnsi="Times New Roman"/>
          <w:sz w:val="24"/>
          <w:szCs w:val="24"/>
        </w:rPr>
        <w:t>.</w:t>
      </w:r>
      <w:r w:rsidR="00A2519B">
        <w:rPr>
          <w:rFonts w:ascii="Times New Roman" w:hAnsi="Times New Roman"/>
          <w:sz w:val="24"/>
          <w:szCs w:val="24"/>
        </w:rPr>
        <w:t>5</w:t>
      </w:r>
      <w:r>
        <w:rPr>
          <w:rFonts w:ascii="Times New Roman" w:hAnsi="Times New Roman"/>
          <w:sz w:val="24"/>
          <w:szCs w:val="24"/>
        </w:rPr>
        <w:t xml:space="preserve">. </w:t>
      </w:r>
      <w:r w:rsidR="00214709" w:rsidRPr="00B22864">
        <w:rPr>
          <w:rFonts w:ascii="Times New Roman" w:hAnsi="Times New Roman"/>
          <w:sz w:val="24"/>
          <w:szCs w:val="24"/>
        </w:rPr>
        <w:t>Обеспечение г</w:t>
      </w:r>
      <w:r w:rsidR="00847E34">
        <w:rPr>
          <w:rFonts w:ascii="Times New Roman" w:hAnsi="Times New Roman"/>
          <w:sz w:val="24"/>
          <w:szCs w:val="24"/>
        </w:rPr>
        <w:t>ласности и прозрачности закупок.</w:t>
      </w:r>
    </w:p>
    <w:p w:rsidR="00214709" w:rsidRPr="00B22864" w:rsidRDefault="00326341" w:rsidP="00E568C9">
      <w:pPr>
        <w:pStyle w:val="af7"/>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670169">
        <w:rPr>
          <w:rFonts w:ascii="Times New Roman" w:hAnsi="Times New Roman"/>
          <w:sz w:val="24"/>
          <w:szCs w:val="24"/>
        </w:rPr>
        <w:t>2</w:t>
      </w:r>
      <w:r>
        <w:rPr>
          <w:rFonts w:ascii="Times New Roman" w:hAnsi="Times New Roman"/>
          <w:sz w:val="24"/>
          <w:szCs w:val="24"/>
        </w:rPr>
        <w:t>.</w:t>
      </w:r>
      <w:r w:rsidR="00A2519B">
        <w:rPr>
          <w:rFonts w:ascii="Times New Roman" w:hAnsi="Times New Roman"/>
          <w:sz w:val="24"/>
          <w:szCs w:val="24"/>
        </w:rPr>
        <w:t>6</w:t>
      </w:r>
      <w:r>
        <w:rPr>
          <w:rFonts w:ascii="Times New Roman" w:hAnsi="Times New Roman"/>
          <w:sz w:val="24"/>
          <w:szCs w:val="24"/>
        </w:rPr>
        <w:t xml:space="preserve">. </w:t>
      </w:r>
      <w:r w:rsidR="00214709" w:rsidRPr="00B22864">
        <w:rPr>
          <w:rFonts w:ascii="Times New Roman" w:hAnsi="Times New Roman"/>
          <w:sz w:val="24"/>
          <w:szCs w:val="24"/>
        </w:rPr>
        <w:t>Предотвращения коррупции и других злоупотреблений.</w:t>
      </w:r>
    </w:p>
    <w:p w:rsidR="00C72376" w:rsidRPr="00852C68" w:rsidRDefault="00067E4A"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3</w:t>
      </w:r>
      <w:r w:rsidRPr="00852C68">
        <w:rPr>
          <w:rFonts w:ascii="Times New Roman" w:hAnsi="Times New Roman"/>
          <w:sz w:val="24"/>
          <w:szCs w:val="24"/>
        </w:rPr>
        <w:t xml:space="preserve">. </w:t>
      </w:r>
      <w:r w:rsidR="00C72376" w:rsidRPr="00852C68">
        <w:rPr>
          <w:rFonts w:ascii="Times New Roman" w:hAnsi="Times New Roman"/>
          <w:sz w:val="24"/>
          <w:szCs w:val="24"/>
        </w:rPr>
        <w:t xml:space="preserve">При закупке товаров, работ, услуг </w:t>
      </w:r>
      <w:r w:rsidR="00300D7E" w:rsidRPr="00852C68">
        <w:rPr>
          <w:rFonts w:ascii="Times New Roman" w:hAnsi="Times New Roman"/>
          <w:sz w:val="24"/>
          <w:szCs w:val="24"/>
        </w:rPr>
        <w:t>Заказчик</w:t>
      </w:r>
      <w:r w:rsidR="00C72376" w:rsidRPr="00852C68">
        <w:rPr>
          <w:rFonts w:ascii="Times New Roman" w:hAnsi="Times New Roman"/>
          <w:sz w:val="24"/>
          <w:szCs w:val="24"/>
        </w:rPr>
        <w:t xml:space="preserve"> руководствуется следующими принципами:</w:t>
      </w:r>
    </w:p>
    <w:p w:rsidR="00577486" w:rsidRPr="00852C68" w:rsidRDefault="00326341" w:rsidP="00E568C9">
      <w:pPr>
        <w:pStyle w:val="af7"/>
        <w:tabs>
          <w:tab w:val="left" w:pos="1276"/>
        </w:tabs>
        <w:spacing w:after="0" w:line="240" w:lineRule="auto"/>
        <w:ind w:left="0"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3</w:t>
      </w:r>
      <w:r w:rsidRPr="00852C68">
        <w:rPr>
          <w:rFonts w:ascii="Times New Roman" w:hAnsi="Times New Roman"/>
          <w:sz w:val="24"/>
          <w:szCs w:val="24"/>
        </w:rPr>
        <w:t xml:space="preserve">.1. </w:t>
      </w:r>
      <w:r w:rsidR="00577486" w:rsidRPr="00852C68">
        <w:rPr>
          <w:rFonts w:ascii="Times New Roman" w:hAnsi="Times New Roman"/>
          <w:sz w:val="24"/>
          <w:szCs w:val="24"/>
        </w:rPr>
        <w:t>Информационная открытость закупки.</w:t>
      </w:r>
    </w:p>
    <w:p w:rsidR="00577486" w:rsidRPr="00852C68" w:rsidRDefault="00326341" w:rsidP="00E568C9">
      <w:pPr>
        <w:pStyle w:val="af7"/>
        <w:tabs>
          <w:tab w:val="left" w:pos="1276"/>
        </w:tabs>
        <w:spacing w:after="0" w:line="240" w:lineRule="auto"/>
        <w:ind w:left="0"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3</w:t>
      </w:r>
      <w:r w:rsidRPr="00852C68">
        <w:rPr>
          <w:rFonts w:ascii="Times New Roman" w:hAnsi="Times New Roman"/>
          <w:sz w:val="24"/>
          <w:szCs w:val="24"/>
        </w:rPr>
        <w:t xml:space="preserve">.2. </w:t>
      </w:r>
      <w:r w:rsidR="00577486" w:rsidRPr="00852C68">
        <w:rPr>
          <w:rFonts w:ascii="Times New Roman" w:hAnsi="Times New Roman"/>
          <w:sz w:val="24"/>
          <w:szCs w:val="24"/>
        </w:rPr>
        <w:t>Равноправие, справедливость, отсутствие дискриминации</w:t>
      </w:r>
      <w:r w:rsidR="00847E34" w:rsidRPr="00852C68">
        <w:rPr>
          <w:rFonts w:ascii="Times New Roman" w:hAnsi="Times New Roman"/>
          <w:sz w:val="24"/>
          <w:szCs w:val="24"/>
        </w:rPr>
        <w:t xml:space="preserve"> </w:t>
      </w:r>
      <w:r w:rsidR="00577486" w:rsidRPr="00852C68">
        <w:rPr>
          <w:rFonts w:ascii="Times New Roman" w:hAnsi="Times New Roman"/>
          <w:sz w:val="24"/>
          <w:szCs w:val="24"/>
        </w:rPr>
        <w:t xml:space="preserve">и необоснованных ограничений конкуренции по отношению к участникам закупки. </w:t>
      </w:r>
    </w:p>
    <w:p w:rsidR="00577486" w:rsidRPr="00B22864" w:rsidRDefault="00326341" w:rsidP="00E568C9">
      <w:pPr>
        <w:pStyle w:val="af7"/>
        <w:tabs>
          <w:tab w:val="left" w:pos="1276"/>
        </w:tabs>
        <w:spacing w:after="0" w:line="240" w:lineRule="auto"/>
        <w:ind w:left="0"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3</w:t>
      </w:r>
      <w:r w:rsidRPr="00852C68">
        <w:rPr>
          <w:rFonts w:ascii="Times New Roman" w:hAnsi="Times New Roman"/>
          <w:sz w:val="24"/>
          <w:szCs w:val="24"/>
        </w:rPr>
        <w:t xml:space="preserve">.3. </w:t>
      </w:r>
      <w:r w:rsidR="00577486" w:rsidRPr="00852C68">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учётом</w:t>
      </w:r>
      <w:r w:rsidR="00847E34" w:rsidRPr="00852C68">
        <w:rPr>
          <w:rFonts w:ascii="Times New Roman" w:hAnsi="Times New Roman"/>
          <w:sz w:val="24"/>
          <w:szCs w:val="24"/>
        </w:rPr>
        <w:t>,</w:t>
      </w:r>
      <w:r w:rsidR="00577486" w:rsidRPr="00852C68">
        <w:rPr>
          <w:rFonts w:ascii="Times New Roman" w:hAnsi="Times New Roman"/>
          <w:sz w:val="24"/>
          <w:szCs w:val="24"/>
        </w:rPr>
        <w:t xml:space="preserve"> при необходимости</w:t>
      </w:r>
      <w:r w:rsidR="00847E34" w:rsidRPr="00852C68">
        <w:rPr>
          <w:rFonts w:ascii="Times New Roman" w:hAnsi="Times New Roman"/>
          <w:sz w:val="24"/>
          <w:szCs w:val="24"/>
        </w:rPr>
        <w:t>,</w:t>
      </w:r>
      <w:r w:rsidR="00577486" w:rsidRPr="00852C68">
        <w:rPr>
          <w:rFonts w:ascii="Times New Roman" w:hAnsi="Times New Roman"/>
          <w:sz w:val="24"/>
          <w:szCs w:val="24"/>
        </w:rPr>
        <w:t xml:space="preserve"> стоимости жизненного цикла закупаемой продукции) и реализация мер, направленных на сокращение издержек </w:t>
      </w:r>
      <w:r w:rsidR="00300D7E" w:rsidRPr="00852C68">
        <w:rPr>
          <w:rFonts w:ascii="Times New Roman" w:hAnsi="Times New Roman"/>
          <w:sz w:val="24"/>
          <w:szCs w:val="24"/>
        </w:rPr>
        <w:t>Заказчик</w:t>
      </w:r>
      <w:r w:rsidR="00577486" w:rsidRPr="00852C68">
        <w:rPr>
          <w:rFonts w:ascii="Times New Roman" w:hAnsi="Times New Roman"/>
          <w:sz w:val="24"/>
          <w:szCs w:val="24"/>
        </w:rPr>
        <w:t>а.</w:t>
      </w:r>
      <w:r w:rsidR="00577486" w:rsidRPr="00B22864">
        <w:rPr>
          <w:rFonts w:ascii="Times New Roman" w:hAnsi="Times New Roman"/>
          <w:sz w:val="24"/>
          <w:szCs w:val="24"/>
        </w:rPr>
        <w:t xml:space="preserve"> </w:t>
      </w:r>
    </w:p>
    <w:p w:rsidR="00577486" w:rsidRPr="00394EB7" w:rsidRDefault="00394EB7" w:rsidP="00394EB7">
      <w:pPr>
        <w:pStyle w:val="af7"/>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670169">
        <w:rPr>
          <w:rFonts w:ascii="Times New Roman" w:hAnsi="Times New Roman"/>
          <w:sz w:val="24"/>
          <w:szCs w:val="24"/>
        </w:rPr>
        <w:t>3</w:t>
      </w:r>
      <w:r>
        <w:rPr>
          <w:rFonts w:ascii="Times New Roman" w:hAnsi="Times New Roman"/>
          <w:sz w:val="24"/>
          <w:szCs w:val="24"/>
        </w:rPr>
        <w:t xml:space="preserve">.4. </w:t>
      </w:r>
      <w:r w:rsidR="00577486" w:rsidRPr="00394EB7">
        <w:rPr>
          <w:rFonts w:ascii="Times New Roman" w:hAnsi="Times New Roman"/>
          <w:sz w:val="24"/>
          <w:szCs w:val="24"/>
        </w:rPr>
        <w:t xml:space="preserve">Отсутствие ограничения допуска к участию в закупке путём установления </w:t>
      </w:r>
      <w:proofErr w:type="spellStart"/>
      <w:r w:rsidR="00577486" w:rsidRPr="00394EB7">
        <w:rPr>
          <w:rFonts w:ascii="Times New Roman" w:hAnsi="Times New Roman"/>
          <w:sz w:val="24"/>
          <w:szCs w:val="24"/>
        </w:rPr>
        <w:t>неизмеряемых</w:t>
      </w:r>
      <w:proofErr w:type="spellEnd"/>
      <w:r w:rsidR="00577486" w:rsidRPr="00394EB7">
        <w:rPr>
          <w:rFonts w:ascii="Times New Roman" w:hAnsi="Times New Roman"/>
          <w:sz w:val="24"/>
          <w:szCs w:val="24"/>
        </w:rPr>
        <w:t xml:space="preserve"> требований к участникам закупки.</w:t>
      </w:r>
    </w:p>
    <w:p w:rsidR="00405125" w:rsidRPr="00670169" w:rsidRDefault="00670169" w:rsidP="00670169">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r w:rsidR="006661DB" w:rsidRPr="00670169">
        <w:rPr>
          <w:rFonts w:ascii="Times New Roman" w:hAnsi="Times New Roman"/>
          <w:sz w:val="24"/>
          <w:szCs w:val="24"/>
        </w:rPr>
        <w:t>Настоящее П</w:t>
      </w:r>
      <w:r w:rsidR="00405125" w:rsidRPr="00670169">
        <w:rPr>
          <w:rFonts w:ascii="Times New Roman" w:hAnsi="Times New Roman"/>
          <w:sz w:val="24"/>
          <w:szCs w:val="24"/>
        </w:rPr>
        <w:t xml:space="preserve">оложение не распространяется на договоры, заключённые ранее </w:t>
      </w:r>
      <w:r w:rsidR="00847E34" w:rsidRPr="00670169">
        <w:rPr>
          <w:rFonts w:ascii="Times New Roman" w:hAnsi="Times New Roman"/>
          <w:sz w:val="24"/>
          <w:szCs w:val="24"/>
        </w:rPr>
        <w:t xml:space="preserve">даты </w:t>
      </w:r>
      <w:r w:rsidR="00405125" w:rsidRPr="00670169">
        <w:rPr>
          <w:rFonts w:ascii="Times New Roman" w:hAnsi="Times New Roman"/>
          <w:sz w:val="24"/>
          <w:szCs w:val="24"/>
        </w:rPr>
        <w:t xml:space="preserve">утверждения </w:t>
      </w:r>
      <w:r w:rsidR="0003461C" w:rsidRPr="00670169">
        <w:rPr>
          <w:rFonts w:ascii="Times New Roman" w:hAnsi="Times New Roman"/>
          <w:sz w:val="24"/>
          <w:szCs w:val="24"/>
        </w:rPr>
        <w:t xml:space="preserve">настоящего </w:t>
      </w:r>
      <w:r w:rsidR="00405125" w:rsidRPr="00670169">
        <w:rPr>
          <w:rFonts w:ascii="Times New Roman" w:hAnsi="Times New Roman"/>
          <w:sz w:val="24"/>
          <w:szCs w:val="24"/>
        </w:rPr>
        <w:t>Положения в установленном Федеральном Законом № 223</w:t>
      </w:r>
      <w:r w:rsidR="00405125" w:rsidRPr="00670169">
        <w:rPr>
          <w:rFonts w:ascii="Times New Roman" w:hAnsi="Times New Roman"/>
          <w:sz w:val="24"/>
          <w:szCs w:val="24"/>
        </w:rPr>
        <w:noBreakHyphen/>
        <w:t>ФЗ порядке.</w:t>
      </w:r>
    </w:p>
    <w:p w:rsidR="00766D79" w:rsidRPr="00394EB7" w:rsidRDefault="00405125" w:rsidP="00394EB7">
      <w:pPr>
        <w:pStyle w:val="af7"/>
        <w:numPr>
          <w:ilvl w:val="1"/>
          <w:numId w:val="53"/>
        </w:numPr>
        <w:tabs>
          <w:tab w:val="left" w:pos="1276"/>
        </w:tabs>
        <w:spacing w:after="0" w:line="240" w:lineRule="auto"/>
        <w:ind w:left="0" w:firstLine="709"/>
        <w:jc w:val="both"/>
        <w:rPr>
          <w:rFonts w:ascii="Times New Roman" w:hAnsi="Times New Roman"/>
          <w:sz w:val="24"/>
          <w:szCs w:val="24"/>
        </w:rPr>
      </w:pPr>
      <w:r w:rsidRPr="00394EB7">
        <w:rPr>
          <w:rFonts w:ascii="Times New Roman" w:hAnsi="Times New Roman"/>
          <w:sz w:val="24"/>
          <w:szCs w:val="24"/>
        </w:rPr>
        <w:t>Положение распространяется на все процессы, связанные с приобретением товаров, выполнением ра</w:t>
      </w:r>
      <w:r w:rsidR="00847E34" w:rsidRPr="00394EB7">
        <w:rPr>
          <w:rFonts w:ascii="Times New Roman" w:hAnsi="Times New Roman"/>
          <w:sz w:val="24"/>
          <w:szCs w:val="24"/>
        </w:rPr>
        <w:t xml:space="preserve">бот и оказанием услуг для нужд </w:t>
      </w:r>
      <w:r w:rsidR="00300D7E" w:rsidRPr="00394EB7">
        <w:rPr>
          <w:rFonts w:ascii="Times New Roman" w:hAnsi="Times New Roman"/>
          <w:sz w:val="24"/>
          <w:szCs w:val="24"/>
        </w:rPr>
        <w:t>Заказчик</w:t>
      </w:r>
      <w:r w:rsidRPr="00394EB7">
        <w:rPr>
          <w:rFonts w:ascii="Times New Roman" w:hAnsi="Times New Roman"/>
          <w:sz w:val="24"/>
          <w:szCs w:val="24"/>
        </w:rPr>
        <w:t>а, включая обособленные подразделения, филиалы и представительства, за исключением случаев, указанных в части 4 статьи 1 Федерального закона № 223-ФЗ.</w:t>
      </w:r>
      <w:r w:rsidR="00766D79" w:rsidRPr="00394EB7">
        <w:rPr>
          <w:rFonts w:ascii="Times New Roman" w:hAnsi="Times New Roman"/>
          <w:sz w:val="24"/>
          <w:szCs w:val="24"/>
        </w:rPr>
        <w:t xml:space="preserve"> Требования Положения обязательны для всех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AB7754" w:rsidRPr="00852C68" w:rsidRDefault="00AB7754" w:rsidP="00394EB7">
      <w:pPr>
        <w:pStyle w:val="af7"/>
        <w:numPr>
          <w:ilvl w:val="1"/>
          <w:numId w:val="53"/>
        </w:numPr>
        <w:tabs>
          <w:tab w:val="left" w:pos="1276"/>
        </w:tabs>
        <w:spacing w:after="0" w:line="240" w:lineRule="auto"/>
        <w:ind w:left="0" w:firstLine="709"/>
        <w:jc w:val="both"/>
        <w:rPr>
          <w:rFonts w:ascii="Times New Roman" w:hAnsi="Times New Roman"/>
          <w:sz w:val="24"/>
          <w:szCs w:val="24"/>
        </w:rPr>
      </w:pPr>
      <w:r w:rsidRPr="00852C68">
        <w:rPr>
          <w:rFonts w:ascii="Times New Roman" w:hAnsi="Times New Roman"/>
          <w:sz w:val="24"/>
          <w:szCs w:val="24"/>
        </w:rPr>
        <w:t>Положение не регулирует отношения, связанные:</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proofErr w:type="gramStart"/>
      <w:r w:rsidRPr="00852C68">
        <w:rPr>
          <w:rFonts w:ascii="Times New Roman" w:hAnsi="Times New Roman"/>
          <w:sz w:val="24"/>
          <w:szCs w:val="24"/>
        </w:rPr>
        <w:t>1.</w:t>
      </w:r>
      <w:r w:rsidR="00670169">
        <w:rPr>
          <w:rFonts w:ascii="Times New Roman" w:hAnsi="Times New Roman"/>
          <w:sz w:val="24"/>
          <w:szCs w:val="24"/>
        </w:rPr>
        <w:t>6</w:t>
      </w:r>
      <w:r w:rsidR="009F6F98" w:rsidRPr="00852C68">
        <w:rPr>
          <w:rFonts w:ascii="Times New Roman" w:hAnsi="Times New Roman"/>
          <w:sz w:val="24"/>
          <w:szCs w:val="24"/>
        </w:rPr>
        <w:t>.1. с</w:t>
      </w:r>
      <w:r w:rsidRPr="00852C68">
        <w:rPr>
          <w:rFonts w:ascii="Times New Roman" w:hAnsi="Times New Roman"/>
          <w:sz w:val="24"/>
          <w:szCs w:val="24"/>
        </w:rPr>
        <w:t xml:space="preserve">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lastRenderedPageBreak/>
        <w:t>1.</w:t>
      </w:r>
      <w:r w:rsidR="00670169">
        <w:rPr>
          <w:rFonts w:ascii="Times New Roman" w:hAnsi="Times New Roman"/>
          <w:sz w:val="24"/>
          <w:szCs w:val="24"/>
        </w:rPr>
        <w:t>6</w:t>
      </w:r>
      <w:r w:rsidRPr="00852C68">
        <w:rPr>
          <w:rFonts w:ascii="Times New Roman" w:hAnsi="Times New Roman"/>
          <w:sz w:val="24"/>
          <w:szCs w:val="24"/>
        </w:rPr>
        <w:t xml:space="preserve">.2. </w:t>
      </w:r>
      <w:r w:rsidR="009F6F98" w:rsidRPr="00852C68">
        <w:rPr>
          <w:rFonts w:ascii="Times New Roman" w:hAnsi="Times New Roman"/>
          <w:sz w:val="24"/>
          <w:szCs w:val="24"/>
        </w:rPr>
        <w:t>п</w:t>
      </w:r>
      <w:r w:rsidRPr="00852C68">
        <w:rPr>
          <w:rFonts w:ascii="Times New Roman" w:hAnsi="Times New Roman"/>
          <w:sz w:val="24"/>
          <w:szCs w:val="24"/>
        </w:rPr>
        <w:t xml:space="preserve">риобретением </w:t>
      </w:r>
      <w:r w:rsidR="00300D7E" w:rsidRPr="00852C68">
        <w:rPr>
          <w:rFonts w:ascii="Times New Roman" w:hAnsi="Times New Roman"/>
          <w:sz w:val="24"/>
          <w:szCs w:val="24"/>
        </w:rPr>
        <w:t>Заказчик</w:t>
      </w:r>
      <w:r w:rsidRPr="00852C68">
        <w:rPr>
          <w:rFonts w:ascii="Times New Roman" w:hAnsi="Times New Roman"/>
          <w:sz w:val="24"/>
          <w:szCs w:val="24"/>
        </w:rPr>
        <w:t>ом биржевых товаров на товарной бирже в соответствии с законодательством о товарных биржах и биржевой торговле;</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.3. </w:t>
      </w:r>
      <w:r w:rsidR="009F6F98" w:rsidRPr="00852C68">
        <w:rPr>
          <w:rFonts w:ascii="Times New Roman" w:hAnsi="Times New Roman"/>
          <w:sz w:val="24"/>
          <w:szCs w:val="24"/>
        </w:rPr>
        <w:t>о</w:t>
      </w:r>
      <w:r w:rsidRPr="00852C68">
        <w:rPr>
          <w:rFonts w:ascii="Times New Roman" w:hAnsi="Times New Roman"/>
          <w:sz w:val="24"/>
          <w:szCs w:val="24"/>
        </w:rPr>
        <w:t xml:space="preserve">существлением </w:t>
      </w:r>
      <w:r w:rsidR="00300D7E" w:rsidRPr="00852C68">
        <w:rPr>
          <w:rFonts w:ascii="Times New Roman" w:hAnsi="Times New Roman"/>
          <w:sz w:val="24"/>
          <w:szCs w:val="24"/>
        </w:rPr>
        <w:t>Заказчик</w:t>
      </w:r>
      <w:r w:rsidRPr="00852C68">
        <w:rPr>
          <w:rFonts w:ascii="Times New Roman" w:hAnsi="Times New Roman"/>
          <w:sz w:val="24"/>
          <w:szCs w:val="24"/>
        </w:rPr>
        <w:t xml:space="preserve">ом закупок товаров, работ, услуг в соответствии с </w:t>
      </w:r>
      <w:hyperlink r:id="rId23" w:history="1">
        <w:r w:rsidRPr="00852C68">
          <w:rPr>
            <w:rFonts w:ascii="Times New Roman" w:hAnsi="Times New Roman"/>
            <w:sz w:val="24"/>
            <w:szCs w:val="24"/>
          </w:rPr>
          <w:t>Законом</w:t>
        </w:r>
      </w:hyperlink>
      <w:r w:rsidRPr="00852C68">
        <w:rPr>
          <w:rFonts w:ascii="Times New Roman" w:hAnsi="Times New Roman"/>
          <w:sz w:val="24"/>
          <w:szCs w:val="24"/>
        </w:rPr>
        <w:t xml:space="preserve"> № 44-ФЗ;</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.4. закупкой в сфере военно-технического сотрудничества;</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.6. осуществлением </w:t>
      </w:r>
      <w:r w:rsidR="00300D7E" w:rsidRPr="00852C68">
        <w:rPr>
          <w:rFonts w:ascii="Times New Roman" w:hAnsi="Times New Roman"/>
          <w:sz w:val="24"/>
          <w:szCs w:val="24"/>
        </w:rPr>
        <w:t>Заказчик</w:t>
      </w:r>
      <w:r w:rsidRPr="00852C68">
        <w:rPr>
          <w:rFonts w:ascii="Times New Roman" w:hAnsi="Times New Roman"/>
          <w:sz w:val="24"/>
          <w:szCs w:val="24"/>
        </w:rPr>
        <w:t xml:space="preserve">ом отбора аудиторской организации для проведения обязательного аудита его бухгалтерской (финансовой) отчетности в соответствии со </w:t>
      </w:r>
      <w:hyperlink r:id="rId24" w:history="1">
        <w:r w:rsidRPr="00852C68">
          <w:rPr>
            <w:rFonts w:ascii="Times New Roman" w:hAnsi="Times New Roman"/>
            <w:sz w:val="24"/>
            <w:szCs w:val="24"/>
          </w:rPr>
          <w:t>ст. 5</w:t>
        </w:r>
      </w:hyperlink>
      <w:r w:rsidRPr="00852C68">
        <w:rPr>
          <w:rFonts w:ascii="Times New Roman" w:hAnsi="Times New Roman"/>
          <w:sz w:val="24"/>
          <w:szCs w:val="24"/>
        </w:rPr>
        <w:t xml:space="preserve"> Федерального закона от 30.12.2008 № 307-ФЗ </w:t>
      </w:r>
      <w:r w:rsidR="006408AA" w:rsidRPr="00852C68">
        <w:rPr>
          <w:rFonts w:ascii="Times New Roman" w:hAnsi="Times New Roman"/>
          <w:sz w:val="24"/>
          <w:szCs w:val="24"/>
        </w:rPr>
        <w:t>«</w:t>
      </w:r>
      <w:r w:rsidRPr="00852C68">
        <w:rPr>
          <w:rFonts w:ascii="Times New Roman" w:hAnsi="Times New Roman"/>
          <w:sz w:val="24"/>
          <w:szCs w:val="24"/>
        </w:rPr>
        <w:t>Об аудиторской деятельности</w:t>
      </w:r>
      <w:r w:rsidR="006408AA" w:rsidRPr="00852C68">
        <w:rPr>
          <w:rFonts w:ascii="Times New Roman" w:hAnsi="Times New Roman"/>
          <w:sz w:val="24"/>
          <w:szCs w:val="24"/>
        </w:rPr>
        <w:t>»</w:t>
      </w:r>
      <w:r w:rsidRPr="00852C68">
        <w:rPr>
          <w:rFonts w:ascii="Times New Roman" w:hAnsi="Times New Roman"/>
          <w:sz w:val="24"/>
          <w:szCs w:val="24"/>
        </w:rPr>
        <w:t>;</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.8. осуществлением кредитной организацией и государственной корпорацией развития «ВЭБ</w:t>
      </w:r>
      <w:proofErr w:type="gramStart"/>
      <w:r w:rsidRPr="00852C68">
        <w:rPr>
          <w:rFonts w:ascii="Times New Roman" w:hAnsi="Times New Roman"/>
          <w:sz w:val="24"/>
          <w:szCs w:val="24"/>
        </w:rPr>
        <w:t>.Р</w:t>
      </w:r>
      <w:proofErr w:type="gramEnd"/>
      <w:r w:rsidRPr="00852C68">
        <w:rPr>
          <w:rFonts w:ascii="Times New Roman" w:hAnsi="Times New Roman"/>
          <w:sz w:val="24"/>
          <w:szCs w:val="24"/>
        </w:rPr>
        <w:t>Ф» лизинговых операций и межбанковских операций, в том числе с иностранными банками;</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25" w:history="1">
        <w:r w:rsidRPr="00852C68">
          <w:rPr>
            <w:rFonts w:ascii="Times New Roman" w:hAnsi="Times New Roman"/>
            <w:sz w:val="24"/>
            <w:szCs w:val="24"/>
          </w:rPr>
          <w:t>законом</w:t>
        </w:r>
      </w:hyperlink>
      <w:r w:rsidRPr="00852C68">
        <w:rPr>
          <w:rFonts w:ascii="Times New Roman" w:hAnsi="Times New Roman"/>
          <w:sz w:val="24"/>
          <w:szCs w:val="24"/>
        </w:rPr>
        <w:t xml:space="preserve"> от 29.12.2012 </w:t>
      </w:r>
      <w:r w:rsidR="00370F1F" w:rsidRPr="00852C68">
        <w:rPr>
          <w:rFonts w:ascii="Times New Roman" w:hAnsi="Times New Roman"/>
          <w:sz w:val="24"/>
          <w:szCs w:val="24"/>
        </w:rPr>
        <w:t>№</w:t>
      </w:r>
      <w:r w:rsidR="00E93B62">
        <w:rPr>
          <w:rFonts w:ascii="Times New Roman" w:hAnsi="Times New Roman"/>
          <w:sz w:val="24"/>
          <w:szCs w:val="24"/>
        </w:rPr>
        <w:t xml:space="preserve"> 275-ФЗ «</w:t>
      </w:r>
      <w:r w:rsidRPr="00852C68">
        <w:rPr>
          <w:rFonts w:ascii="Times New Roman" w:hAnsi="Times New Roman"/>
          <w:sz w:val="24"/>
          <w:szCs w:val="24"/>
        </w:rPr>
        <w:t>О государственном оборонном заказе</w:t>
      </w:r>
      <w:r w:rsidR="00E93B62">
        <w:rPr>
          <w:rFonts w:ascii="Times New Roman" w:hAnsi="Times New Roman"/>
          <w:sz w:val="24"/>
          <w:szCs w:val="24"/>
        </w:rPr>
        <w:t>»</w:t>
      </w:r>
      <w:r w:rsidRPr="00852C68">
        <w:rPr>
          <w:rFonts w:ascii="Times New Roman" w:hAnsi="Times New Roman"/>
          <w:sz w:val="24"/>
          <w:szCs w:val="24"/>
        </w:rPr>
        <w:t>;</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.11. исполнением </w:t>
      </w:r>
      <w:r w:rsidR="00300D7E" w:rsidRPr="00852C68">
        <w:rPr>
          <w:rFonts w:ascii="Times New Roman" w:hAnsi="Times New Roman"/>
          <w:sz w:val="24"/>
          <w:szCs w:val="24"/>
        </w:rPr>
        <w:t>Заказчик</w:t>
      </w:r>
      <w:r w:rsidRPr="00852C68">
        <w:rPr>
          <w:rFonts w:ascii="Times New Roman" w:hAnsi="Times New Roman"/>
          <w:sz w:val="24"/>
          <w:szCs w:val="24"/>
        </w:rPr>
        <w:t>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.12. осуществлением </w:t>
      </w:r>
      <w:r w:rsidR="00300D7E" w:rsidRPr="00852C68">
        <w:rPr>
          <w:rFonts w:ascii="Times New Roman" w:hAnsi="Times New Roman"/>
          <w:sz w:val="24"/>
          <w:szCs w:val="24"/>
        </w:rPr>
        <w:t>Заказчик</w:t>
      </w:r>
      <w:r w:rsidRPr="00852C68">
        <w:rPr>
          <w:rFonts w:ascii="Times New Roman" w:hAnsi="Times New Roman"/>
          <w:sz w:val="24"/>
          <w:szCs w:val="24"/>
        </w:rPr>
        <w:t xml:space="preserve">ом закупок товаров, работ, услуг у юридических лиц, которые признаются взаимозависимыми с ним лицами в соответствии с Налоговым </w:t>
      </w:r>
      <w:hyperlink r:id="rId26" w:history="1">
        <w:r w:rsidRPr="00852C68">
          <w:rPr>
            <w:rFonts w:ascii="Times New Roman" w:hAnsi="Times New Roman"/>
            <w:sz w:val="24"/>
            <w:szCs w:val="24"/>
          </w:rPr>
          <w:t>кодексом</w:t>
        </w:r>
      </w:hyperlink>
      <w:r w:rsidR="00766D79" w:rsidRPr="00852C68">
        <w:rPr>
          <w:rFonts w:ascii="Times New Roman" w:hAnsi="Times New Roman"/>
          <w:sz w:val="24"/>
          <w:szCs w:val="24"/>
        </w:rPr>
        <w:t xml:space="preserve"> РФ</w:t>
      </w:r>
      <w:r w:rsidRPr="00852C68">
        <w:rPr>
          <w:rFonts w:ascii="Times New Roman" w:hAnsi="Times New Roman"/>
          <w:sz w:val="24"/>
          <w:szCs w:val="24"/>
        </w:rPr>
        <w:t>;</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.14. отбором </w:t>
      </w:r>
      <w:r w:rsidR="00300D7E" w:rsidRPr="00852C68">
        <w:rPr>
          <w:rFonts w:ascii="Times New Roman" w:hAnsi="Times New Roman"/>
          <w:sz w:val="24"/>
          <w:szCs w:val="24"/>
        </w:rPr>
        <w:t>Заказчик</w:t>
      </w:r>
      <w:r w:rsidRPr="00852C68">
        <w:rPr>
          <w:rFonts w:ascii="Times New Roman" w:hAnsi="Times New Roman"/>
          <w:sz w:val="24"/>
          <w:szCs w:val="24"/>
        </w:rPr>
        <w:t>ом субъекта оценочной деятельности для оценки объек</w:t>
      </w:r>
      <w:r w:rsidR="00FB0493" w:rsidRPr="00852C68">
        <w:rPr>
          <w:rFonts w:ascii="Times New Roman" w:hAnsi="Times New Roman"/>
          <w:sz w:val="24"/>
          <w:szCs w:val="24"/>
        </w:rPr>
        <w:t xml:space="preserve">та </w:t>
      </w:r>
      <w:proofErr w:type="gramStart"/>
      <w:r w:rsidR="00FB0493" w:rsidRPr="00852C68">
        <w:rPr>
          <w:rFonts w:ascii="Times New Roman" w:hAnsi="Times New Roman"/>
          <w:sz w:val="24"/>
          <w:szCs w:val="24"/>
        </w:rPr>
        <w:t>согласно законодательства</w:t>
      </w:r>
      <w:proofErr w:type="gramEnd"/>
      <w:r w:rsidR="00FB0493" w:rsidRPr="00852C68">
        <w:rPr>
          <w:rFonts w:ascii="Times New Roman" w:hAnsi="Times New Roman"/>
          <w:sz w:val="24"/>
          <w:szCs w:val="24"/>
        </w:rPr>
        <w:t xml:space="preserve"> РФ </w:t>
      </w:r>
      <w:r w:rsidRPr="00852C68">
        <w:rPr>
          <w:rFonts w:ascii="Times New Roman" w:hAnsi="Times New Roman"/>
          <w:sz w:val="24"/>
          <w:szCs w:val="24"/>
        </w:rPr>
        <w:t>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2A50AD" w:rsidRPr="00852C68" w:rsidRDefault="00AB7754" w:rsidP="002A50AD">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7</w:t>
      </w:r>
      <w:r w:rsidRPr="00852C68">
        <w:rPr>
          <w:rFonts w:ascii="Times New Roman" w:hAnsi="Times New Roman"/>
          <w:sz w:val="24"/>
          <w:szCs w:val="24"/>
        </w:rPr>
        <w:t xml:space="preserve">. </w:t>
      </w:r>
      <w:r w:rsidR="002A50AD" w:rsidRPr="00852C68">
        <w:rPr>
          <w:rFonts w:ascii="Times New Roman" w:hAnsi="Times New Roman"/>
          <w:sz w:val="24"/>
          <w:szCs w:val="24"/>
        </w:rPr>
        <w:t xml:space="preserve">При осуществлении закупок Заказчик руководствуется </w:t>
      </w:r>
      <w:hyperlink r:id="rId27" w:history="1">
        <w:r w:rsidR="002A50AD" w:rsidRPr="00852C68">
          <w:rPr>
            <w:rFonts w:ascii="Times New Roman" w:hAnsi="Times New Roman"/>
            <w:sz w:val="24"/>
            <w:szCs w:val="24"/>
          </w:rPr>
          <w:t>Конституцией</w:t>
        </w:r>
      </w:hyperlink>
      <w:r w:rsidR="002A50AD" w:rsidRPr="00852C68">
        <w:rPr>
          <w:rFonts w:ascii="Times New Roman" w:hAnsi="Times New Roman"/>
          <w:sz w:val="24"/>
          <w:szCs w:val="24"/>
        </w:rPr>
        <w:t xml:space="preserve"> РФ, Гражданским кодексом РФ, </w:t>
      </w:r>
      <w:hyperlink r:id="rId28" w:history="1">
        <w:r w:rsidR="002A50AD" w:rsidRPr="00852C68">
          <w:rPr>
            <w:rFonts w:ascii="Times New Roman" w:hAnsi="Times New Roman"/>
            <w:sz w:val="24"/>
            <w:szCs w:val="24"/>
          </w:rPr>
          <w:t>Законом</w:t>
        </w:r>
      </w:hyperlink>
      <w:r w:rsidR="002A50AD" w:rsidRPr="00852C68">
        <w:rPr>
          <w:rFonts w:ascii="Times New Roman" w:hAnsi="Times New Roman"/>
          <w:sz w:val="24"/>
          <w:szCs w:val="24"/>
        </w:rPr>
        <w:t xml:space="preserve">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CE6AE7" w:rsidRPr="00405523" w:rsidRDefault="00CE6AE7" w:rsidP="002A50AD">
      <w:pPr>
        <w:pStyle w:val="af7"/>
        <w:tabs>
          <w:tab w:val="left" w:pos="1276"/>
        </w:tabs>
        <w:spacing w:after="0" w:line="240" w:lineRule="auto"/>
        <w:ind w:left="0" w:firstLine="709"/>
        <w:jc w:val="both"/>
        <w:rPr>
          <w:rFonts w:ascii="Times New Roman" w:hAnsi="Times New Roman"/>
          <w:b/>
          <w:color w:val="000000" w:themeColor="text1"/>
          <w:sz w:val="24"/>
          <w:szCs w:val="24"/>
        </w:rPr>
      </w:pPr>
    </w:p>
    <w:p w:rsidR="006408AA" w:rsidRDefault="00444106" w:rsidP="00394EB7">
      <w:pPr>
        <w:pStyle w:val="15"/>
        <w:widowControl w:val="0"/>
        <w:numPr>
          <w:ilvl w:val="0"/>
          <w:numId w:val="53"/>
        </w:numPr>
        <w:autoSpaceDE w:val="0"/>
        <w:autoSpaceDN w:val="0"/>
        <w:adjustRightInd w:val="0"/>
        <w:spacing w:after="0" w:line="240" w:lineRule="auto"/>
        <w:jc w:val="center"/>
        <w:outlineLvl w:val="1"/>
        <w:rPr>
          <w:rFonts w:ascii="Times New Roman" w:hAnsi="Times New Roman"/>
          <w:b/>
          <w:color w:val="000000" w:themeColor="text1"/>
          <w:sz w:val="24"/>
          <w:szCs w:val="24"/>
        </w:rPr>
      </w:pPr>
      <w:r>
        <w:rPr>
          <w:rFonts w:ascii="Times New Roman" w:hAnsi="Times New Roman"/>
          <w:b/>
          <w:color w:val="000000" w:themeColor="text1"/>
          <w:sz w:val="24"/>
          <w:szCs w:val="24"/>
        </w:rPr>
        <w:t>ИНФОРМАЦИОННОЕ ОБЕСПЕЧЕНИЕ</w:t>
      </w:r>
    </w:p>
    <w:p w:rsidR="006661DB" w:rsidRDefault="00444106" w:rsidP="006408AA">
      <w:pPr>
        <w:pStyle w:val="15"/>
        <w:widowControl w:val="0"/>
        <w:autoSpaceDE w:val="0"/>
        <w:autoSpaceDN w:val="0"/>
        <w:adjustRightInd w:val="0"/>
        <w:spacing w:after="0" w:line="240" w:lineRule="auto"/>
        <w:ind w:left="360"/>
        <w:jc w:val="center"/>
        <w:outlineLvl w:val="1"/>
        <w:rPr>
          <w:rFonts w:ascii="Times New Roman" w:hAnsi="Times New Roman"/>
          <w:b/>
          <w:color w:val="000000" w:themeColor="text1"/>
          <w:sz w:val="24"/>
          <w:szCs w:val="24"/>
        </w:rPr>
      </w:pPr>
      <w:r>
        <w:rPr>
          <w:rFonts w:ascii="Times New Roman" w:hAnsi="Times New Roman"/>
          <w:b/>
          <w:color w:val="000000" w:themeColor="text1"/>
          <w:sz w:val="24"/>
          <w:szCs w:val="24"/>
        </w:rPr>
        <w:t>ЗАКУПОК</w:t>
      </w:r>
    </w:p>
    <w:p w:rsidR="00444106" w:rsidRPr="002A50AD" w:rsidRDefault="00444106" w:rsidP="006408AA">
      <w:pPr>
        <w:pStyle w:val="15"/>
        <w:widowControl w:val="0"/>
        <w:autoSpaceDE w:val="0"/>
        <w:autoSpaceDN w:val="0"/>
        <w:adjustRightInd w:val="0"/>
        <w:spacing w:after="0" w:line="240" w:lineRule="auto"/>
        <w:ind w:left="360"/>
        <w:jc w:val="center"/>
        <w:outlineLvl w:val="1"/>
        <w:rPr>
          <w:rFonts w:ascii="Times New Roman" w:hAnsi="Times New Roman"/>
          <w:b/>
          <w:color w:val="000000" w:themeColor="text1"/>
          <w:sz w:val="24"/>
          <w:szCs w:val="24"/>
        </w:rPr>
      </w:pPr>
    </w:p>
    <w:p w:rsidR="00766D79" w:rsidRPr="002A50AD" w:rsidRDefault="002A50AD"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66D79" w:rsidRPr="002A50AD">
        <w:rPr>
          <w:rFonts w:ascii="Times New Roman" w:hAnsi="Times New Roman"/>
          <w:sz w:val="24"/>
          <w:szCs w:val="24"/>
        </w:rPr>
        <w:t>Информационное обеспечение закупок</w:t>
      </w:r>
    </w:p>
    <w:p w:rsidR="003B0652" w:rsidRPr="009425CD"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2.1.1.</w:t>
      </w:r>
      <w:r w:rsidRPr="009425CD">
        <w:rPr>
          <w:rFonts w:ascii="Times New Roman" w:hAnsi="Times New Roman"/>
          <w:sz w:val="24"/>
          <w:szCs w:val="24"/>
        </w:rPr>
        <w:t xml:space="preserve">Заказчик размещает </w:t>
      </w:r>
      <w:r w:rsidRPr="003B0652">
        <w:rPr>
          <w:rFonts w:ascii="Times New Roman" w:hAnsi="Times New Roman"/>
          <w:sz w:val="24"/>
          <w:szCs w:val="24"/>
        </w:rPr>
        <w:t>на официальном сайте единой информационной системы в информационно-коммуникационной сети «Интернет» (далее - ЕИС):</w:t>
      </w:r>
    </w:p>
    <w:p w:rsidR="003B0652" w:rsidRPr="003B0652"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r w:rsidRPr="003B0652">
        <w:rPr>
          <w:rFonts w:ascii="Times New Roman" w:hAnsi="Times New Roman"/>
          <w:sz w:val="24"/>
          <w:szCs w:val="24"/>
        </w:rPr>
        <w:t>1) настоящее Положение и изменения, внесенные в него (не позднее 15 дней со дня утверждения).</w:t>
      </w:r>
    </w:p>
    <w:p w:rsidR="003B0652" w:rsidRPr="003B0652"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proofErr w:type="gramStart"/>
      <w:r w:rsidRPr="003B0652">
        <w:rPr>
          <w:rFonts w:ascii="Times New Roman" w:hAnsi="Times New Roman"/>
          <w:sz w:val="24"/>
          <w:szCs w:val="24"/>
        </w:rPr>
        <w:lastRenderedPageBreak/>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Pr="003B0652">
        <w:rPr>
          <w:rFonts w:ascii="Times New Roman" w:hAnsi="Times New Roman"/>
          <w:sz w:val="24"/>
          <w:szCs w:val="24"/>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2A50AD">
        <w:rPr>
          <w:rFonts w:ascii="Times New Roman" w:hAnsi="Times New Roman"/>
          <w:sz w:val="24"/>
          <w:szCs w:val="24"/>
        </w:rPr>
        <w:t>;</w:t>
      </w:r>
    </w:p>
    <w:p w:rsidR="003B0652" w:rsidRPr="002A50AD"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2) планы закупок товаров, работ, услуг на срок не менее</w:t>
      </w:r>
      <w:r>
        <w:rPr>
          <w:rFonts w:ascii="Times New Roman" w:hAnsi="Times New Roman"/>
          <w:sz w:val="24"/>
          <w:szCs w:val="24"/>
        </w:rPr>
        <w:t xml:space="preserve"> одного</w:t>
      </w:r>
      <w:r w:rsidRPr="002A50AD">
        <w:rPr>
          <w:rFonts w:ascii="Times New Roman" w:hAnsi="Times New Roman"/>
          <w:sz w:val="24"/>
          <w:szCs w:val="24"/>
        </w:rPr>
        <w:t xml:space="preserve"> года;</w:t>
      </w:r>
    </w:p>
    <w:p w:rsidR="003B0652" w:rsidRPr="002A50AD"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29" w:history="1">
        <w:proofErr w:type="gramStart"/>
        <w:r w:rsidRPr="002A50AD">
          <w:rPr>
            <w:rFonts w:ascii="Times New Roman" w:hAnsi="Times New Roman"/>
            <w:sz w:val="24"/>
            <w:szCs w:val="24"/>
          </w:rPr>
          <w:t>ч</w:t>
        </w:r>
        <w:proofErr w:type="gramEnd"/>
        <w:r w:rsidRPr="002A50AD">
          <w:rPr>
            <w:rFonts w:ascii="Times New Roman" w:hAnsi="Times New Roman"/>
            <w:sz w:val="24"/>
            <w:szCs w:val="24"/>
          </w:rPr>
          <w:t>. 4 ст. 4</w:t>
        </w:r>
      </w:hyperlink>
      <w:r w:rsidRPr="002A50AD">
        <w:rPr>
          <w:rFonts w:ascii="Times New Roman" w:hAnsi="Times New Roman"/>
          <w:sz w:val="24"/>
          <w:szCs w:val="24"/>
        </w:rPr>
        <w:t xml:space="preserve"> Закона </w:t>
      </w:r>
      <w:r>
        <w:rPr>
          <w:rFonts w:ascii="Times New Roman" w:hAnsi="Times New Roman"/>
          <w:sz w:val="24"/>
          <w:szCs w:val="24"/>
        </w:rPr>
        <w:t>№</w:t>
      </w:r>
      <w:r w:rsidRPr="002A50AD">
        <w:rPr>
          <w:rFonts w:ascii="Times New Roman" w:hAnsi="Times New Roman"/>
          <w:sz w:val="24"/>
          <w:szCs w:val="24"/>
        </w:rPr>
        <w:t xml:space="preserve"> 223-ФЗ;</w:t>
      </w:r>
    </w:p>
    <w:p w:rsidR="003B0652" w:rsidRPr="002A50AD"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bookmarkStart w:id="1" w:name="Par251"/>
      <w:bookmarkEnd w:id="1"/>
      <w:r w:rsidRPr="002A50AD">
        <w:rPr>
          <w:rFonts w:ascii="Times New Roman" w:hAnsi="Times New Roman"/>
          <w:sz w:val="24"/>
          <w:szCs w:val="24"/>
        </w:rPr>
        <w:t>4) извещения о закупках и внесенные в них изменения;</w:t>
      </w:r>
    </w:p>
    <w:p w:rsidR="003B0652" w:rsidRPr="002A50AD"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5) документацию о закупках и внесенные в нее изменения (за исключением запроса котировок);</w:t>
      </w:r>
    </w:p>
    <w:p w:rsidR="003B0652" w:rsidRPr="002A50AD"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6) проекты договоров и внесенные в них изменения;</w:t>
      </w:r>
    </w:p>
    <w:p w:rsidR="003B0652" w:rsidRPr="002A50AD"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7) разъяснения документации о закупках;</w:t>
      </w:r>
    </w:p>
    <w:p w:rsidR="003B0652" w:rsidRPr="002A50AD"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8) протоколы, составляемые в ходе проведения закупок и по результатам их проведения;</w:t>
      </w:r>
    </w:p>
    <w:p w:rsidR="003B0652" w:rsidRPr="002A50AD"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bookmarkStart w:id="2" w:name="Par256"/>
      <w:bookmarkEnd w:id="2"/>
      <w:r w:rsidRPr="002A50AD">
        <w:rPr>
          <w:rFonts w:ascii="Times New Roman" w:hAnsi="Times New Roman"/>
          <w:sz w:val="24"/>
          <w:szCs w:val="24"/>
        </w:rPr>
        <w:t xml:space="preserve">9) иную информацию, размещение которой в ЕИС предусмотрено </w:t>
      </w:r>
      <w:hyperlink r:id="rId30" w:history="1">
        <w:r w:rsidRPr="002A50AD">
          <w:rPr>
            <w:rFonts w:ascii="Times New Roman" w:hAnsi="Times New Roman"/>
            <w:sz w:val="24"/>
            <w:szCs w:val="24"/>
          </w:rPr>
          <w:t>Законом</w:t>
        </w:r>
      </w:hyperlink>
      <w:r w:rsidRPr="002A50AD">
        <w:rPr>
          <w:rFonts w:ascii="Times New Roman" w:hAnsi="Times New Roman"/>
          <w:sz w:val="24"/>
          <w:szCs w:val="24"/>
        </w:rPr>
        <w:t xml:space="preserve"> </w:t>
      </w:r>
      <w:r>
        <w:rPr>
          <w:rFonts w:ascii="Times New Roman" w:hAnsi="Times New Roman"/>
          <w:sz w:val="24"/>
          <w:szCs w:val="24"/>
        </w:rPr>
        <w:t>№</w:t>
      </w:r>
      <w:r w:rsidRPr="002A50AD">
        <w:rPr>
          <w:rFonts w:ascii="Times New Roman" w:hAnsi="Times New Roman"/>
          <w:sz w:val="24"/>
          <w:szCs w:val="24"/>
        </w:rPr>
        <w:t xml:space="preserve"> 223-ФЗ, в том числе сведения, перечисленные </w:t>
      </w:r>
      <w:r w:rsidRPr="00596209">
        <w:rPr>
          <w:rFonts w:ascii="Times New Roman" w:hAnsi="Times New Roman"/>
          <w:sz w:val="24"/>
          <w:szCs w:val="24"/>
        </w:rPr>
        <w:t>в п. 2.</w:t>
      </w:r>
      <w:r>
        <w:rPr>
          <w:rFonts w:ascii="Times New Roman" w:hAnsi="Times New Roman"/>
          <w:sz w:val="24"/>
          <w:szCs w:val="24"/>
        </w:rPr>
        <w:t>3</w:t>
      </w:r>
      <w:r w:rsidRPr="00596209">
        <w:rPr>
          <w:rFonts w:ascii="Times New Roman" w:hAnsi="Times New Roman"/>
          <w:sz w:val="24"/>
          <w:szCs w:val="24"/>
        </w:rPr>
        <w:t>.</w:t>
      </w:r>
      <w:hyperlink w:anchor="Par259" w:tooltip="1.4.3. Заказчик не позднее 10-го числа месяца, следующего за отчетным, размещает в ЕИС:" w:history="1"/>
      <w:r w:rsidRPr="00596209">
        <w:rPr>
          <w:rFonts w:ascii="Times New Roman" w:hAnsi="Times New Roman"/>
          <w:sz w:val="24"/>
          <w:szCs w:val="24"/>
        </w:rPr>
        <w:t xml:space="preserve"> – 2.</w:t>
      </w:r>
      <w:r>
        <w:rPr>
          <w:rFonts w:ascii="Times New Roman" w:hAnsi="Times New Roman"/>
          <w:sz w:val="24"/>
          <w:szCs w:val="24"/>
        </w:rPr>
        <w:t>4</w:t>
      </w:r>
      <w:r w:rsidRPr="00596209">
        <w:rPr>
          <w:rFonts w:ascii="Times New Roman" w:hAnsi="Times New Roman"/>
          <w:sz w:val="24"/>
          <w:szCs w:val="24"/>
        </w:rPr>
        <w:t>.</w:t>
      </w:r>
      <w:hyperlink w:anchor="Par263" w:tooltip="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 w:history="1"/>
      <w:r w:rsidRPr="00596209">
        <w:rPr>
          <w:rFonts w:ascii="Times New Roman" w:hAnsi="Times New Roman"/>
          <w:sz w:val="24"/>
          <w:szCs w:val="24"/>
        </w:rPr>
        <w:t xml:space="preserve"> настоящего Положения.</w:t>
      </w:r>
    </w:p>
    <w:p w:rsidR="003B0652" w:rsidRPr="00596209" w:rsidRDefault="003B0652" w:rsidP="00596209">
      <w:pPr>
        <w:autoSpaceDE w:val="0"/>
        <w:autoSpaceDN w:val="0"/>
        <w:adjustRightInd w:val="0"/>
        <w:spacing w:after="0" w:line="240" w:lineRule="auto"/>
        <w:ind w:firstLine="709"/>
        <w:jc w:val="both"/>
        <w:rPr>
          <w:rFonts w:ascii="Times New Roman" w:hAnsi="Times New Roman"/>
          <w:sz w:val="24"/>
          <w:szCs w:val="24"/>
        </w:rPr>
      </w:pP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bookmarkStart w:id="3" w:name="Par258"/>
      <w:bookmarkEnd w:id="3"/>
      <w:r w:rsidRPr="002A50AD">
        <w:rPr>
          <w:rFonts w:ascii="Times New Roman" w:hAnsi="Times New Roman"/>
          <w:sz w:val="24"/>
          <w:szCs w:val="24"/>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2A50AD">
        <w:rPr>
          <w:rFonts w:ascii="Times New Roman" w:hAnsi="Times New Roman"/>
          <w:sz w:val="24"/>
          <w:szCs w:val="24"/>
        </w:rPr>
        <w:t>указанными</w:t>
      </w:r>
      <w:proofErr w:type="gramEnd"/>
      <w:r w:rsidRPr="002A50AD">
        <w:rPr>
          <w:rFonts w:ascii="Times New Roman" w:hAnsi="Times New Roman"/>
          <w:sz w:val="24"/>
          <w:szCs w:val="24"/>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bookmarkStart w:id="4" w:name="Par259"/>
      <w:bookmarkEnd w:id="4"/>
      <w:r w:rsidRPr="002A50AD">
        <w:rPr>
          <w:rFonts w:ascii="Times New Roman" w:hAnsi="Times New Roman"/>
          <w:sz w:val="24"/>
          <w:szCs w:val="24"/>
        </w:rPr>
        <w:t>Заказчик не позднее 10</w:t>
      </w:r>
      <w:r w:rsidR="000D5156">
        <w:rPr>
          <w:rFonts w:ascii="Times New Roman" w:hAnsi="Times New Roman"/>
          <w:sz w:val="24"/>
          <w:szCs w:val="24"/>
        </w:rPr>
        <w:t>-го</w:t>
      </w:r>
      <w:r w:rsidRPr="002A50AD">
        <w:rPr>
          <w:rFonts w:ascii="Times New Roman" w:hAnsi="Times New Roman"/>
          <w:sz w:val="24"/>
          <w:szCs w:val="24"/>
        </w:rPr>
        <w:t xml:space="preserve"> числа месяца, следующего за </w:t>
      </w:r>
      <w:proofErr w:type="gramStart"/>
      <w:r w:rsidRPr="002A50AD">
        <w:rPr>
          <w:rFonts w:ascii="Times New Roman" w:hAnsi="Times New Roman"/>
          <w:sz w:val="24"/>
          <w:szCs w:val="24"/>
        </w:rPr>
        <w:t>отчетным</w:t>
      </w:r>
      <w:proofErr w:type="gramEnd"/>
      <w:r w:rsidRPr="002A50AD">
        <w:rPr>
          <w:rFonts w:ascii="Times New Roman" w:hAnsi="Times New Roman"/>
          <w:sz w:val="24"/>
          <w:szCs w:val="24"/>
        </w:rPr>
        <w:t>, размещает в ЕИС:</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1" w:history="1">
        <w:r w:rsidRPr="002A50AD">
          <w:rPr>
            <w:rFonts w:ascii="Times New Roman" w:hAnsi="Times New Roman"/>
            <w:sz w:val="24"/>
            <w:szCs w:val="24"/>
          </w:rPr>
          <w:t>ч. 3 ст. 4.1</w:t>
        </w:r>
      </w:hyperlink>
      <w:r w:rsidRPr="002A50AD">
        <w:rPr>
          <w:rFonts w:ascii="Times New Roman" w:hAnsi="Times New Roman"/>
          <w:sz w:val="24"/>
          <w:szCs w:val="24"/>
        </w:rPr>
        <w:t xml:space="preserve"> Закона </w:t>
      </w:r>
      <w:r w:rsidR="0048137C">
        <w:rPr>
          <w:rFonts w:ascii="Times New Roman" w:hAnsi="Times New Roman"/>
          <w:sz w:val="24"/>
          <w:szCs w:val="24"/>
        </w:rPr>
        <w:t>№</w:t>
      </w:r>
      <w:r w:rsidRPr="002A50AD">
        <w:rPr>
          <w:rFonts w:ascii="Times New Roman" w:hAnsi="Times New Roman"/>
          <w:sz w:val="24"/>
          <w:szCs w:val="24"/>
        </w:rPr>
        <w:t xml:space="preserve"> 223-ФЗ;</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2) сведения о количестве и стоимости договоров, заключенных по результатам закупки у единственного поставщика;</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bookmarkStart w:id="5" w:name="Par263"/>
      <w:bookmarkEnd w:id="5"/>
      <w:r w:rsidRPr="002A50AD">
        <w:rPr>
          <w:rFonts w:ascii="Times New Roman" w:hAnsi="Times New Roman"/>
          <w:sz w:val="24"/>
          <w:szCs w:val="24"/>
        </w:rPr>
        <w:t>Заказчик не позднее 1</w:t>
      </w:r>
      <w:r w:rsidR="00BD2AE8">
        <w:rPr>
          <w:rFonts w:ascii="Times New Roman" w:hAnsi="Times New Roman"/>
          <w:sz w:val="24"/>
          <w:szCs w:val="24"/>
        </w:rPr>
        <w:t>-го</w:t>
      </w:r>
      <w:r w:rsidRPr="002A50AD">
        <w:rPr>
          <w:rFonts w:ascii="Times New Roman" w:hAnsi="Times New Roman"/>
          <w:sz w:val="24"/>
          <w:szCs w:val="24"/>
        </w:rPr>
        <w:t xml:space="preserve"> февраля года, следующего за </w:t>
      </w:r>
      <w:proofErr w:type="gramStart"/>
      <w:r w:rsidRPr="002A50AD">
        <w:rPr>
          <w:rFonts w:ascii="Times New Roman" w:hAnsi="Times New Roman"/>
          <w:sz w:val="24"/>
          <w:szCs w:val="24"/>
        </w:rPr>
        <w:t>отчетным</w:t>
      </w:r>
      <w:proofErr w:type="gramEnd"/>
      <w:r w:rsidRPr="002A50AD">
        <w:rPr>
          <w:rFonts w:ascii="Times New Roman" w:hAnsi="Times New Roman"/>
          <w:sz w:val="24"/>
          <w:szCs w:val="24"/>
        </w:rPr>
        <w:t>, размещает в ЕИС годовой отчет о закупке товаров, работ, услуг у СМСП.</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Содержание извещения и документации о закупке формируется исходя из выбранного способа закупки.</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В течение </w:t>
      </w:r>
      <w:r w:rsidR="00260AF1">
        <w:rPr>
          <w:rFonts w:ascii="Times New Roman" w:hAnsi="Times New Roman"/>
          <w:sz w:val="24"/>
          <w:szCs w:val="24"/>
        </w:rPr>
        <w:t>3</w:t>
      </w:r>
      <w:r w:rsidR="00F40E6E">
        <w:rPr>
          <w:rFonts w:ascii="Times New Roman" w:hAnsi="Times New Roman"/>
          <w:sz w:val="24"/>
          <w:szCs w:val="24"/>
        </w:rPr>
        <w:t>-х</w:t>
      </w:r>
      <w:r w:rsidR="00260AF1">
        <w:rPr>
          <w:rFonts w:ascii="Times New Roman" w:hAnsi="Times New Roman"/>
          <w:sz w:val="24"/>
          <w:szCs w:val="24"/>
        </w:rPr>
        <w:t xml:space="preserve"> </w:t>
      </w:r>
      <w:r w:rsidRPr="002A50AD">
        <w:rPr>
          <w:rFonts w:ascii="Times New Roman" w:hAnsi="Times New Roman"/>
          <w:sz w:val="24"/>
          <w:szCs w:val="24"/>
        </w:rPr>
        <w:t xml:space="preserve">дней со дня принятия решения о внесении изменений в извещение, документацию о закупке или в течение </w:t>
      </w:r>
      <w:r w:rsidR="00260AF1">
        <w:rPr>
          <w:rFonts w:ascii="Times New Roman" w:hAnsi="Times New Roman"/>
          <w:sz w:val="24"/>
          <w:szCs w:val="24"/>
        </w:rPr>
        <w:t>3</w:t>
      </w:r>
      <w:r w:rsidR="00F40E6E">
        <w:rPr>
          <w:rFonts w:ascii="Times New Roman" w:hAnsi="Times New Roman"/>
          <w:sz w:val="24"/>
          <w:szCs w:val="24"/>
        </w:rPr>
        <w:t>-х</w:t>
      </w:r>
      <w:r w:rsidR="00260AF1">
        <w:rPr>
          <w:rFonts w:ascii="Times New Roman" w:hAnsi="Times New Roman"/>
          <w:sz w:val="24"/>
          <w:szCs w:val="24"/>
        </w:rPr>
        <w:t xml:space="preserve"> </w:t>
      </w:r>
      <w:r w:rsidRPr="002A50AD">
        <w:rPr>
          <w:rFonts w:ascii="Times New Roman" w:hAnsi="Times New Roman"/>
          <w:sz w:val="24"/>
          <w:szCs w:val="24"/>
        </w:rPr>
        <w:t xml:space="preserve">дней </w:t>
      </w:r>
      <w:proofErr w:type="gramStart"/>
      <w:r w:rsidRPr="002A50AD">
        <w:rPr>
          <w:rFonts w:ascii="Times New Roman" w:hAnsi="Times New Roman"/>
          <w:sz w:val="24"/>
          <w:szCs w:val="24"/>
        </w:rPr>
        <w:t>с даты поступления</w:t>
      </w:r>
      <w:proofErr w:type="gramEnd"/>
      <w:r w:rsidRPr="002A50AD">
        <w:rPr>
          <w:rFonts w:ascii="Times New Roman" w:hAnsi="Times New Roman"/>
          <w:sz w:val="24"/>
          <w:szCs w:val="24"/>
        </w:rPr>
        <w:t xml:space="preserve"> запроса о предоставлении разъяснений положений документации такие изменения, разъяснения размещаются Заказчиком в ЕИС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2A50AD">
        <w:rPr>
          <w:rFonts w:ascii="Times New Roman" w:hAnsi="Times New Roman"/>
          <w:sz w:val="24"/>
          <w:szCs w:val="24"/>
        </w:rPr>
        <w:t>С даты размещения</w:t>
      </w:r>
      <w:proofErr w:type="gramEnd"/>
      <w:r w:rsidRPr="002A50AD">
        <w:rPr>
          <w:rFonts w:ascii="Times New Roman" w:hAnsi="Times New Roman"/>
          <w:sz w:val="24"/>
          <w:szCs w:val="24"/>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Протоколы, составляемые в ходе закупки, размещаются в ЕИС и на электронной площадке не позднее чем через </w:t>
      </w:r>
      <w:r w:rsidR="00260AF1">
        <w:rPr>
          <w:rFonts w:ascii="Times New Roman" w:hAnsi="Times New Roman"/>
          <w:sz w:val="24"/>
          <w:szCs w:val="24"/>
        </w:rPr>
        <w:t>3</w:t>
      </w:r>
      <w:r w:rsidR="001709EE">
        <w:rPr>
          <w:rFonts w:ascii="Times New Roman" w:hAnsi="Times New Roman"/>
          <w:sz w:val="24"/>
          <w:szCs w:val="24"/>
        </w:rPr>
        <w:t>-и</w:t>
      </w:r>
      <w:r w:rsidRPr="002A50AD">
        <w:rPr>
          <w:rFonts w:ascii="Times New Roman" w:hAnsi="Times New Roman"/>
          <w:sz w:val="24"/>
          <w:szCs w:val="24"/>
        </w:rPr>
        <w:t xml:space="preserve"> дня со дня подписания.</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lastRenderedPageBreak/>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Если технические или иные неполадки в ЕИС привели к блокировке доступа к ней более чем на </w:t>
      </w:r>
      <w:r w:rsidR="00260AF1">
        <w:rPr>
          <w:rFonts w:ascii="Times New Roman" w:hAnsi="Times New Roman"/>
          <w:sz w:val="24"/>
          <w:szCs w:val="24"/>
        </w:rPr>
        <w:t>1</w:t>
      </w:r>
      <w:r w:rsidRPr="002A50AD">
        <w:rPr>
          <w:rFonts w:ascii="Times New Roman" w:hAnsi="Times New Roman"/>
          <w:sz w:val="24"/>
          <w:szCs w:val="24"/>
        </w:rPr>
        <w:t xml:space="preserve"> рабочий день, информация, подлежащая размещению в ЕИС, размещается на сайте Заказчика с последующим размещением в ЕИС в течение </w:t>
      </w:r>
      <w:r w:rsidR="00260AF1">
        <w:rPr>
          <w:rFonts w:ascii="Times New Roman" w:hAnsi="Times New Roman"/>
          <w:sz w:val="24"/>
          <w:szCs w:val="24"/>
        </w:rPr>
        <w:t>1</w:t>
      </w:r>
      <w:r w:rsidR="00F40E6E">
        <w:rPr>
          <w:rFonts w:ascii="Times New Roman" w:hAnsi="Times New Roman"/>
          <w:sz w:val="24"/>
          <w:szCs w:val="24"/>
        </w:rPr>
        <w:t>-го</w:t>
      </w:r>
      <w:r w:rsidRPr="002A50AD">
        <w:rPr>
          <w:rFonts w:ascii="Times New Roman" w:hAnsi="Times New Roman"/>
          <w:sz w:val="24"/>
          <w:szCs w:val="24"/>
        </w:rPr>
        <w:t xml:space="preserve"> рабочего дня со дня устранения технических или иных неполадок.</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 Не размещается в ЕИС и на сайте Заказчика следующая информация:</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48137C">
        <w:rPr>
          <w:rFonts w:ascii="Times New Roman" w:hAnsi="Times New Roman"/>
          <w:sz w:val="24"/>
          <w:szCs w:val="24"/>
        </w:rPr>
        <w:t>сведения</w:t>
      </w:r>
      <w:proofErr w:type="gramEnd"/>
      <w:r w:rsidRPr="0048137C">
        <w:rPr>
          <w:rFonts w:ascii="Times New Roman" w:hAnsi="Times New Roman"/>
          <w:sz w:val="24"/>
          <w:szCs w:val="24"/>
        </w:rPr>
        <w:t xml:space="preserve"> о закупке которых не составляют государственной тайны, но не подлежат размещению в ЕИС и на сайте Заказчика;</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 xml:space="preserve">4) сведения о поставщике, с которым заключен договор, в соответствии с определенным Правительством РФ перечнем оснований </w:t>
      </w:r>
      <w:r w:rsidR="00260AF1">
        <w:rPr>
          <w:rFonts w:ascii="Times New Roman" w:hAnsi="Times New Roman"/>
          <w:sz w:val="24"/>
          <w:szCs w:val="24"/>
        </w:rPr>
        <w:t xml:space="preserve">для </w:t>
      </w:r>
      <w:proofErr w:type="spellStart"/>
      <w:r w:rsidRPr="0048137C">
        <w:rPr>
          <w:rFonts w:ascii="Times New Roman" w:hAnsi="Times New Roman"/>
          <w:sz w:val="24"/>
          <w:szCs w:val="24"/>
        </w:rPr>
        <w:t>неразмещения</w:t>
      </w:r>
      <w:proofErr w:type="spellEnd"/>
      <w:r w:rsidRPr="0048137C">
        <w:rPr>
          <w:rFonts w:ascii="Times New Roman" w:hAnsi="Times New Roman"/>
          <w:sz w:val="24"/>
          <w:szCs w:val="24"/>
        </w:rPr>
        <w:t xml:space="preserve"> такой информации;</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proofErr w:type="gramStart"/>
      <w:r w:rsidRPr="0048137C">
        <w:rPr>
          <w:rFonts w:ascii="Times New Roman" w:hAnsi="Times New Roman"/>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32" w:history="1">
        <w:r w:rsidRPr="0048137C">
          <w:rPr>
            <w:rFonts w:ascii="Times New Roman" w:hAnsi="Times New Roman"/>
            <w:sz w:val="24"/>
            <w:szCs w:val="24"/>
          </w:rPr>
          <w:t>ч. 1 ст. 3.1</w:t>
        </w:r>
      </w:hyperlink>
      <w:r w:rsidRPr="0048137C">
        <w:rPr>
          <w:rFonts w:ascii="Times New Roman" w:hAnsi="Times New Roman"/>
          <w:sz w:val="24"/>
          <w:szCs w:val="24"/>
        </w:rPr>
        <w:t xml:space="preserve"> Закона </w:t>
      </w:r>
      <w:r w:rsidR="0048137C">
        <w:rPr>
          <w:rFonts w:ascii="Times New Roman" w:hAnsi="Times New Roman"/>
          <w:sz w:val="24"/>
          <w:szCs w:val="24"/>
        </w:rPr>
        <w:t>№</w:t>
      </w:r>
      <w:r w:rsidRPr="0048137C">
        <w:rPr>
          <w:rFonts w:ascii="Times New Roman" w:hAnsi="Times New Roman"/>
          <w:sz w:val="24"/>
          <w:szCs w:val="24"/>
        </w:rPr>
        <w:t xml:space="preserve"> 223-ФЗ (если в отношении таких закупок отсутствует решение Правительства РФ в соответствии с </w:t>
      </w:r>
      <w:hyperlink r:id="rId33" w:history="1">
        <w:r w:rsidRPr="0048137C">
          <w:rPr>
            <w:rFonts w:ascii="Times New Roman" w:hAnsi="Times New Roman"/>
            <w:sz w:val="24"/>
            <w:szCs w:val="24"/>
          </w:rPr>
          <w:t>п. 1 ч. 16 ст. 4</w:t>
        </w:r>
      </w:hyperlink>
      <w:r w:rsidRPr="0048137C">
        <w:rPr>
          <w:rFonts w:ascii="Times New Roman" w:hAnsi="Times New Roman"/>
          <w:sz w:val="24"/>
          <w:szCs w:val="24"/>
        </w:rPr>
        <w:t xml:space="preserve"> Закона </w:t>
      </w:r>
      <w:r w:rsidR="0048137C">
        <w:rPr>
          <w:rFonts w:ascii="Times New Roman" w:hAnsi="Times New Roman"/>
          <w:sz w:val="24"/>
          <w:szCs w:val="24"/>
        </w:rPr>
        <w:t>№</w:t>
      </w:r>
      <w:r w:rsidRPr="0048137C">
        <w:rPr>
          <w:rFonts w:ascii="Times New Roman" w:hAnsi="Times New Roman"/>
          <w:sz w:val="24"/>
          <w:szCs w:val="24"/>
        </w:rPr>
        <w:t xml:space="preserve"> 223-ФЗ);</w:t>
      </w:r>
      <w:proofErr w:type="gramEnd"/>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48137C">
        <w:rPr>
          <w:rFonts w:ascii="Times New Roman" w:hAnsi="Times New Roman"/>
          <w:sz w:val="24"/>
          <w:szCs w:val="24"/>
        </w:rPr>
        <w:t>сведения</w:t>
      </w:r>
      <w:proofErr w:type="gramEnd"/>
      <w:r w:rsidRPr="0048137C">
        <w:rPr>
          <w:rFonts w:ascii="Times New Roman" w:hAnsi="Times New Roman"/>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w:t>
      </w:r>
      <w:hyperlink r:id="rId34" w:history="1">
        <w:r w:rsidRPr="0048137C">
          <w:rPr>
            <w:rFonts w:ascii="Times New Roman" w:hAnsi="Times New Roman"/>
            <w:sz w:val="24"/>
            <w:szCs w:val="24"/>
          </w:rPr>
          <w:t>ч. 1 ст. 3.1</w:t>
        </w:r>
      </w:hyperlink>
      <w:r w:rsidRPr="0048137C">
        <w:rPr>
          <w:rFonts w:ascii="Times New Roman" w:hAnsi="Times New Roman"/>
          <w:sz w:val="24"/>
          <w:szCs w:val="24"/>
        </w:rPr>
        <w:t xml:space="preserve"> Закона </w:t>
      </w:r>
      <w:r w:rsidR="0048137C">
        <w:rPr>
          <w:rFonts w:ascii="Times New Roman" w:hAnsi="Times New Roman"/>
          <w:sz w:val="24"/>
          <w:szCs w:val="24"/>
        </w:rPr>
        <w:t>№</w:t>
      </w:r>
      <w:r w:rsidRPr="0048137C">
        <w:rPr>
          <w:rFonts w:ascii="Times New Roman" w:hAnsi="Times New Roman"/>
          <w:sz w:val="24"/>
          <w:szCs w:val="24"/>
        </w:rPr>
        <w:t xml:space="preserve"> 223-ФЗ (если в отношении таких видов (групп) продукции отсутствует решение Правительства РФ в соответствии с </w:t>
      </w:r>
      <w:hyperlink r:id="rId35" w:history="1">
        <w:r w:rsidRPr="0048137C">
          <w:rPr>
            <w:rFonts w:ascii="Times New Roman" w:hAnsi="Times New Roman"/>
            <w:sz w:val="24"/>
            <w:szCs w:val="24"/>
          </w:rPr>
          <w:t xml:space="preserve">п. 2 ч. </w:t>
        </w:r>
        <w:proofErr w:type="gramStart"/>
        <w:r w:rsidRPr="0048137C">
          <w:rPr>
            <w:rFonts w:ascii="Times New Roman" w:hAnsi="Times New Roman"/>
            <w:sz w:val="24"/>
            <w:szCs w:val="24"/>
          </w:rPr>
          <w:t>16 ст. 4</w:t>
        </w:r>
      </w:hyperlink>
      <w:r w:rsidRPr="0048137C">
        <w:rPr>
          <w:rFonts w:ascii="Times New Roman" w:hAnsi="Times New Roman"/>
          <w:sz w:val="24"/>
          <w:szCs w:val="24"/>
        </w:rPr>
        <w:t xml:space="preserve"> Закона </w:t>
      </w:r>
      <w:r w:rsidR="0048137C">
        <w:rPr>
          <w:rFonts w:ascii="Times New Roman" w:hAnsi="Times New Roman"/>
          <w:sz w:val="24"/>
          <w:szCs w:val="24"/>
        </w:rPr>
        <w:t>№</w:t>
      </w:r>
      <w:r w:rsidRPr="0048137C">
        <w:rPr>
          <w:rFonts w:ascii="Times New Roman" w:hAnsi="Times New Roman"/>
          <w:sz w:val="24"/>
          <w:szCs w:val="24"/>
        </w:rPr>
        <w:t xml:space="preserve"> 223-ФЗ).</w:t>
      </w:r>
      <w:proofErr w:type="gramEnd"/>
    </w:p>
    <w:p w:rsidR="003B0652" w:rsidRPr="002A50AD"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bookmarkStart w:id="6" w:name="Par287"/>
      <w:bookmarkStart w:id="7" w:name="Par288"/>
      <w:bookmarkEnd w:id="6"/>
      <w:bookmarkEnd w:id="7"/>
      <w:r>
        <w:rPr>
          <w:rFonts w:ascii="Times New Roman" w:hAnsi="Times New Roman"/>
          <w:sz w:val="24"/>
          <w:szCs w:val="24"/>
        </w:rPr>
        <w:t xml:space="preserve">2.12. </w:t>
      </w:r>
      <w:r w:rsidRPr="002A50AD">
        <w:rPr>
          <w:rFonts w:ascii="Times New Roman" w:hAnsi="Times New Roman"/>
          <w:sz w:val="24"/>
          <w:szCs w:val="24"/>
        </w:rPr>
        <w:t>Заказчик вправе не размещать в ЕИС сведения:</w:t>
      </w:r>
    </w:p>
    <w:p w:rsidR="003B0652" w:rsidRPr="003B0652" w:rsidRDefault="003B0652" w:rsidP="003B0652">
      <w:pPr>
        <w:autoSpaceDE w:val="0"/>
        <w:autoSpaceDN w:val="0"/>
        <w:adjustRightInd w:val="0"/>
        <w:spacing w:after="0" w:line="240" w:lineRule="auto"/>
        <w:ind w:firstLine="709"/>
        <w:jc w:val="both"/>
        <w:rPr>
          <w:rFonts w:ascii="Times New Roman" w:hAnsi="Times New Roman"/>
          <w:sz w:val="24"/>
          <w:szCs w:val="24"/>
        </w:rPr>
      </w:pPr>
      <w:r w:rsidRPr="003B0652">
        <w:rPr>
          <w:rFonts w:ascii="Times New Roman" w:hAnsi="Times New Roman"/>
          <w:sz w:val="24"/>
          <w:szCs w:val="24"/>
        </w:rPr>
        <w:t>1) о закупке товаров, работ, услуг, стоимость которых не превышает 100 тыс. руб. В случае, если годовая выручка за отчетный финансовый год составляет более 5 млрд. руб., Заказчик вправе не размещать в ЕИС информацию о закупке товаров, работ, услуг, стоимость кот</w:t>
      </w:r>
      <w:r>
        <w:rPr>
          <w:rFonts w:ascii="Times New Roman" w:hAnsi="Times New Roman"/>
          <w:sz w:val="24"/>
          <w:szCs w:val="24"/>
        </w:rPr>
        <w:t>орых не превышает 500 тыс. руб</w:t>
      </w:r>
      <w:r w:rsidRPr="003B0652">
        <w:rPr>
          <w:rFonts w:ascii="Times New Roman" w:hAnsi="Times New Roman"/>
          <w:sz w:val="24"/>
          <w:szCs w:val="24"/>
        </w:rPr>
        <w:t>.</w:t>
      </w:r>
    </w:p>
    <w:p w:rsidR="00766D79" w:rsidRPr="0048137C" w:rsidRDefault="00766D79" w:rsidP="003B0652">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66D79"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Положение, информация о закупке, планы закупки, размещенные в ЕИС и на сайте Заказчика, доступны для ознакомления без взимания платы.</w:t>
      </w:r>
    </w:p>
    <w:p w:rsidR="00020AD3" w:rsidRPr="00020AD3" w:rsidRDefault="00020AD3" w:rsidP="00020AD3">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proofErr w:type="gramStart"/>
      <w:r w:rsidRPr="00020AD3">
        <w:rPr>
          <w:rFonts w:ascii="Times New Roman" w:hAnsi="Times New Roman"/>
          <w:sz w:val="24"/>
          <w:szCs w:val="24"/>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w:t>
      </w:r>
      <w:r w:rsidRPr="00020AD3">
        <w:rPr>
          <w:rFonts w:ascii="Times New Roman" w:hAnsi="Times New Roman"/>
          <w:sz w:val="24"/>
          <w:szCs w:val="24"/>
        </w:rPr>
        <w:lastRenderedPageBreak/>
        <w:t>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w:t>
      </w:r>
      <w:proofErr w:type="gramEnd"/>
      <w:r w:rsidRPr="00020AD3">
        <w:rPr>
          <w:rFonts w:ascii="Times New Roman" w:hAnsi="Times New Roman"/>
          <w:sz w:val="24"/>
          <w:szCs w:val="24"/>
        </w:rPr>
        <w:t xml:space="preserve">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CB7FA8" w:rsidRPr="00E33F9E" w:rsidRDefault="00CB7FA8" w:rsidP="00AC09E4">
      <w:pPr>
        <w:pStyle w:val="15"/>
        <w:widowControl w:val="0"/>
        <w:autoSpaceDE w:val="0"/>
        <w:autoSpaceDN w:val="0"/>
        <w:adjustRightInd w:val="0"/>
        <w:spacing w:after="0" w:line="240" w:lineRule="auto"/>
        <w:ind w:left="0"/>
        <w:outlineLvl w:val="1"/>
        <w:rPr>
          <w:rFonts w:asciiTheme="minorHAnsi" w:hAnsiTheme="minorHAnsi" w:cstheme="minorHAnsi"/>
          <w:b/>
          <w:color w:val="000000" w:themeColor="text1"/>
          <w:sz w:val="24"/>
          <w:szCs w:val="24"/>
        </w:rPr>
      </w:pPr>
    </w:p>
    <w:p w:rsidR="00AC09E4" w:rsidRDefault="000B60CA" w:rsidP="00BE01E4">
      <w:pPr>
        <w:pStyle w:val="15"/>
        <w:widowControl w:val="0"/>
        <w:autoSpaceDE w:val="0"/>
        <w:autoSpaceDN w:val="0"/>
        <w:adjustRightInd w:val="0"/>
        <w:spacing w:after="0" w:line="240" w:lineRule="auto"/>
        <w:ind w:left="0"/>
        <w:jc w:val="center"/>
        <w:outlineLvl w:val="1"/>
        <w:rPr>
          <w:rFonts w:ascii="Times New Roman" w:hAnsi="Times New Roman"/>
          <w:b/>
          <w:color w:val="000000" w:themeColor="text1"/>
          <w:sz w:val="24"/>
          <w:szCs w:val="24"/>
        </w:rPr>
      </w:pPr>
      <w:r w:rsidRPr="00405523">
        <w:rPr>
          <w:rFonts w:ascii="Times New Roman" w:hAnsi="Times New Roman"/>
          <w:b/>
          <w:color w:val="000000" w:themeColor="text1"/>
          <w:sz w:val="24"/>
          <w:szCs w:val="24"/>
        </w:rPr>
        <w:t>3</w:t>
      </w:r>
      <w:r w:rsidR="007D0046" w:rsidRPr="00405523">
        <w:rPr>
          <w:rFonts w:ascii="Times New Roman" w:hAnsi="Times New Roman"/>
          <w:b/>
          <w:color w:val="000000" w:themeColor="text1"/>
          <w:sz w:val="24"/>
          <w:szCs w:val="24"/>
        </w:rPr>
        <w:t xml:space="preserve">. </w:t>
      </w:r>
      <w:r w:rsidR="00444106">
        <w:rPr>
          <w:rFonts w:ascii="Times New Roman" w:hAnsi="Times New Roman"/>
          <w:b/>
          <w:color w:val="000000" w:themeColor="text1"/>
          <w:sz w:val="24"/>
          <w:szCs w:val="24"/>
        </w:rPr>
        <w:t>ПЛАНИРОВАНИЕ ЗАКУПОК</w:t>
      </w:r>
    </w:p>
    <w:p w:rsidR="00444106" w:rsidRPr="00405523" w:rsidRDefault="00444106" w:rsidP="00BE01E4">
      <w:pPr>
        <w:pStyle w:val="15"/>
        <w:widowControl w:val="0"/>
        <w:autoSpaceDE w:val="0"/>
        <w:autoSpaceDN w:val="0"/>
        <w:adjustRightInd w:val="0"/>
        <w:spacing w:after="0" w:line="240" w:lineRule="auto"/>
        <w:ind w:left="0"/>
        <w:jc w:val="center"/>
        <w:outlineLvl w:val="1"/>
        <w:rPr>
          <w:rFonts w:ascii="Times New Roman" w:hAnsi="Times New Roman"/>
          <w:b/>
          <w:color w:val="000000" w:themeColor="text1"/>
          <w:sz w:val="24"/>
          <w:szCs w:val="24"/>
        </w:rPr>
      </w:pPr>
    </w:p>
    <w:p w:rsidR="00AC09E4" w:rsidRPr="0048137C"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48137C">
        <w:rPr>
          <w:rFonts w:ascii="Times New Roman" w:hAnsi="Times New Roman"/>
          <w:sz w:val="24"/>
          <w:szCs w:val="24"/>
        </w:rPr>
        <w:t>Планирование закупок осуществляется посредством формирования, утверждения и ведения:</w:t>
      </w:r>
    </w:p>
    <w:p w:rsidR="00AC09E4" w:rsidRPr="00FC0379" w:rsidRDefault="00AC09E4" w:rsidP="0048137C">
      <w:pPr>
        <w:spacing w:after="0" w:line="240" w:lineRule="auto"/>
        <w:ind w:firstLine="709"/>
        <w:jc w:val="both"/>
        <w:rPr>
          <w:rFonts w:ascii="Times New Roman" w:hAnsi="Times New Roman"/>
          <w:sz w:val="24"/>
          <w:szCs w:val="24"/>
        </w:rPr>
      </w:pPr>
      <w:bookmarkStart w:id="8" w:name="sub_1611"/>
      <w:r w:rsidRPr="00FC0379">
        <w:rPr>
          <w:rFonts w:ascii="Times New Roman" w:hAnsi="Times New Roman"/>
          <w:sz w:val="24"/>
          <w:szCs w:val="24"/>
        </w:rPr>
        <w:t>плана закупки товаров, работ, услуг;</w:t>
      </w:r>
    </w:p>
    <w:p w:rsidR="00AC09E4" w:rsidRPr="00FC0379" w:rsidRDefault="00AC09E4" w:rsidP="0048137C">
      <w:pPr>
        <w:spacing w:after="0" w:line="240" w:lineRule="auto"/>
        <w:ind w:firstLine="709"/>
        <w:jc w:val="both"/>
        <w:rPr>
          <w:rFonts w:ascii="Times New Roman" w:hAnsi="Times New Roman"/>
          <w:sz w:val="24"/>
          <w:szCs w:val="24"/>
        </w:rPr>
      </w:pPr>
      <w:r w:rsidRPr="00FC0379">
        <w:rPr>
          <w:rFonts w:ascii="Times New Roman" w:hAnsi="Times New Roman"/>
          <w:sz w:val="24"/>
          <w:szCs w:val="24"/>
        </w:rPr>
        <w:t>плана закупки инновационной продукции, высокотехнологичной продукции, лекарственных средств.</w:t>
      </w:r>
      <w:bookmarkEnd w:id="8"/>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FC0379">
        <w:rPr>
          <w:rFonts w:ascii="Times New Roman" w:hAnsi="Times New Roman"/>
          <w:sz w:val="24"/>
          <w:szCs w:val="24"/>
        </w:rPr>
        <w:t xml:space="preserve">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w:t>
      </w:r>
      <w:r w:rsidR="00300D7E">
        <w:rPr>
          <w:rFonts w:ascii="Times New Roman" w:hAnsi="Times New Roman"/>
          <w:sz w:val="24"/>
          <w:szCs w:val="24"/>
        </w:rPr>
        <w:t>Заказчик</w:t>
      </w:r>
      <w:r w:rsidRPr="00FC0379">
        <w:rPr>
          <w:rFonts w:ascii="Times New Roman" w:hAnsi="Times New Roman"/>
          <w:sz w:val="24"/>
          <w:szCs w:val="24"/>
        </w:rPr>
        <w:t xml:space="preserve">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w:t>
      </w:r>
      <w:r w:rsidR="00300D7E">
        <w:rPr>
          <w:rFonts w:ascii="Times New Roman" w:hAnsi="Times New Roman"/>
          <w:sz w:val="24"/>
          <w:szCs w:val="24"/>
        </w:rPr>
        <w:t>Заказчик</w:t>
      </w:r>
      <w:r w:rsidRPr="00FC0379">
        <w:rPr>
          <w:rFonts w:ascii="Times New Roman" w:hAnsi="Times New Roman"/>
          <w:sz w:val="24"/>
          <w:szCs w:val="24"/>
        </w:rPr>
        <w:t>а.</w:t>
      </w:r>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FC0379">
        <w:rPr>
          <w:rFonts w:ascii="Times New Roman" w:hAnsi="Times New Roman"/>
          <w:sz w:val="24"/>
          <w:szCs w:val="24"/>
        </w:rPr>
        <w:t xml:space="preserve">Основой для формирования плана закупки являются прогнозные и (или) утверждённые бюджетные параметры и производственные программы </w:t>
      </w:r>
      <w:r w:rsidR="00300D7E">
        <w:rPr>
          <w:rFonts w:ascii="Times New Roman" w:hAnsi="Times New Roman"/>
          <w:sz w:val="24"/>
          <w:szCs w:val="24"/>
        </w:rPr>
        <w:t>Заказчик</w:t>
      </w:r>
      <w:r w:rsidRPr="00FC0379">
        <w:rPr>
          <w:rFonts w:ascii="Times New Roman" w:hAnsi="Times New Roman"/>
          <w:sz w:val="24"/>
          <w:szCs w:val="24"/>
        </w:rPr>
        <w:t>а на плановый период.</w:t>
      </w:r>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FC0379">
        <w:rPr>
          <w:rFonts w:ascii="Times New Roman" w:hAnsi="Times New Roman"/>
          <w:sz w:val="24"/>
          <w:szCs w:val="24"/>
        </w:rPr>
        <w:t>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AC09E4" w:rsidRPr="00FC0379" w:rsidRDefault="00AC09E4" w:rsidP="001E1B9A">
      <w:pPr>
        <w:spacing w:after="0" w:line="240" w:lineRule="auto"/>
        <w:ind w:firstLine="709"/>
        <w:jc w:val="both"/>
        <w:rPr>
          <w:rFonts w:ascii="Times New Roman" w:hAnsi="Times New Roman"/>
          <w:sz w:val="24"/>
          <w:szCs w:val="24"/>
        </w:rPr>
      </w:pPr>
      <w:r w:rsidRPr="00FC0379">
        <w:rPr>
          <w:rFonts w:ascii="Times New Roman" w:hAnsi="Times New Roman"/>
          <w:sz w:val="24"/>
          <w:szCs w:val="24"/>
        </w:rPr>
        <w:t>производственная программа;</w:t>
      </w:r>
    </w:p>
    <w:p w:rsidR="00AC09E4" w:rsidRPr="00FC0379" w:rsidRDefault="00AC09E4" w:rsidP="001E1B9A">
      <w:pPr>
        <w:spacing w:after="0" w:line="240" w:lineRule="auto"/>
        <w:ind w:firstLine="709"/>
        <w:jc w:val="both"/>
        <w:rPr>
          <w:rFonts w:ascii="Times New Roman" w:hAnsi="Times New Roman"/>
          <w:sz w:val="24"/>
          <w:szCs w:val="24"/>
        </w:rPr>
      </w:pPr>
      <w:r w:rsidRPr="00FC0379">
        <w:rPr>
          <w:rFonts w:ascii="Times New Roman" w:hAnsi="Times New Roman"/>
          <w:sz w:val="24"/>
          <w:szCs w:val="24"/>
        </w:rPr>
        <w:t>ремонтная программа;</w:t>
      </w:r>
    </w:p>
    <w:p w:rsidR="00AC09E4" w:rsidRPr="00FC0379" w:rsidRDefault="00AC09E4" w:rsidP="001E1B9A">
      <w:pPr>
        <w:spacing w:after="0" w:line="240" w:lineRule="auto"/>
        <w:ind w:firstLine="709"/>
        <w:jc w:val="both"/>
        <w:rPr>
          <w:rFonts w:ascii="Times New Roman" w:hAnsi="Times New Roman"/>
          <w:sz w:val="24"/>
          <w:szCs w:val="24"/>
        </w:rPr>
      </w:pPr>
      <w:r w:rsidRPr="00FC0379">
        <w:rPr>
          <w:rFonts w:ascii="Times New Roman" w:hAnsi="Times New Roman"/>
          <w:sz w:val="24"/>
          <w:szCs w:val="24"/>
        </w:rPr>
        <w:t>инвестиционная программа;</w:t>
      </w:r>
    </w:p>
    <w:p w:rsidR="00AC09E4" w:rsidRDefault="00C87730" w:rsidP="001E1B9A">
      <w:pPr>
        <w:spacing w:after="0" w:line="240" w:lineRule="auto"/>
        <w:ind w:firstLine="709"/>
        <w:jc w:val="both"/>
        <w:rPr>
          <w:rFonts w:ascii="Times New Roman" w:hAnsi="Times New Roman"/>
          <w:sz w:val="24"/>
          <w:szCs w:val="24"/>
        </w:rPr>
      </w:pPr>
      <w:r>
        <w:rPr>
          <w:rFonts w:ascii="Times New Roman" w:hAnsi="Times New Roman"/>
          <w:sz w:val="24"/>
          <w:szCs w:val="24"/>
        </w:rPr>
        <w:t>иные программы;</w:t>
      </w:r>
    </w:p>
    <w:p w:rsidR="00C87730" w:rsidRPr="00FC0379" w:rsidRDefault="00C87730" w:rsidP="001E1B9A">
      <w:pPr>
        <w:spacing w:after="0" w:line="240" w:lineRule="auto"/>
        <w:ind w:firstLine="709"/>
        <w:jc w:val="both"/>
        <w:rPr>
          <w:rFonts w:ascii="Times New Roman" w:hAnsi="Times New Roman"/>
          <w:sz w:val="24"/>
          <w:szCs w:val="24"/>
        </w:rPr>
      </w:pPr>
      <w:r>
        <w:rPr>
          <w:rFonts w:ascii="Times New Roman" w:hAnsi="Times New Roman"/>
          <w:sz w:val="24"/>
          <w:szCs w:val="24"/>
        </w:rPr>
        <w:t>программа развития Учреждения.</w:t>
      </w:r>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proofErr w:type="gramStart"/>
      <w:r w:rsidRPr="00FC0379">
        <w:rPr>
          <w:rFonts w:ascii="Times New Roman" w:hAnsi="Times New Roman"/>
          <w:sz w:val="24"/>
          <w:szCs w:val="24"/>
        </w:rPr>
        <w:t xml:space="preserve">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w:t>
      </w:r>
      <w:r w:rsidR="00300D7E">
        <w:rPr>
          <w:rFonts w:ascii="Times New Roman" w:hAnsi="Times New Roman"/>
          <w:sz w:val="24"/>
          <w:szCs w:val="24"/>
        </w:rPr>
        <w:t>Заказчик</w:t>
      </w:r>
      <w:r w:rsidRPr="00FC0379">
        <w:rPr>
          <w:rFonts w:ascii="Times New Roman" w:hAnsi="Times New Roman"/>
          <w:sz w:val="24"/>
          <w:szCs w:val="24"/>
        </w:rPr>
        <w:t xml:space="preserve">а, а также Положением, в том числе с учётом сроков </w:t>
      </w:r>
      <w:r w:rsidR="00456FA6" w:rsidRPr="00FC0379">
        <w:rPr>
          <w:rFonts w:ascii="Times New Roman" w:hAnsi="Times New Roman"/>
          <w:sz w:val="24"/>
          <w:szCs w:val="24"/>
        </w:rPr>
        <w:t xml:space="preserve">осуществления </w:t>
      </w:r>
      <w:r w:rsidRPr="00FC0379">
        <w:rPr>
          <w:rFonts w:ascii="Times New Roman" w:hAnsi="Times New Roman"/>
          <w:sz w:val="24"/>
          <w:szCs w:val="24"/>
        </w:rPr>
        <w:t>закупочных процедур, исходя из требуемой даты поставки товаров (работ, услуг).</w:t>
      </w:r>
      <w:proofErr w:type="gramEnd"/>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FC0379">
        <w:rPr>
          <w:rFonts w:ascii="Times New Roman" w:hAnsi="Times New Roman"/>
          <w:sz w:val="24"/>
          <w:szCs w:val="24"/>
        </w:rPr>
        <w:t xml:space="preserve">План закупки формируется в соответствии с </w:t>
      </w:r>
      <w:hyperlink w:anchor="sub_2000" w:history="1">
        <w:r w:rsidRPr="00FC0379">
          <w:rPr>
            <w:rFonts w:ascii="Times New Roman" w:hAnsi="Times New Roman"/>
            <w:sz w:val="24"/>
            <w:szCs w:val="24"/>
          </w:rPr>
          <w:t>требованиями</w:t>
        </w:r>
      </w:hyperlink>
      <w:r w:rsidRPr="00FC0379">
        <w:rPr>
          <w:rFonts w:ascii="Times New Roman" w:hAnsi="Times New Roman"/>
          <w:sz w:val="24"/>
          <w:szCs w:val="24"/>
        </w:rPr>
        <w:t xml:space="preserve"> к форме плана закупки, утверждёнными </w:t>
      </w:r>
      <w:hyperlink w:anchor="sub_0" w:history="1">
        <w:r w:rsidRPr="00FC0379">
          <w:rPr>
            <w:rFonts w:ascii="Times New Roman" w:hAnsi="Times New Roman"/>
            <w:sz w:val="24"/>
            <w:szCs w:val="24"/>
          </w:rPr>
          <w:t>постановлением</w:t>
        </w:r>
      </w:hyperlink>
      <w:r w:rsidRPr="00FC0379">
        <w:rPr>
          <w:rFonts w:ascii="Times New Roman" w:hAnsi="Times New Roman"/>
          <w:sz w:val="24"/>
          <w:szCs w:val="24"/>
        </w:rPr>
        <w:t xml:space="preserve"> Правительства Российской Федерации.</w:t>
      </w:r>
    </w:p>
    <w:p w:rsidR="00AC09E4" w:rsidRPr="00FC0379" w:rsidRDefault="00AC09E4" w:rsidP="001E1B9A">
      <w:pPr>
        <w:spacing w:after="0" w:line="240" w:lineRule="auto"/>
        <w:ind w:firstLine="709"/>
        <w:jc w:val="both"/>
        <w:rPr>
          <w:rFonts w:ascii="Times New Roman" w:hAnsi="Times New Roman"/>
          <w:sz w:val="24"/>
          <w:szCs w:val="24"/>
        </w:rPr>
      </w:pPr>
      <w:r w:rsidRPr="00FC0379">
        <w:rPr>
          <w:rFonts w:ascii="Times New Roman" w:hAnsi="Times New Roman"/>
          <w:sz w:val="24"/>
          <w:szCs w:val="24"/>
        </w:rPr>
        <w:t xml:space="preserve">В план закупки включаются сведения о закупке товаров (работ, услуг), необходимых для удовлетворения потребностей </w:t>
      </w:r>
      <w:r w:rsidR="00300D7E">
        <w:rPr>
          <w:rFonts w:ascii="Times New Roman" w:hAnsi="Times New Roman"/>
          <w:sz w:val="24"/>
          <w:szCs w:val="24"/>
        </w:rPr>
        <w:t>Заказчик</w:t>
      </w:r>
      <w:r w:rsidRPr="00FC0379">
        <w:rPr>
          <w:rFonts w:ascii="Times New Roman" w:hAnsi="Times New Roman"/>
          <w:sz w:val="24"/>
          <w:szCs w:val="24"/>
        </w:rPr>
        <w:t>а.</w:t>
      </w:r>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FC0379">
        <w:rPr>
          <w:rFonts w:ascii="Times New Roman" w:hAnsi="Times New Roman"/>
          <w:sz w:val="24"/>
          <w:szCs w:val="24"/>
        </w:rPr>
        <w:t>Корректировка плана закупки может осуществляться</w:t>
      </w:r>
      <w:r w:rsidR="0063542B">
        <w:rPr>
          <w:rFonts w:ascii="Times New Roman" w:hAnsi="Times New Roman"/>
          <w:sz w:val="24"/>
          <w:szCs w:val="24"/>
        </w:rPr>
        <w:t>,</w:t>
      </w:r>
      <w:r w:rsidRPr="00FC0379">
        <w:rPr>
          <w:rFonts w:ascii="Times New Roman" w:hAnsi="Times New Roman"/>
          <w:sz w:val="24"/>
          <w:szCs w:val="24"/>
        </w:rPr>
        <w:t xml:space="preserve"> в том числе</w:t>
      </w:r>
      <w:r w:rsidR="0063542B">
        <w:rPr>
          <w:rFonts w:ascii="Times New Roman" w:hAnsi="Times New Roman"/>
          <w:sz w:val="24"/>
          <w:szCs w:val="24"/>
        </w:rPr>
        <w:t>,</w:t>
      </w:r>
      <w:r w:rsidRPr="00FC0379">
        <w:rPr>
          <w:rFonts w:ascii="Times New Roman" w:hAnsi="Times New Roman"/>
          <w:sz w:val="24"/>
          <w:szCs w:val="24"/>
        </w:rPr>
        <w:t xml:space="preserve"> в случае:</w:t>
      </w:r>
    </w:p>
    <w:p w:rsidR="00AC09E4" w:rsidRPr="00FC0379" w:rsidRDefault="00AC09E4" w:rsidP="001E1B9A">
      <w:pPr>
        <w:numPr>
          <w:ilvl w:val="0"/>
          <w:numId w:val="10"/>
        </w:numPr>
        <w:autoSpaceDE w:val="0"/>
        <w:autoSpaceDN w:val="0"/>
        <w:adjustRightInd w:val="0"/>
        <w:spacing w:after="0" w:line="240" w:lineRule="auto"/>
        <w:jc w:val="both"/>
        <w:rPr>
          <w:rFonts w:ascii="Times New Roman" w:hAnsi="Times New Roman"/>
          <w:sz w:val="24"/>
          <w:szCs w:val="24"/>
        </w:rPr>
      </w:pPr>
      <w:r w:rsidRPr="00FC0379">
        <w:rPr>
          <w:rFonts w:ascii="Times New Roman" w:hAnsi="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C09E4" w:rsidRPr="00FC0379" w:rsidRDefault="00AC09E4" w:rsidP="001E1B9A">
      <w:pPr>
        <w:numPr>
          <w:ilvl w:val="0"/>
          <w:numId w:val="10"/>
        </w:numPr>
        <w:autoSpaceDE w:val="0"/>
        <w:autoSpaceDN w:val="0"/>
        <w:adjustRightInd w:val="0"/>
        <w:spacing w:after="0" w:line="240" w:lineRule="auto"/>
        <w:jc w:val="both"/>
        <w:rPr>
          <w:rFonts w:ascii="Times New Roman" w:hAnsi="Times New Roman"/>
          <w:sz w:val="24"/>
          <w:szCs w:val="24"/>
        </w:rPr>
      </w:pPr>
      <w:r w:rsidRPr="00FC0379">
        <w:rPr>
          <w:rFonts w:ascii="Times New Roman" w:hAnsi="Times New Roman"/>
          <w:sz w:val="24"/>
          <w:szCs w:val="24"/>
        </w:rPr>
        <w:t>изменения более чем на 10</w:t>
      </w:r>
      <w:r w:rsidR="00370F1F" w:rsidRPr="00FC0379">
        <w:rPr>
          <w:rFonts w:ascii="Times New Roman" w:hAnsi="Times New Roman"/>
          <w:sz w:val="24"/>
          <w:szCs w:val="24"/>
        </w:rPr>
        <w:t xml:space="preserve"> </w:t>
      </w:r>
      <w:r w:rsidRPr="00FC0379">
        <w:rPr>
          <w:rFonts w:ascii="Times New Roman" w:hAnsi="Times New Roman"/>
          <w:sz w:val="24"/>
          <w:szCs w:val="24"/>
        </w:rPr>
        <w:t xml:space="preserve">процентов стоимости планируемых к приобретению товаров (работ, услуг), выявленного в результате подготовки к процедуре </w:t>
      </w:r>
      <w:r w:rsidR="00456FA6" w:rsidRPr="00FC0379">
        <w:rPr>
          <w:rFonts w:ascii="Times New Roman" w:hAnsi="Times New Roman"/>
          <w:sz w:val="24"/>
          <w:szCs w:val="24"/>
        </w:rPr>
        <w:t xml:space="preserve">осуществления </w:t>
      </w:r>
      <w:r w:rsidRPr="00FC0379">
        <w:rPr>
          <w:rFonts w:ascii="Times New Roman" w:hAnsi="Times New Roman"/>
          <w:sz w:val="24"/>
          <w:szCs w:val="24"/>
        </w:rPr>
        <w:t>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96552D" w:rsidRPr="00FC0379" w:rsidRDefault="0096552D" w:rsidP="001E1B9A">
      <w:pPr>
        <w:pStyle w:val="ConsPlusNormal"/>
        <w:tabs>
          <w:tab w:val="left" w:pos="851"/>
          <w:tab w:val="left" w:pos="993"/>
        </w:tabs>
        <w:ind w:firstLine="709"/>
        <w:jc w:val="both"/>
        <w:rPr>
          <w:rFonts w:ascii="Times New Roman" w:hAnsi="Times New Roman" w:cs="Times New Roman"/>
          <w:sz w:val="24"/>
          <w:szCs w:val="24"/>
        </w:rPr>
      </w:pPr>
      <w:r w:rsidRPr="00FC0379">
        <w:rPr>
          <w:rFonts w:ascii="Times New Roman" w:hAnsi="Times New Roman" w:cs="Times New Roman"/>
          <w:sz w:val="24"/>
          <w:szCs w:val="24"/>
        </w:rPr>
        <w:t>в) изменения объемов финансирования бюджетных ассигнований;</w:t>
      </w:r>
    </w:p>
    <w:p w:rsidR="0096552D" w:rsidRPr="00FC0379" w:rsidRDefault="0096552D" w:rsidP="001E1B9A">
      <w:pPr>
        <w:pStyle w:val="ConsPlusNormal"/>
        <w:tabs>
          <w:tab w:val="left" w:pos="851"/>
          <w:tab w:val="left" w:pos="993"/>
        </w:tabs>
        <w:ind w:firstLine="709"/>
        <w:jc w:val="both"/>
        <w:rPr>
          <w:rFonts w:ascii="Times New Roman" w:hAnsi="Times New Roman" w:cs="Times New Roman"/>
          <w:sz w:val="24"/>
          <w:szCs w:val="24"/>
        </w:rPr>
      </w:pPr>
      <w:r w:rsidRPr="00FC0379">
        <w:rPr>
          <w:rFonts w:ascii="Times New Roman" w:hAnsi="Times New Roman" w:cs="Times New Roman"/>
          <w:sz w:val="24"/>
          <w:szCs w:val="24"/>
        </w:rPr>
        <w:t xml:space="preserve">г) невыполнения плана </w:t>
      </w:r>
      <w:r w:rsidR="00300D7E">
        <w:rPr>
          <w:rFonts w:ascii="Times New Roman" w:hAnsi="Times New Roman" w:cs="Times New Roman"/>
          <w:sz w:val="24"/>
          <w:szCs w:val="24"/>
        </w:rPr>
        <w:t>Заказчик</w:t>
      </w:r>
      <w:r w:rsidRPr="00FC0379">
        <w:rPr>
          <w:rFonts w:ascii="Times New Roman" w:hAnsi="Times New Roman" w:cs="Times New Roman"/>
          <w:sz w:val="24"/>
          <w:szCs w:val="24"/>
        </w:rPr>
        <w:t>а по доходам от платной и иной, приносящей доход деятельности;</w:t>
      </w:r>
    </w:p>
    <w:p w:rsidR="0096552D" w:rsidRPr="00FC0379" w:rsidRDefault="0096552D" w:rsidP="001E1B9A">
      <w:pPr>
        <w:pStyle w:val="consplusnormal1"/>
        <w:tabs>
          <w:tab w:val="left" w:pos="709"/>
          <w:tab w:val="left" w:pos="851"/>
          <w:tab w:val="left" w:pos="993"/>
        </w:tabs>
        <w:spacing w:before="0" w:beforeAutospacing="0" w:after="0" w:afterAutospacing="0"/>
        <w:ind w:firstLine="709"/>
        <w:contextualSpacing/>
        <w:jc w:val="both"/>
      </w:pPr>
      <w:r w:rsidRPr="00FC0379">
        <w:t>д) расторжения заключенных договоров по основаниям, предусмотренным гражданским законодательством Российской Федерации;</w:t>
      </w:r>
    </w:p>
    <w:p w:rsidR="0096552D" w:rsidRPr="00FC0379" w:rsidRDefault="0096552D" w:rsidP="001E1B9A">
      <w:pPr>
        <w:tabs>
          <w:tab w:val="left" w:pos="1134"/>
        </w:tabs>
        <w:autoSpaceDE w:val="0"/>
        <w:autoSpaceDN w:val="0"/>
        <w:adjustRightInd w:val="0"/>
        <w:spacing w:after="0" w:line="240" w:lineRule="auto"/>
        <w:ind w:firstLine="709"/>
        <w:jc w:val="both"/>
        <w:rPr>
          <w:rFonts w:ascii="Times New Roman" w:hAnsi="Times New Roman"/>
          <w:sz w:val="24"/>
          <w:szCs w:val="24"/>
        </w:rPr>
      </w:pPr>
      <w:r w:rsidRPr="00FC0379">
        <w:rPr>
          <w:rFonts w:ascii="Times New Roman" w:hAnsi="Times New Roman"/>
          <w:sz w:val="24"/>
          <w:szCs w:val="24"/>
        </w:rPr>
        <w:lastRenderedPageBreak/>
        <w:t xml:space="preserve">е) необходимости </w:t>
      </w:r>
      <w:r w:rsidR="00456FA6" w:rsidRPr="00FC0379">
        <w:rPr>
          <w:rFonts w:ascii="Times New Roman" w:hAnsi="Times New Roman"/>
          <w:sz w:val="24"/>
          <w:szCs w:val="24"/>
        </w:rPr>
        <w:t xml:space="preserve">осуществления </w:t>
      </w:r>
      <w:r w:rsidRPr="00FC0379">
        <w:rPr>
          <w:rFonts w:ascii="Times New Roman" w:hAnsi="Times New Roman"/>
          <w:sz w:val="24"/>
          <w:szCs w:val="24"/>
        </w:rPr>
        <w:t>повторных процедур закупок в случаях, предусмотренных настоящим Положением;</w:t>
      </w:r>
    </w:p>
    <w:p w:rsidR="0096552D" w:rsidRPr="00FC0379" w:rsidRDefault="0096552D" w:rsidP="001E1B9A">
      <w:pPr>
        <w:tabs>
          <w:tab w:val="left" w:pos="1134"/>
        </w:tabs>
        <w:autoSpaceDE w:val="0"/>
        <w:autoSpaceDN w:val="0"/>
        <w:adjustRightInd w:val="0"/>
        <w:spacing w:after="0" w:line="240" w:lineRule="auto"/>
        <w:ind w:firstLine="709"/>
        <w:jc w:val="both"/>
        <w:rPr>
          <w:rFonts w:ascii="Times New Roman" w:hAnsi="Times New Roman"/>
          <w:sz w:val="24"/>
          <w:szCs w:val="24"/>
        </w:rPr>
      </w:pPr>
      <w:r w:rsidRPr="00FC0379">
        <w:rPr>
          <w:rFonts w:ascii="Times New Roman" w:hAnsi="Times New Roman"/>
          <w:sz w:val="24"/>
          <w:szCs w:val="24"/>
        </w:rPr>
        <w:t>ж) в иных случаях (необходимость отмены закупки; необходимость исправления кодов продукции по ОКВЭД, ОКДП, ОКЕИ; необх</w:t>
      </w:r>
      <w:r w:rsidR="00E1791E">
        <w:rPr>
          <w:rFonts w:ascii="Times New Roman" w:hAnsi="Times New Roman"/>
          <w:sz w:val="24"/>
          <w:szCs w:val="24"/>
        </w:rPr>
        <w:t>одимость исправления кода ОКАТО;</w:t>
      </w:r>
      <w:r w:rsidRPr="00FC0379">
        <w:rPr>
          <w:rFonts w:ascii="Times New Roman" w:hAnsi="Times New Roman"/>
          <w:sz w:val="24"/>
          <w:szCs w:val="24"/>
        </w:rPr>
        <w:t xml:space="preserve"> необходимость изменения формы закупки и другие необходимые изменения).</w:t>
      </w:r>
      <w:bookmarkStart w:id="9" w:name="sub_1007"/>
    </w:p>
    <w:p w:rsidR="00AC09E4" w:rsidRPr="00AC62DB" w:rsidRDefault="00AC09E4" w:rsidP="001E1B9A">
      <w:pPr>
        <w:tabs>
          <w:tab w:val="left" w:pos="1134"/>
        </w:tabs>
        <w:autoSpaceDE w:val="0"/>
        <w:autoSpaceDN w:val="0"/>
        <w:adjustRightInd w:val="0"/>
        <w:spacing w:after="0" w:line="240" w:lineRule="auto"/>
        <w:ind w:firstLine="709"/>
        <w:jc w:val="both"/>
        <w:rPr>
          <w:rFonts w:ascii="Times New Roman" w:hAnsi="Times New Roman"/>
          <w:sz w:val="24"/>
          <w:szCs w:val="24"/>
        </w:rPr>
      </w:pPr>
      <w:r w:rsidRPr="00AC62DB">
        <w:rPr>
          <w:rFonts w:ascii="Times New Roman" w:hAnsi="Times New Roman"/>
          <w:sz w:val="24"/>
          <w:szCs w:val="24"/>
        </w:rPr>
        <w:t>3.</w:t>
      </w:r>
      <w:r w:rsidR="00AC62DB" w:rsidRPr="00AC62DB">
        <w:rPr>
          <w:rFonts w:ascii="Times New Roman" w:hAnsi="Times New Roman"/>
          <w:sz w:val="24"/>
          <w:szCs w:val="24"/>
        </w:rPr>
        <w:t>8</w:t>
      </w:r>
      <w:r w:rsidRPr="00AC62DB">
        <w:rPr>
          <w:rFonts w:ascii="Times New Roman" w:hAnsi="Times New Roman"/>
          <w:sz w:val="24"/>
          <w:szCs w:val="24"/>
        </w:rPr>
        <w:t xml:space="preserve">. Корректировка плана закупки может осуществляться </w:t>
      </w:r>
      <w:r w:rsidR="00C05030" w:rsidRPr="00AC62DB">
        <w:rPr>
          <w:rFonts w:ascii="Times New Roman" w:hAnsi="Times New Roman"/>
          <w:sz w:val="24"/>
          <w:szCs w:val="24"/>
        </w:rPr>
        <w:t>в любой момент</w:t>
      </w:r>
      <w:r w:rsidRPr="00AC62DB">
        <w:rPr>
          <w:rFonts w:ascii="Times New Roman" w:hAnsi="Times New Roman"/>
          <w:sz w:val="24"/>
          <w:szCs w:val="24"/>
        </w:rPr>
        <w:t>.</w:t>
      </w:r>
    </w:p>
    <w:p w:rsidR="00AC09E4" w:rsidRPr="00AC62DB" w:rsidRDefault="00AC09E4" w:rsidP="00AC62DB">
      <w:pPr>
        <w:pStyle w:val="af7"/>
        <w:numPr>
          <w:ilvl w:val="1"/>
          <w:numId w:val="11"/>
        </w:numPr>
        <w:autoSpaceDE w:val="0"/>
        <w:autoSpaceDN w:val="0"/>
        <w:adjustRightInd w:val="0"/>
        <w:spacing w:after="0" w:line="240" w:lineRule="auto"/>
        <w:ind w:left="0" w:firstLine="709"/>
        <w:jc w:val="both"/>
        <w:rPr>
          <w:rFonts w:ascii="Times New Roman" w:hAnsi="Times New Roman"/>
          <w:sz w:val="24"/>
          <w:szCs w:val="24"/>
        </w:rPr>
      </w:pPr>
      <w:bookmarkStart w:id="10" w:name="sub_1009"/>
      <w:bookmarkEnd w:id="9"/>
      <w:proofErr w:type="gramStart"/>
      <w:r w:rsidRPr="00AC62DB">
        <w:rPr>
          <w:rFonts w:ascii="Times New Roman" w:hAnsi="Times New Roman"/>
          <w:sz w:val="24"/>
          <w:szCs w:val="24"/>
        </w:rPr>
        <w:t xml:space="preserve">В случае если закупка товаров (работ, услуг) осуществляется путём </w:t>
      </w:r>
      <w:r w:rsidR="00456FA6" w:rsidRPr="00AC62DB">
        <w:rPr>
          <w:rFonts w:ascii="Times New Roman" w:hAnsi="Times New Roman"/>
          <w:sz w:val="24"/>
          <w:szCs w:val="24"/>
        </w:rPr>
        <w:t xml:space="preserve">осуществления </w:t>
      </w:r>
      <w:r w:rsidRPr="00AC62DB">
        <w:rPr>
          <w:rFonts w:ascii="Times New Roman" w:hAnsi="Times New Roman"/>
          <w:sz w:val="24"/>
          <w:szCs w:val="24"/>
        </w:rPr>
        <w:t xml:space="preserve">конкурса или аукциона, или иными конкурентными способами закупки, внесение изменений в план закупки осуществляется в срок не позднее </w:t>
      </w:r>
      <w:r w:rsidR="008470C4" w:rsidRPr="00AC62DB">
        <w:rPr>
          <w:rFonts w:ascii="Times New Roman" w:hAnsi="Times New Roman"/>
          <w:sz w:val="24"/>
          <w:szCs w:val="24"/>
        </w:rPr>
        <w:t xml:space="preserve">даты </w:t>
      </w:r>
      <w:r w:rsidRPr="00AC62DB">
        <w:rPr>
          <w:rFonts w:ascii="Times New Roman" w:hAnsi="Times New Roman"/>
          <w:sz w:val="24"/>
          <w:szCs w:val="24"/>
        </w:rPr>
        <w:t xml:space="preserve">размещения в </w:t>
      </w:r>
      <w:r w:rsidR="008470C4" w:rsidRPr="00AC62DB">
        <w:rPr>
          <w:rFonts w:ascii="Times New Roman" w:hAnsi="Times New Roman"/>
          <w:sz w:val="24"/>
          <w:szCs w:val="24"/>
        </w:rPr>
        <w:t>ЕИС</w:t>
      </w:r>
      <w:r w:rsidRPr="00AC62DB">
        <w:rPr>
          <w:rFonts w:ascii="Times New Roman" w:hAnsi="Times New Roman"/>
          <w:sz w:val="24"/>
          <w:szCs w:val="24"/>
        </w:rPr>
        <w:t xml:space="preserve"> извещения о закупке, документации о закупке или вносимых в них изменений, а в случае закупки у единственного </w:t>
      </w:r>
      <w:r w:rsidR="007C0871" w:rsidRPr="00AC62DB">
        <w:rPr>
          <w:rFonts w:ascii="Times New Roman" w:hAnsi="Times New Roman"/>
          <w:sz w:val="24"/>
          <w:szCs w:val="24"/>
        </w:rPr>
        <w:t>П</w:t>
      </w:r>
      <w:r w:rsidRPr="00AC62DB">
        <w:rPr>
          <w:rFonts w:ascii="Times New Roman" w:hAnsi="Times New Roman"/>
          <w:sz w:val="24"/>
          <w:szCs w:val="24"/>
        </w:rPr>
        <w:t>оставщика (</w:t>
      </w:r>
      <w:r w:rsidR="008470C4" w:rsidRPr="00AC62DB">
        <w:rPr>
          <w:rFonts w:ascii="Times New Roman" w:hAnsi="Times New Roman"/>
          <w:sz w:val="24"/>
          <w:szCs w:val="24"/>
        </w:rPr>
        <w:t>И</w:t>
      </w:r>
      <w:r w:rsidRPr="00AC62DB">
        <w:rPr>
          <w:rFonts w:ascii="Times New Roman" w:hAnsi="Times New Roman"/>
          <w:sz w:val="24"/>
          <w:szCs w:val="24"/>
        </w:rPr>
        <w:t xml:space="preserve">сполнителя, </w:t>
      </w:r>
      <w:r w:rsidR="008470C4" w:rsidRPr="00AC62DB">
        <w:rPr>
          <w:rFonts w:ascii="Times New Roman" w:hAnsi="Times New Roman"/>
          <w:sz w:val="24"/>
          <w:szCs w:val="24"/>
        </w:rPr>
        <w:t>П</w:t>
      </w:r>
      <w:r w:rsidRPr="00AC62DB">
        <w:rPr>
          <w:rFonts w:ascii="Times New Roman" w:hAnsi="Times New Roman"/>
          <w:sz w:val="24"/>
          <w:szCs w:val="24"/>
        </w:rPr>
        <w:t>одрядчика) - не позднее даты заключения договора.</w:t>
      </w:r>
      <w:bookmarkEnd w:id="10"/>
      <w:proofErr w:type="gramEnd"/>
    </w:p>
    <w:p w:rsidR="00AC09E4" w:rsidRPr="00AC62DB" w:rsidRDefault="00AC09E4" w:rsidP="001E1B9A">
      <w:pPr>
        <w:pStyle w:val="af7"/>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AC62DB">
        <w:rPr>
          <w:rFonts w:ascii="Times New Roman" w:hAnsi="Times New Roman"/>
          <w:sz w:val="24"/>
          <w:szCs w:val="24"/>
        </w:rPr>
        <w:t xml:space="preserve">Корректировка плана закупки до размещения извещения о закупке в </w:t>
      </w:r>
      <w:r w:rsidR="008470C4" w:rsidRPr="00AC62DB">
        <w:rPr>
          <w:rFonts w:ascii="Times New Roman" w:hAnsi="Times New Roman"/>
          <w:sz w:val="24"/>
          <w:szCs w:val="24"/>
        </w:rPr>
        <w:t>ЕИС</w:t>
      </w:r>
      <w:r w:rsidRPr="00AC62DB">
        <w:rPr>
          <w:rFonts w:ascii="Times New Roman" w:hAnsi="Times New Roman"/>
          <w:sz w:val="24"/>
          <w:szCs w:val="24"/>
        </w:rPr>
        <w:t xml:space="preserve"> также включает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rsidR="00AC09E4" w:rsidRPr="00AC62DB" w:rsidRDefault="00AC09E4" w:rsidP="001E1B9A">
      <w:pPr>
        <w:pStyle w:val="af7"/>
        <w:numPr>
          <w:ilvl w:val="1"/>
          <w:numId w:val="11"/>
        </w:numPr>
        <w:autoSpaceDE w:val="0"/>
        <w:autoSpaceDN w:val="0"/>
        <w:adjustRightInd w:val="0"/>
        <w:spacing w:after="0" w:line="240" w:lineRule="auto"/>
        <w:ind w:left="0" w:firstLine="709"/>
        <w:jc w:val="both"/>
        <w:rPr>
          <w:rFonts w:ascii="Times New Roman" w:hAnsi="Times New Roman"/>
          <w:sz w:val="24"/>
          <w:szCs w:val="24"/>
        </w:rPr>
      </w:pPr>
      <w:bookmarkStart w:id="11" w:name="sub_2112"/>
      <w:r w:rsidRPr="00AC62DB">
        <w:rPr>
          <w:rFonts w:ascii="Times New Roman" w:hAnsi="Times New Roman"/>
          <w:sz w:val="24"/>
          <w:szCs w:val="24"/>
        </w:rPr>
        <w:t>План закупки должен иметь помесячную или поквартальную разбивку.</w:t>
      </w:r>
    </w:p>
    <w:p w:rsidR="00137C6D" w:rsidRDefault="00AC09E4" w:rsidP="001E1B9A">
      <w:pPr>
        <w:pStyle w:val="af7"/>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AC62DB">
        <w:rPr>
          <w:rFonts w:ascii="Times New Roman" w:hAnsi="Times New Roman"/>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bookmarkEnd w:id="11"/>
    </w:p>
    <w:p w:rsidR="00D361C4" w:rsidRPr="00AC62DB" w:rsidRDefault="00D361C4" w:rsidP="00D361C4">
      <w:pPr>
        <w:pStyle w:val="af7"/>
        <w:autoSpaceDE w:val="0"/>
        <w:autoSpaceDN w:val="0"/>
        <w:adjustRightInd w:val="0"/>
        <w:spacing w:after="0" w:line="240" w:lineRule="auto"/>
        <w:ind w:left="709"/>
        <w:jc w:val="both"/>
        <w:rPr>
          <w:rFonts w:ascii="Times New Roman" w:hAnsi="Times New Roman"/>
          <w:sz w:val="24"/>
          <w:szCs w:val="24"/>
        </w:rPr>
      </w:pPr>
    </w:p>
    <w:p w:rsidR="00FC0379" w:rsidRDefault="006D6096" w:rsidP="006B6DF3">
      <w:pPr>
        <w:pStyle w:val="ConsPlusNormal"/>
        <w:ind w:firstLine="0"/>
        <w:jc w:val="center"/>
        <w:rPr>
          <w:rFonts w:ascii="Times New Roman" w:hAnsi="Times New Roman" w:cs="Times New Roman"/>
          <w:b/>
          <w:sz w:val="24"/>
          <w:szCs w:val="24"/>
        </w:rPr>
      </w:pPr>
      <w:r w:rsidRPr="00405523">
        <w:rPr>
          <w:rFonts w:ascii="Times New Roman" w:hAnsi="Times New Roman" w:cs="Times New Roman"/>
          <w:b/>
          <w:color w:val="000000" w:themeColor="text1"/>
          <w:sz w:val="24"/>
          <w:szCs w:val="24"/>
        </w:rPr>
        <w:t>4</w:t>
      </w:r>
      <w:r w:rsidR="00BD3390" w:rsidRPr="00405523">
        <w:rPr>
          <w:rFonts w:ascii="Times New Roman" w:hAnsi="Times New Roman" w:cs="Times New Roman"/>
          <w:b/>
          <w:color w:val="000000" w:themeColor="text1"/>
          <w:sz w:val="24"/>
          <w:szCs w:val="24"/>
        </w:rPr>
        <w:t xml:space="preserve">. </w:t>
      </w:r>
      <w:r w:rsidR="00FC0379">
        <w:rPr>
          <w:rFonts w:ascii="Times New Roman" w:hAnsi="Times New Roman" w:cs="Times New Roman"/>
          <w:b/>
          <w:color w:val="000000" w:themeColor="text1"/>
          <w:sz w:val="24"/>
          <w:szCs w:val="24"/>
        </w:rPr>
        <w:t>ОРГАНИЗАЦИЯ</w:t>
      </w:r>
      <w:r w:rsidR="00137C6D" w:rsidRPr="00405523">
        <w:rPr>
          <w:rFonts w:ascii="Times New Roman" w:hAnsi="Times New Roman" w:cs="Times New Roman"/>
          <w:b/>
          <w:color w:val="000000" w:themeColor="text1"/>
          <w:sz w:val="24"/>
          <w:szCs w:val="24"/>
        </w:rPr>
        <w:t xml:space="preserve"> </w:t>
      </w:r>
      <w:r w:rsidR="00FC0379">
        <w:rPr>
          <w:rFonts w:ascii="Times New Roman" w:hAnsi="Times New Roman" w:cs="Times New Roman"/>
          <w:b/>
          <w:color w:val="000000" w:themeColor="text1"/>
          <w:sz w:val="24"/>
          <w:szCs w:val="24"/>
        </w:rPr>
        <w:t>ЗАКУПОК</w:t>
      </w:r>
      <w:r w:rsidR="00137C6D" w:rsidRPr="00405523">
        <w:rPr>
          <w:rFonts w:ascii="Times New Roman" w:hAnsi="Times New Roman" w:cs="Times New Roman"/>
          <w:b/>
          <w:color w:val="000000" w:themeColor="text1"/>
          <w:sz w:val="24"/>
          <w:szCs w:val="24"/>
        </w:rPr>
        <w:t xml:space="preserve"> </w:t>
      </w:r>
      <w:r w:rsidR="00FC0379">
        <w:rPr>
          <w:rFonts w:ascii="Times New Roman" w:hAnsi="Times New Roman" w:cs="Times New Roman"/>
          <w:b/>
          <w:color w:val="000000" w:themeColor="text1"/>
          <w:sz w:val="24"/>
          <w:szCs w:val="24"/>
        </w:rPr>
        <w:t>И ПОЛНОМОЧИЯ</w:t>
      </w:r>
      <w:r w:rsidR="00137C6D" w:rsidRPr="00405523">
        <w:rPr>
          <w:rFonts w:ascii="Times New Roman" w:hAnsi="Times New Roman" w:cs="Times New Roman"/>
          <w:b/>
          <w:sz w:val="24"/>
          <w:szCs w:val="24"/>
        </w:rPr>
        <w:t xml:space="preserve"> </w:t>
      </w:r>
    </w:p>
    <w:p w:rsidR="00137C6D" w:rsidRPr="00405523" w:rsidRDefault="00300D7E" w:rsidP="006B6DF3">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ЗАКАЗЧИК</w:t>
      </w:r>
      <w:r w:rsidR="00FC0379">
        <w:rPr>
          <w:rFonts w:ascii="Times New Roman" w:hAnsi="Times New Roman" w:cs="Times New Roman"/>
          <w:b/>
          <w:sz w:val="24"/>
          <w:szCs w:val="24"/>
        </w:rPr>
        <w:t>А</w:t>
      </w:r>
      <w:r w:rsidR="00137C6D" w:rsidRPr="00405523">
        <w:rPr>
          <w:rFonts w:ascii="Times New Roman" w:hAnsi="Times New Roman" w:cs="Times New Roman"/>
          <w:b/>
          <w:sz w:val="24"/>
          <w:szCs w:val="24"/>
        </w:rPr>
        <w:t xml:space="preserve"> </w:t>
      </w:r>
      <w:r w:rsidR="00FC0379">
        <w:rPr>
          <w:rFonts w:ascii="Times New Roman" w:hAnsi="Times New Roman" w:cs="Times New Roman"/>
          <w:b/>
          <w:sz w:val="24"/>
          <w:szCs w:val="24"/>
        </w:rPr>
        <w:t>ПРИ ПОДГОТОВКЕ</w:t>
      </w:r>
    </w:p>
    <w:p w:rsidR="006B6DF3" w:rsidRDefault="00FC0379" w:rsidP="004643C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И </w:t>
      </w:r>
      <w:proofErr w:type="gramStart"/>
      <w:r>
        <w:rPr>
          <w:rFonts w:ascii="Times New Roman" w:hAnsi="Times New Roman" w:cs="Times New Roman"/>
          <w:b/>
          <w:sz w:val="24"/>
          <w:szCs w:val="24"/>
        </w:rPr>
        <w:t>ОСУЩЕСТВЛЕНИИ</w:t>
      </w:r>
      <w:proofErr w:type="gramEnd"/>
      <w:r w:rsidR="00456FA6" w:rsidRPr="00405523">
        <w:rPr>
          <w:rFonts w:ascii="Times New Roman" w:hAnsi="Times New Roman" w:cs="Times New Roman"/>
          <w:b/>
          <w:sz w:val="24"/>
          <w:szCs w:val="24"/>
        </w:rPr>
        <w:t xml:space="preserve"> </w:t>
      </w:r>
      <w:r>
        <w:rPr>
          <w:rFonts w:ascii="Times New Roman" w:hAnsi="Times New Roman" w:cs="Times New Roman"/>
          <w:b/>
          <w:sz w:val="24"/>
          <w:szCs w:val="24"/>
        </w:rPr>
        <w:t>ПРОЦЕДУРЫ ЗАКУПКИ</w:t>
      </w:r>
    </w:p>
    <w:p w:rsidR="00FC0379" w:rsidRPr="00405523" w:rsidRDefault="00FC0379" w:rsidP="004643C9">
      <w:pPr>
        <w:pStyle w:val="ConsPlusNormal"/>
        <w:ind w:firstLine="0"/>
        <w:jc w:val="center"/>
        <w:rPr>
          <w:rFonts w:ascii="Times New Roman" w:hAnsi="Times New Roman" w:cs="Times New Roman"/>
          <w:b/>
          <w:sz w:val="24"/>
          <w:szCs w:val="24"/>
        </w:rPr>
      </w:pPr>
    </w:p>
    <w:p w:rsidR="00CB0916" w:rsidRPr="00405523" w:rsidRDefault="006D609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4</w:t>
      </w:r>
      <w:r w:rsidR="00D70141" w:rsidRPr="00405523">
        <w:rPr>
          <w:rFonts w:ascii="Times New Roman" w:hAnsi="Times New Roman"/>
          <w:sz w:val="24"/>
          <w:szCs w:val="24"/>
        </w:rPr>
        <w:t xml:space="preserve">.1. </w:t>
      </w:r>
      <w:r w:rsidR="00752337" w:rsidRPr="00405523">
        <w:rPr>
          <w:rFonts w:ascii="Times New Roman" w:hAnsi="Times New Roman"/>
          <w:sz w:val="24"/>
          <w:szCs w:val="24"/>
        </w:rPr>
        <w:t xml:space="preserve">В целях обеспечения организации закупочной деятельности </w:t>
      </w:r>
      <w:r w:rsidR="00300D7E">
        <w:rPr>
          <w:rFonts w:ascii="Times New Roman" w:hAnsi="Times New Roman"/>
          <w:sz w:val="24"/>
          <w:szCs w:val="24"/>
        </w:rPr>
        <w:t>Заказчик</w:t>
      </w:r>
      <w:r w:rsidR="00CB0916" w:rsidRPr="00405523">
        <w:rPr>
          <w:rFonts w:ascii="Times New Roman" w:hAnsi="Times New Roman"/>
          <w:sz w:val="24"/>
          <w:szCs w:val="24"/>
        </w:rPr>
        <w:t xml:space="preserve"> осуществляет следующие функции: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планирование закупок;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w:t>
      </w:r>
      <w:r w:rsidR="00723A51" w:rsidRPr="00405523">
        <w:rPr>
          <w:rFonts w:ascii="Times New Roman" w:hAnsi="Times New Roman"/>
          <w:sz w:val="24"/>
          <w:szCs w:val="24"/>
        </w:rPr>
        <w:t>создание</w:t>
      </w:r>
      <w:r w:rsidRPr="00405523">
        <w:rPr>
          <w:rFonts w:ascii="Times New Roman" w:hAnsi="Times New Roman"/>
          <w:sz w:val="24"/>
          <w:szCs w:val="24"/>
        </w:rPr>
        <w:t xml:space="preserve"> Комиссии</w:t>
      </w:r>
      <w:proofErr w:type="gramStart"/>
      <w:r w:rsidRPr="00405523">
        <w:rPr>
          <w:rFonts w:ascii="Times New Roman" w:hAnsi="Times New Roman"/>
          <w:sz w:val="24"/>
          <w:szCs w:val="24"/>
        </w:rPr>
        <w:t xml:space="preserve"> (</w:t>
      </w:r>
      <w:r w:rsidR="00E16DF1" w:rsidRPr="00405523">
        <w:rPr>
          <w:rFonts w:ascii="Times New Roman" w:hAnsi="Times New Roman"/>
          <w:sz w:val="24"/>
          <w:szCs w:val="24"/>
        </w:rPr>
        <w:t>-</w:t>
      </w:r>
      <w:proofErr w:type="spellStart"/>
      <w:proofErr w:type="gramEnd"/>
      <w:r w:rsidRPr="00405523">
        <w:rPr>
          <w:rFonts w:ascii="Times New Roman" w:hAnsi="Times New Roman"/>
          <w:sz w:val="24"/>
          <w:szCs w:val="24"/>
        </w:rPr>
        <w:t>ий</w:t>
      </w:r>
      <w:proofErr w:type="spellEnd"/>
      <w:r w:rsidRPr="00405523">
        <w:rPr>
          <w:rFonts w:ascii="Times New Roman" w:hAnsi="Times New Roman"/>
          <w:sz w:val="24"/>
          <w:szCs w:val="24"/>
        </w:rPr>
        <w:t>) и организаци</w:t>
      </w:r>
      <w:r w:rsidR="00723A51" w:rsidRPr="00405523">
        <w:rPr>
          <w:rFonts w:ascii="Times New Roman" w:hAnsi="Times New Roman"/>
          <w:sz w:val="24"/>
          <w:szCs w:val="24"/>
        </w:rPr>
        <w:t>я</w:t>
      </w:r>
      <w:r w:rsidRPr="00405523">
        <w:rPr>
          <w:rFonts w:ascii="Times New Roman" w:hAnsi="Times New Roman"/>
          <w:sz w:val="24"/>
          <w:szCs w:val="24"/>
        </w:rPr>
        <w:t xml:space="preserve"> ее (</w:t>
      </w:r>
      <w:r w:rsidR="00C57B70">
        <w:rPr>
          <w:rFonts w:ascii="Times New Roman" w:hAnsi="Times New Roman"/>
          <w:sz w:val="24"/>
          <w:szCs w:val="24"/>
        </w:rPr>
        <w:t>-</w:t>
      </w:r>
      <w:r w:rsidRPr="00405523">
        <w:rPr>
          <w:rFonts w:ascii="Times New Roman" w:hAnsi="Times New Roman"/>
          <w:sz w:val="24"/>
          <w:szCs w:val="24"/>
        </w:rPr>
        <w:t xml:space="preserve">их) деятельности;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информационное обеспечение закупочной деятельности;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организацию и </w:t>
      </w:r>
      <w:r w:rsidR="00456FA6" w:rsidRPr="00405523">
        <w:rPr>
          <w:rFonts w:ascii="Times New Roman" w:hAnsi="Times New Roman"/>
          <w:sz w:val="24"/>
          <w:szCs w:val="24"/>
        </w:rPr>
        <w:t>осуществление</w:t>
      </w:r>
      <w:r w:rsidRPr="00405523">
        <w:rPr>
          <w:rFonts w:ascii="Times New Roman" w:hAnsi="Times New Roman"/>
          <w:sz w:val="24"/>
          <w:szCs w:val="24"/>
        </w:rPr>
        <w:t xml:space="preserve"> процедур закупок;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заключение и исполнение договоров по итогам процедур закупок;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контроль исполнения договоров;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обеспечение публичной отчетности;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оценку эффективности закупочной деятельности;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иные функции, предусмотренные настоящим Положением. </w:t>
      </w:r>
    </w:p>
    <w:p w:rsidR="006B6DF3" w:rsidRPr="00405523" w:rsidRDefault="007C0B56" w:rsidP="001E1B9A">
      <w:pPr>
        <w:pStyle w:val="af7"/>
        <w:tabs>
          <w:tab w:val="left" w:pos="0"/>
          <w:tab w:val="left" w:pos="851"/>
          <w:tab w:val="left" w:pos="993"/>
        </w:tabs>
        <w:suppressAutoHyphens/>
        <w:spacing w:after="0" w:line="240" w:lineRule="auto"/>
        <w:ind w:left="0" w:firstLine="709"/>
        <w:jc w:val="both"/>
        <w:rPr>
          <w:rFonts w:ascii="Times New Roman" w:hAnsi="Times New Roman"/>
          <w:color w:val="000000"/>
          <w:sz w:val="24"/>
          <w:szCs w:val="24"/>
        </w:rPr>
      </w:pPr>
      <w:r w:rsidRPr="00405523">
        <w:rPr>
          <w:rFonts w:ascii="Times New Roman" w:hAnsi="Times New Roman"/>
          <w:color w:val="000000"/>
          <w:sz w:val="24"/>
          <w:szCs w:val="24"/>
        </w:rPr>
        <w:t xml:space="preserve">Распределение функций, связанных с организацией закупочной деятельности между подразделениями </w:t>
      </w:r>
      <w:r w:rsidR="00300D7E">
        <w:rPr>
          <w:rFonts w:ascii="Times New Roman" w:hAnsi="Times New Roman"/>
          <w:color w:val="000000"/>
          <w:sz w:val="24"/>
          <w:szCs w:val="24"/>
        </w:rPr>
        <w:t>Заказчик</w:t>
      </w:r>
      <w:r w:rsidRPr="00405523">
        <w:rPr>
          <w:rFonts w:ascii="Times New Roman" w:hAnsi="Times New Roman"/>
          <w:color w:val="000000"/>
          <w:sz w:val="24"/>
          <w:szCs w:val="24"/>
        </w:rPr>
        <w:t xml:space="preserve">а устанавливается руководителем </w:t>
      </w:r>
      <w:r w:rsidR="00300D7E">
        <w:rPr>
          <w:rFonts w:ascii="Times New Roman" w:hAnsi="Times New Roman"/>
          <w:color w:val="000000"/>
          <w:sz w:val="24"/>
          <w:szCs w:val="24"/>
        </w:rPr>
        <w:t>Заказчик</w:t>
      </w:r>
      <w:r w:rsidRPr="00405523">
        <w:rPr>
          <w:rFonts w:ascii="Times New Roman" w:hAnsi="Times New Roman"/>
          <w:color w:val="000000"/>
          <w:sz w:val="24"/>
          <w:szCs w:val="24"/>
        </w:rPr>
        <w:t>а.</w:t>
      </w:r>
    </w:p>
    <w:p w:rsidR="00044A35" w:rsidRPr="00405523" w:rsidRDefault="006D6096" w:rsidP="001E1B9A">
      <w:pPr>
        <w:pStyle w:val="af7"/>
        <w:tabs>
          <w:tab w:val="left" w:pos="0"/>
          <w:tab w:val="left" w:pos="851"/>
          <w:tab w:val="left" w:pos="993"/>
        </w:tabs>
        <w:suppressAutoHyphens/>
        <w:spacing w:after="0" w:line="240" w:lineRule="auto"/>
        <w:ind w:left="0" w:firstLine="709"/>
        <w:jc w:val="both"/>
        <w:rPr>
          <w:rFonts w:ascii="Times New Roman" w:hAnsi="Times New Roman"/>
          <w:snapToGrid w:val="0"/>
          <w:sz w:val="24"/>
          <w:szCs w:val="24"/>
        </w:rPr>
      </w:pPr>
      <w:r w:rsidRPr="00405523">
        <w:rPr>
          <w:rFonts w:ascii="Times New Roman" w:hAnsi="Times New Roman"/>
          <w:color w:val="000000"/>
          <w:sz w:val="24"/>
          <w:szCs w:val="24"/>
        </w:rPr>
        <w:t>4</w:t>
      </w:r>
      <w:r w:rsidR="00D70141" w:rsidRPr="00405523">
        <w:rPr>
          <w:rFonts w:ascii="Times New Roman" w:hAnsi="Times New Roman"/>
          <w:color w:val="000000"/>
          <w:sz w:val="24"/>
          <w:szCs w:val="24"/>
        </w:rPr>
        <w:t xml:space="preserve">.2. </w:t>
      </w:r>
      <w:r w:rsidR="007C0B56" w:rsidRPr="00405523">
        <w:rPr>
          <w:rFonts w:ascii="Times New Roman" w:hAnsi="Times New Roman"/>
          <w:color w:val="000000"/>
          <w:sz w:val="24"/>
          <w:szCs w:val="24"/>
        </w:rPr>
        <w:t xml:space="preserve">Организатором закупок является </w:t>
      </w:r>
      <w:r w:rsidR="00300D7E">
        <w:rPr>
          <w:rFonts w:ascii="Times New Roman" w:hAnsi="Times New Roman"/>
          <w:color w:val="000000"/>
          <w:sz w:val="24"/>
          <w:szCs w:val="24"/>
        </w:rPr>
        <w:t>Заказчик</w:t>
      </w:r>
      <w:r w:rsidR="007C0B56" w:rsidRPr="00405523">
        <w:rPr>
          <w:rFonts w:ascii="Times New Roman" w:hAnsi="Times New Roman"/>
          <w:color w:val="000000"/>
          <w:sz w:val="24"/>
          <w:szCs w:val="24"/>
        </w:rPr>
        <w:t xml:space="preserve">. </w:t>
      </w:r>
    </w:p>
    <w:p w:rsidR="00044A35" w:rsidRPr="00405523" w:rsidRDefault="006D6096" w:rsidP="001E1B9A">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4"/>
          <w:szCs w:val="24"/>
        </w:rPr>
      </w:pPr>
      <w:r w:rsidRPr="00405523">
        <w:rPr>
          <w:rFonts w:ascii="Times New Roman" w:hAnsi="Times New Roman"/>
          <w:sz w:val="24"/>
          <w:szCs w:val="24"/>
        </w:rPr>
        <w:t>4</w:t>
      </w:r>
      <w:r w:rsidR="00D70141" w:rsidRPr="00405523">
        <w:rPr>
          <w:rFonts w:ascii="Times New Roman" w:hAnsi="Times New Roman"/>
          <w:sz w:val="24"/>
          <w:szCs w:val="24"/>
        </w:rPr>
        <w:t xml:space="preserve">.3. </w:t>
      </w:r>
      <w:r w:rsidR="00300D7E">
        <w:rPr>
          <w:rFonts w:ascii="Times New Roman" w:hAnsi="Times New Roman"/>
          <w:sz w:val="24"/>
          <w:szCs w:val="24"/>
        </w:rPr>
        <w:t>Заказчик</w:t>
      </w:r>
      <w:r w:rsidR="00044A35" w:rsidRPr="00405523">
        <w:rPr>
          <w:rFonts w:ascii="Times New Roman" w:hAnsi="Times New Roman"/>
          <w:sz w:val="24"/>
          <w:szCs w:val="24"/>
        </w:rPr>
        <w:t xml:space="preserve"> при подготовке и </w:t>
      </w:r>
      <w:r w:rsidR="00456FA6" w:rsidRPr="00405523">
        <w:rPr>
          <w:rFonts w:ascii="Times New Roman" w:hAnsi="Times New Roman"/>
          <w:sz w:val="24"/>
          <w:szCs w:val="24"/>
        </w:rPr>
        <w:t xml:space="preserve">осуществлении </w:t>
      </w:r>
      <w:r w:rsidR="00044A35" w:rsidRPr="00405523">
        <w:rPr>
          <w:rFonts w:ascii="Times New Roman" w:hAnsi="Times New Roman"/>
          <w:sz w:val="24"/>
          <w:szCs w:val="24"/>
        </w:rPr>
        <w:t>процедуры закупки:</w:t>
      </w:r>
    </w:p>
    <w:p w:rsidR="00044A35" w:rsidRPr="00405523" w:rsidRDefault="00044A35" w:rsidP="001E1B9A">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405523">
        <w:rPr>
          <w:rFonts w:ascii="Times New Roman" w:hAnsi="Times New Roman"/>
          <w:sz w:val="24"/>
          <w:szCs w:val="24"/>
        </w:rPr>
        <w:t>- формирует потребности в товаре, работе, услуге;</w:t>
      </w:r>
    </w:p>
    <w:p w:rsidR="00044A35" w:rsidRPr="00405523" w:rsidRDefault="00044A35" w:rsidP="001E1B9A">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405523">
        <w:rPr>
          <w:rFonts w:ascii="Times New Roman" w:hAnsi="Times New Roman"/>
          <w:sz w:val="24"/>
          <w:szCs w:val="24"/>
        </w:rPr>
        <w:t xml:space="preserve">- определяет предмет закупки и способ ее </w:t>
      </w:r>
      <w:r w:rsidR="00456FA6" w:rsidRPr="00405523">
        <w:rPr>
          <w:rFonts w:ascii="Times New Roman" w:hAnsi="Times New Roman"/>
          <w:sz w:val="24"/>
          <w:szCs w:val="24"/>
        </w:rPr>
        <w:t xml:space="preserve">осуществления </w:t>
      </w:r>
      <w:r w:rsidRPr="00405523">
        <w:rPr>
          <w:rFonts w:ascii="Times New Roman" w:hAnsi="Times New Roman"/>
          <w:sz w:val="24"/>
          <w:szCs w:val="24"/>
        </w:rPr>
        <w:t>в соответствии с планом закупок;</w:t>
      </w:r>
    </w:p>
    <w:p w:rsidR="00044A35" w:rsidRPr="00AC62DB" w:rsidRDefault="00044A35" w:rsidP="001E1B9A">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AC62DB">
        <w:rPr>
          <w:rFonts w:ascii="Times New Roman" w:hAnsi="Times New Roman"/>
          <w:sz w:val="24"/>
          <w:szCs w:val="24"/>
        </w:rPr>
        <w:t xml:space="preserve">- рассматривает обоснования потребности в закупке у единственного </w:t>
      </w:r>
      <w:r w:rsidR="007C0871" w:rsidRPr="00AC62DB">
        <w:rPr>
          <w:rFonts w:ascii="Times New Roman" w:hAnsi="Times New Roman"/>
          <w:sz w:val="24"/>
          <w:szCs w:val="24"/>
        </w:rPr>
        <w:t>П</w:t>
      </w:r>
      <w:r w:rsidRPr="00AC62DB">
        <w:rPr>
          <w:rFonts w:ascii="Times New Roman" w:hAnsi="Times New Roman"/>
          <w:sz w:val="24"/>
          <w:szCs w:val="24"/>
        </w:rPr>
        <w:t xml:space="preserve">оставщика, поступившие от структурных подразделений </w:t>
      </w:r>
      <w:r w:rsidR="00300D7E" w:rsidRPr="00AC62DB">
        <w:rPr>
          <w:rFonts w:ascii="Times New Roman" w:hAnsi="Times New Roman"/>
          <w:sz w:val="24"/>
          <w:szCs w:val="24"/>
        </w:rPr>
        <w:t>Заказчик</w:t>
      </w:r>
      <w:r w:rsidRPr="00AC62DB">
        <w:rPr>
          <w:rFonts w:ascii="Times New Roman" w:hAnsi="Times New Roman"/>
          <w:sz w:val="24"/>
          <w:szCs w:val="24"/>
        </w:rPr>
        <w:t>а;</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sz w:val="24"/>
          <w:szCs w:val="24"/>
        </w:rPr>
      </w:pPr>
      <w:r w:rsidRPr="00AC62DB">
        <w:rPr>
          <w:rFonts w:ascii="Times New Roman" w:hAnsi="Times New Roman"/>
          <w:sz w:val="24"/>
          <w:szCs w:val="24"/>
        </w:rPr>
        <w:t>- разрабатывает типовые формы документов, применяемых при закупках;</w:t>
      </w:r>
    </w:p>
    <w:p w:rsidR="00766D79" w:rsidRPr="00AC62DB" w:rsidRDefault="00766D79" w:rsidP="00766D79">
      <w:pPr>
        <w:spacing w:after="0" w:line="240" w:lineRule="auto"/>
        <w:ind w:firstLine="709"/>
        <w:jc w:val="both"/>
        <w:rPr>
          <w:rFonts w:ascii="Times New Roman" w:hAnsi="Times New Roman"/>
          <w:sz w:val="24"/>
          <w:szCs w:val="24"/>
        </w:rPr>
      </w:pPr>
      <w:r w:rsidRPr="00AC62DB">
        <w:rPr>
          <w:rFonts w:ascii="Times New Roman" w:hAnsi="Times New Roman"/>
          <w:sz w:val="24"/>
          <w:szCs w:val="24"/>
        </w:rPr>
        <w:t>-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BA6E4E"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разрабатывает извещение и документацию о закупке согласно требованиям законодательства и настоящего Положения</w:t>
      </w:r>
      <w:r w:rsidR="00BA6E4E" w:rsidRPr="00AC62DB">
        <w:rPr>
          <w:rFonts w:ascii="Times New Roman" w:hAnsi="Times New Roman"/>
          <w:color w:val="000000"/>
          <w:sz w:val="24"/>
          <w:szCs w:val="24"/>
          <w:lang w:eastAsia="en-US"/>
        </w:rPr>
        <w:t>;</w:t>
      </w:r>
    </w:p>
    <w:p w:rsidR="00044A35" w:rsidRPr="00AC62DB" w:rsidRDefault="00BA6E4E"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составляет техническое задание, разрабатывает проект договора</w:t>
      </w:r>
      <w:r w:rsidR="00044A35" w:rsidRPr="00AC62DB">
        <w:rPr>
          <w:rFonts w:ascii="Times New Roman" w:hAnsi="Times New Roman"/>
          <w:color w:val="000000"/>
          <w:sz w:val="24"/>
          <w:szCs w:val="24"/>
          <w:lang w:eastAsia="en-US"/>
        </w:rPr>
        <w:t>;</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xml:space="preserve">- размещает в </w:t>
      </w:r>
      <w:r w:rsidR="008470C4" w:rsidRPr="00AC62DB">
        <w:rPr>
          <w:rFonts w:ascii="Times New Roman" w:hAnsi="Times New Roman"/>
          <w:color w:val="000000"/>
          <w:sz w:val="24"/>
          <w:szCs w:val="24"/>
          <w:lang w:eastAsia="en-US"/>
        </w:rPr>
        <w:t>ЕИС</w:t>
      </w:r>
      <w:r w:rsidR="00752337" w:rsidRPr="00AC62DB">
        <w:rPr>
          <w:rFonts w:ascii="Times New Roman" w:hAnsi="Times New Roman"/>
          <w:color w:val="000000"/>
          <w:sz w:val="24"/>
          <w:szCs w:val="24"/>
          <w:lang w:eastAsia="en-US"/>
        </w:rPr>
        <w:t xml:space="preserve"> </w:t>
      </w:r>
      <w:r w:rsidRPr="00A2519B">
        <w:rPr>
          <w:rFonts w:ascii="Times New Roman" w:hAnsi="Times New Roman"/>
          <w:color w:val="000000"/>
          <w:sz w:val="24"/>
          <w:szCs w:val="24"/>
          <w:lang w:eastAsia="en-US"/>
        </w:rPr>
        <w:t>извещени</w:t>
      </w:r>
      <w:r w:rsidR="00C57B70" w:rsidRPr="00A2519B">
        <w:rPr>
          <w:rFonts w:ascii="Times New Roman" w:hAnsi="Times New Roman"/>
          <w:color w:val="000000"/>
          <w:sz w:val="24"/>
          <w:szCs w:val="24"/>
          <w:lang w:eastAsia="en-US"/>
        </w:rPr>
        <w:t>е</w:t>
      </w:r>
      <w:r w:rsidRPr="00A2519B">
        <w:rPr>
          <w:rFonts w:ascii="Times New Roman" w:hAnsi="Times New Roman"/>
          <w:color w:val="000000"/>
          <w:sz w:val="24"/>
          <w:szCs w:val="24"/>
          <w:lang w:eastAsia="en-US"/>
        </w:rPr>
        <w:t xml:space="preserve"> о</w:t>
      </w:r>
      <w:r w:rsidR="00BD01D1" w:rsidRPr="00AC62DB">
        <w:rPr>
          <w:rFonts w:ascii="Times New Roman" w:hAnsi="Times New Roman"/>
          <w:color w:val="000000"/>
          <w:sz w:val="24"/>
          <w:szCs w:val="24"/>
          <w:lang w:eastAsia="en-US"/>
        </w:rPr>
        <w:t xml:space="preserve"> проведении </w:t>
      </w:r>
      <w:r w:rsidRPr="00AC62DB">
        <w:rPr>
          <w:rFonts w:ascii="Times New Roman" w:hAnsi="Times New Roman"/>
          <w:color w:val="000000"/>
          <w:sz w:val="24"/>
          <w:szCs w:val="24"/>
          <w:lang w:eastAsia="en-US"/>
        </w:rPr>
        <w:t xml:space="preserve">закупки, документацию о закупке, </w:t>
      </w:r>
      <w:r w:rsidRPr="00AC62DB">
        <w:rPr>
          <w:rFonts w:ascii="Times New Roman" w:hAnsi="Times New Roman"/>
          <w:color w:val="000000"/>
          <w:sz w:val="24"/>
          <w:szCs w:val="24"/>
          <w:lang w:eastAsia="en-US"/>
        </w:rPr>
        <w:lastRenderedPageBreak/>
        <w:t>разъяснения положений документации о закупке и внесение в нее изменений;</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готовит разъяснения положений документации о закупке и внесение в нее изменений;</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заключает договор по итогам процедуры закупки;</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контролирует исполнение договора;</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оценивает эффективность закупки;</w:t>
      </w:r>
    </w:p>
    <w:p w:rsidR="00FF155B" w:rsidRPr="00AC62DB" w:rsidRDefault="00044A35" w:rsidP="001E1B9A">
      <w:pPr>
        <w:widowControl w:val="0"/>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xml:space="preserve">- формирует отчет об итогах </w:t>
      </w:r>
      <w:r w:rsidR="00A710B6" w:rsidRPr="00AC62DB">
        <w:rPr>
          <w:rFonts w:ascii="Times New Roman" w:hAnsi="Times New Roman"/>
          <w:color w:val="000000"/>
          <w:sz w:val="24"/>
          <w:szCs w:val="24"/>
          <w:lang w:eastAsia="en-US"/>
        </w:rPr>
        <w:t>осуществлен</w:t>
      </w:r>
      <w:r w:rsidR="00F65C8A" w:rsidRPr="00AC62DB">
        <w:rPr>
          <w:rFonts w:ascii="Times New Roman" w:hAnsi="Times New Roman"/>
          <w:color w:val="000000"/>
          <w:sz w:val="24"/>
          <w:szCs w:val="24"/>
          <w:lang w:eastAsia="en-US"/>
        </w:rPr>
        <w:t>и</w:t>
      </w:r>
      <w:r w:rsidR="00A710B6" w:rsidRPr="00AC62DB">
        <w:rPr>
          <w:rFonts w:ascii="Times New Roman" w:hAnsi="Times New Roman"/>
          <w:color w:val="000000"/>
          <w:sz w:val="24"/>
          <w:szCs w:val="24"/>
          <w:lang w:eastAsia="en-US"/>
        </w:rPr>
        <w:t xml:space="preserve">я </w:t>
      </w:r>
      <w:r w:rsidRPr="00AC62DB">
        <w:rPr>
          <w:rFonts w:ascii="Times New Roman" w:hAnsi="Times New Roman"/>
          <w:color w:val="000000"/>
          <w:sz w:val="24"/>
          <w:szCs w:val="24"/>
          <w:lang w:eastAsia="en-US"/>
        </w:rPr>
        <w:t>закупок</w:t>
      </w:r>
      <w:r w:rsidR="00FF155B" w:rsidRPr="00AC62DB">
        <w:rPr>
          <w:rFonts w:ascii="Times New Roman" w:hAnsi="Times New Roman"/>
          <w:color w:val="000000"/>
          <w:sz w:val="24"/>
          <w:szCs w:val="24"/>
          <w:lang w:eastAsia="en-US"/>
        </w:rPr>
        <w:t>.</w:t>
      </w:r>
    </w:p>
    <w:p w:rsidR="007C0B56" w:rsidRPr="00AC62DB" w:rsidRDefault="00300D7E" w:rsidP="001E1B9A">
      <w:pPr>
        <w:widowControl w:val="0"/>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Заказчик</w:t>
      </w:r>
      <w:r w:rsidR="00752337" w:rsidRPr="00AC62DB">
        <w:rPr>
          <w:rFonts w:ascii="Times New Roman" w:hAnsi="Times New Roman"/>
          <w:color w:val="000000"/>
          <w:sz w:val="24"/>
          <w:szCs w:val="24"/>
          <w:lang w:eastAsia="en-US"/>
        </w:rPr>
        <w:t xml:space="preserve"> </w:t>
      </w:r>
      <w:r w:rsidR="00723A51" w:rsidRPr="00AC62DB">
        <w:rPr>
          <w:rFonts w:ascii="Times New Roman" w:hAnsi="Times New Roman"/>
          <w:color w:val="000000"/>
          <w:sz w:val="24"/>
          <w:szCs w:val="24"/>
          <w:lang w:eastAsia="en-US"/>
        </w:rPr>
        <w:t xml:space="preserve">разрабатывает </w:t>
      </w:r>
      <w:r w:rsidR="00F65C8A" w:rsidRPr="00AC62DB">
        <w:rPr>
          <w:rFonts w:ascii="Times New Roman" w:hAnsi="Times New Roman"/>
          <w:color w:val="000000"/>
          <w:sz w:val="24"/>
          <w:szCs w:val="24"/>
          <w:lang w:eastAsia="en-US"/>
        </w:rPr>
        <w:t xml:space="preserve">и утверждает </w:t>
      </w:r>
      <w:r w:rsidR="007C0B56" w:rsidRPr="00AC62DB">
        <w:rPr>
          <w:rFonts w:ascii="Times New Roman" w:hAnsi="Times New Roman"/>
          <w:color w:val="000000"/>
          <w:sz w:val="24"/>
          <w:szCs w:val="24"/>
          <w:lang w:eastAsia="en-US"/>
        </w:rPr>
        <w:t>д</w:t>
      </w:r>
      <w:r w:rsidR="00752337" w:rsidRPr="00AC62DB">
        <w:rPr>
          <w:rFonts w:ascii="Times New Roman" w:hAnsi="Times New Roman"/>
          <w:color w:val="000000"/>
          <w:sz w:val="24"/>
          <w:szCs w:val="24"/>
          <w:lang w:eastAsia="en-US"/>
        </w:rPr>
        <w:t>окументацию</w:t>
      </w:r>
      <w:r w:rsidR="00F65C8A" w:rsidRPr="00AC62DB">
        <w:rPr>
          <w:rFonts w:ascii="Times New Roman" w:hAnsi="Times New Roman"/>
          <w:color w:val="000000"/>
          <w:sz w:val="24"/>
          <w:szCs w:val="24"/>
          <w:lang w:eastAsia="en-US"/>
        </w:rPr>
        <w:t xml:space="preserve"> о закупке</w:t>
      </w:r>
      <w:r w:rsidR="00752337" w:rsidRPr="00AC62DB">
        <w:rPr>
          <w:rFonts w:ascii="Times New Roman" w:hAnsi="Times New Roman"/>
          <w:color w:val="000000"/>
          <w:sz w:val="24"/>
          <w:szCs w:val="24"/>
          <w:lang w:eastAsia="en-US"/>
        </w:rPr>
        <w:t xml:space="preserve">. Документация утверждается руководителем </w:t>
      </w:r>
      <w:r w:rsidRPr="00AC62DB">
        <w:rPr>
          <w:rFonts w:ascii="Times New Roman" w:hAnsi="Times New Roman"/>
          <w:color w:val="000000"/>
          <w:sz w:val="24"/>
          <w:szCs w:val="24"/>
          <w:lang w:eastAsia="en-US"/>
        </w:rPr>
        <w:t>Заказчик</w:t>
      </w:r>
      <w:r w:rsidR="00752337" w:rsidRPr="00AC62DB">
        <w:rPr>
          <w:rFonts w:ascii="Times New Roman" w:hAnsi="Times New Roman"/>
          <w:color w:val="000000"/>
          <w:sz w:val="24"/>
          <w:szCs w:val="24"/>
          <w:lang w:eastAsia="en-US"/>
        </w:rPr>
        <w:t>а</w:t>
      </w:r>
      <w:r w:rsidR="007C0B56" w:rsidRPr="00AC62DB">
        <w:rPr>
          <w:rFonts w:ascii="Times New Roman" w:hAnsi="Times New Roman"/>
          <w:color w:val="000000"/>
          <w:sz w:val="24"/>
          <w:szCs w:val="24"/>
          <w:lang w:eastAsia="en-US"/>
        </w:rPr>
        <w:t>.</w:t>
      </w:r>
    </w:p>
    <w:p w:rsidR="00137C6D" w:rsidRPr="00405523" w:rsidRDefault="00ED792E" w:rsidP="001E1B9A">
      <w:pPr>
        <w:pStyle w:val="ConsPlusNormal"/>
        <w:ind w:firstLine="709"/>
        <w:jc w:val="both"/>
        <w:rPr>
          <w:rFonts w:ascii="Times New Roman" w:hAnsi="Times New Roman" w:cs="Times New Roman"/>
          <w:color w:val="000000"/>
          <w:sz w:val="24"/>
          <w:szCs w:val="24"/>
        </w:rPr>
      </w:pPr>
      <w:r w:rsidRPr="00AC62DB">
        <w:rPr>
          <w:rFonts w:ascii="Times New Roman" w:hAnsi="Times New Roman" w:cs="Times New Roman"/>
          <w:color w:val="000000"/>
          <w:sz w:val="24"/>
          <w:szCs w:val="24"/>
        </w:rPr>
        <w:t>4</w:t>
      </w:r>
      <w:r w:rsidR="00C556BA" w:rsidRPr="00AC62DB">
        <w:rPr>
          <w:rFonts w:ascii="Times New Roman" w:hAnsi="Times New Roman" w:cs="Times New Roman"/>
          <w:color w:val="000000"/>
          <w:sz w:val="24"/>
          <w:szCs w:val="24"/>
        </w:rPr>
        <w:t>.</w:t>
      </w:r>
      <w:r w:rsidR="00D70141" w:rsidRPr="00AC62DB">
        <w:rPr>
          <w:rFonts w:ascii="Times New Roman" w:hAnsi="Times New Roman" w:cs="Times New Roman"/>
          <w:color w:val="000000"/>
          <w:sz w:val="24"/>
          <w:szCs w:val="24"/>
        </w:rPr>
        <w:t>4.</w:t>
      </w:r>
      <w:r w:rsidR="00137C6D" w:rsidRPr="00AC62DB">
        <w:rPr>
          <w:rFonts w:ascii="Times New Roman" w:hAnsi="Times New Roman" w:cs="Times New Roman"/>
          <w:color w:val="000000"/>
          <w:sz w:val="24"/>
          <w:szCs w:val="24"/>
        </w:rPr>
        <w:t xml:space="preserve">Оперативное управление, контроль и координацию закупочной деятельности </w:t>
      </w:r>
      <w:r w:rsidR="00300D7E" w:rsidRPr="00AC62DB">
        <w:rPr>
          <w:rFonts w:ascii="Times New Roman" w:hAnsi="Times New Roman" w:cs="Times New Roman"/>
          <w:color w:val="000000"/>
          <w:sz w:val="24"/>
          <w:szCs w:val="24"/>
        </w:rPr>
        <w:t>Заказчик</w:t>
      </w:r>
      <w:r w:rsidR="00137C6D" w:rsidRPr="00AC62DB">
        <w:rPr>
          <w:rFonts w:ascii="Times New Roman" w:hAnsi="Times New Roman" w:cs="Times New Roman"/>
          <w:color w:val="000000"/>
          <w:sz w:val="24"/>
          <w:szCs w:val="24"/>
        </w:rPr>
        <w:t>а осуществляет директор</w:t>
      </w:r>
      <w:r w:rsidRPr="00AC62DB">
        <w:rPr>
          <w:rFonts w:ascii="Times New Roman" w:hAnsi="Times New Roman" w:cs="Times New Roman"/>
          <w:color w:val="000000"/>
          <w:sz w:val="24"/>
          <w:szCs w:val="24"/>
        </w:rPr>
        <w:t xml:space="preserve"> Учреждения</w:t>
      </w:r>
      <w:r w:rsidR="00137C6D" w:rsidRPr="00AC62DB">
        <w:rPr>
          <w:rFonts w:ascii="Times New Roman" w:hAnsi="Times New Roman" w:cs="Times New Roman"/>
          <w:color w:val="000000"/>
          <w:sz w:val="24"/>
          <w:szCs w:val="24"/>
        </w:rPr>
        <w:t>.</w:t>
      </w:r>
    </w:p>
    <w:p w:rsidR="00D058C8" w:rsidRPr="00FF155B" w:rsidRDefault="00D058C8" w:rsidP="00FF155B">
      <w:pPr>
        <w:spacing w:after="0" w:line="240" w:lineRule="auto"/>
        <w:jc w:val="center"/>
        <w:rPr>
          <w:rFonts w:asciiTheme="minorHAnsi" w:hAnsiTheme="minorHAnsi" w:cstheme="minorHAnsi"/>
          <w:b/>
          <w:bCs/>
          <w:color w:val="000000" w:themeColor="text1"/>
          <w:sz w:val="24"/>
          <w:szCs w:val="24"/>
        </w:rPr>
      </w:pPr>
    </w:p>
    <w:p w:rsidR="00FC0379" w:rsidRDefault="006D6096" w:rsidP="00FF155B">
      <w:pPr>
        <w:pStyle w:val="ConsPlusNormal"/>
        <w:ind w:firstLine="0"/>
        <w:jc w:val="center"/>
        <w:rPr>
          <w:rFonts w:ascii="Times New Roman" w:hAnsi="Times New Roman" w:cs="Times New Roman"/>
          <w:b/>
          <w:color w:val="000000"/>
          <w:sz w:val="24"/>
          <w:szCs w:val="24"/>
        </w:rPr>
      </w:pPr>
      <w:r w:rsidRPr="005274DC">
        <w:rPr>
          <w:rFonts w:ascii="Times New Roman" w:hAnsi="Times New Roman" w:cs="Times New Roman"/>
          <w:b/>
          <w:color w:val="000000"/>
          <w:sz w:val="24"/>
          <w:szCs w:val="24"/>
        </w:rPr>
        <w:t>5</w:t>
      </w:r>
      <w:r w:rsidR="007C0B56" w:rsidRPr="005274DC">
        <w:rPr>
          <w:rFonts w:ascii="Times New Roman" w:hAnsi="Times New Roman" w:cs="Times New Roman"/>
          <w:b/>
          <w:color w:val="000000"/>
          <w:sz w:val="24"/>
          <w:szCs w:val="24"/>
        </w:rPr>
        <w:t xml:space="preserve">. </w:t>
      </w:r>
      <w:r w:rsidR="00FC0379">
        <w:rPr>
          <w:rFonts w:ascii="Times New Roman" w:hAnsi="Times New Roman" w:cs="Times New Roman"/>
          <w:b/>
          <w:color w:val="000000"/>
          <w:sz w:val="24"/>
          <w:szCs w:val="24"/>
        </w:rPr>
        <w:t>ПОРЯДОК ФОРМИРОВАНИЯ</w:t>
      </w:r>
    </w:p>
    <w:p w:rsidR="00E44BF5" w:rsidRDefault="00FC0379" w:rsidP="00FF155B">
      <w:pPr>
        <w:pStyle w:val="ConsPlusNorma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КОМИССИИ ПО ЗАКУПКАМ</w:t>
      </w:r>
    </w:p>
    <w:p w:rsidR="00FC0379" w:rsidRPr="005274DC" w:rsidRDefault="00FC0379" w:rsidP="00FF155B">
      <w:pPr>
        <w:pStyle w:val="ConsPlusNormal"/>
        <w:ind w:firstLine="0"/>
        <w:jc w:val="center"/>
        <w:rPr>
          <w:rFonts w:ascii="Times New Roman" w:hAnsi="Times New Roman" w:cs="Times New Roman"/>
          <w:b/>
          <w:color w:val="000000"/>
          <w:sz w:val="24"/>
          <w:szCs w:val="24"/>
        </w:rPr>
      </w:pPr>
    </w:p>
    <w:p w:rsidR="00D70141" w:rsidRPr="005274DC" w:rsidRDefault="00ED792E" w:rsidP="001E1B9A">
      <w:pPr>
        <w:pStyle w:val="ConsPlusNormal"/>
        <w:ind w:firstLine="709"/>
        <w:jc w:val="both"/>
        <w:rPr>
          <w:rFonts w:ascii="Times New Roman" w:hAnsi="Times New Roman" w:cs="Times New Roman"/>
          <w:color w:val="000000"/>
          <w:sz w:val="24"/>
          <w:szCs w:val="24"/>
        </w:rPr>
      </w:pPr>
      <w:r w:rsidRPr="005274DC">
        <w:rPr>
          <w:rFonts w:ascii="Times New Roman" w:hAnsi="Times New Roman" w:cs="Times New Roman"/>
          <w:color w:val="000000"/>
          <w:sz w:val="24"/>
          <w:szCs w:val="24"/>
        </w:rPr>
        <w:t>5</w:t>
      </w:r>
      <w:r w:rsidR="00D70141" w:rsidRPr="005274DC">
        <w:rPr>
          <w:rFonts w:ascii="Times New Roman" w:hAnsi="Times New Roman" w:cs="Times New Roman"/>
          <w:color w:val="000000"/>
          <w:sz w:val="24"/>
          <w:szCs w:val="24"/>
        </w:rPr>
        <w:t xml:space="preserve">.1. Для </w:t>
      </w:r>
      <w:r w:rsidR="00E23EC3" w:rsidRPr="005274DC">
        <w:rPr>
          <w:rFonts w:ascii="Times New Roman" w:hAnsi="Times New Roman" w:cs="Times New Roman"/>
          <w:color w:val="000000"/>
          <w:sz w:val="24"/>
          <w:szCs w:val="24"/>
        </w:rPr>
        <w:t xml:space="preserve">осуществления </w:t>
      </w:r>
      <w:r w:rsidR="00D70141" w:rsidRPr="005274DC">
        <w:rPr>
          <w:rFonts w:ascii="Times New Roman" w:hAnsi="Times New Roman" w:cs="Times New Roman"/>
          <w:color w:val="000000"/>
          <w:sz w:val="24"/>
          <w:szCs w:val="24"/>
        </w:rPr>
        <w:t xml:space="preserve">процедуры закупок </w:t>
      </w:r>
      <w:r w:rsidR="00300D7E">
        <w:rPr>
          <w:rFonts w:ascii="Times New Roman" w:hAnsi="Times New Roman" w:cs="Times New Roman"/>
          <w:color w:val="000000"/>
          <w:sz w:val="24"/>
          <w:szCs w:val="24"/>
        </w:rPr>
        <w:t>Заказчик</w:t>
      </w:r>
      <w:r w:rsidR="00D70141" w:rsidRPr="005274DC">
        <w:rPr>
          <w:rFonts w:ascii="Times New Roman" w:hAnsi="Times New Roman" w:cs="Times New Roman"/>
          <w:color w:val="000000"/>
          <w:sz w:val="24"/>
          <w:szCs w:val="24"/>
        </w:rPr>
        <w:t>ом создается комиссия по закупкам. По приказу директ</w:t>
      </w:r>
      <w:r w:rsidR="001F4F80" w:rsidRPr="005274DC">
        <w:rPr>
          <w:rFonts w:ascii="Times New Roman" w:hAnsi="Times New Roman" w:cs="Times New Roman"/>
          <w:color w:val="000000"/>
          <w:sz w:val="24"/>
          <w:szCs w:val="24"/>
        </w:rPr>
        <w:t xml:space="preserve">ора </w:t>
      </w:r>
      <w:r w:rsidR="00766D79">
        <w:rPr>
          <w:rFonts w:ascii="Times New Roman" w:hAnsi="Times New Roman" w:cs="Times New Roman"/>
          <w:color w:val="000000"/>
          <w:sz w:val="24"/>
          <w:szCs w:val="24"/>
        </w:rPr>
        <w:t xml:space="preserve">Учреждения </w:t>
      </w:r>
      <w:r w:rsidR="001F4F80" w:rsidRPr="005274DC">
        <w:rPr>
          <w:rFonts w:ascii="Times New Roman" w:hAnsi="Times New Roman" w:cs="Times New Roman"/>
          <w:color w:val="000000"/>
          <w:sz w:val="24"/>
          <w:szCs w:val="24"/>
        </w:rPr>
        <w:t xml:space="preserve">функции </w:t>
      </w:r>
      <w:r w:rsidR="00D70141" w:rsidRPr="005274DC">
        <w:rPr>
          <w:rFonts w:ascii="Times New Roman" w:hAnsi="Times New Roman" w:cs="Times New Roman"/>
          <w:color w:val="000000"/>
          <w:sz w:val="24"/>
          <w:szCs w:val="24"/>
        </w:rPr>
        <w:t>комиссии</w:t>
      </w:r>
      <w:r w:rsidR="001F4F80" w:rsidRPr="005274DC">
        <w:rPr>
          <w:rFonts w:ascii="Times New Roman" w:hAnsi="Times New Roman" w:cs="Times New Roman"/>
          <w:color w:val="000000"/>
          <w:sz w:val="24"/>
          <w:szCs w:val="24"/>
        </w:rPr>
        <w:t xml:space="preserve"> по закупкам</w:t>
      </w:r>
      <w:r w:rsidR="00D70141" w:rsidRPr="005274DC">
        <w:rPr>
          <w:rFonts w:ascii="Times New Roman" w:hAnsi="Times New Roman" w:cs="Times New Roman"/>
          <w:color w:val="000000"/>
          <w:sz w:val="24"/>
          <w:szCs w:val="24"/>
        </w:rPr>
        <w:t xml:space="preserve"> могут быть возложены на конкретное структурное подразделение, либо конкретных лиц. </w:t>
      </w:r>
    </w:p>
    <w:p w:rsidR="00D70141" w:rsidRPr="005274DC" w:rsidRDefault="00ED792E" w:rsidP="001E1B9A">
      <w:pPr>
        <w:pStyle w:val="ConsPlusNormal"/>
        <w:ind w:firstLine="709"/>
        <w:jc w:val="both"/>
        <w:rPr>
          <w:rFonts w:ascii="Times New Roman" w:hAnsi="Times New Roman" w:cs="Times New Roman"/>
          <w:color w:val="000000"/>
          <w:sz w:val="24"/>
          <w:szCs w:val="24"/>
        </w:rPr>
      </w:pPr>
      <w:r w:rsidRPr="005274DC">
        <w:rPr>
          <w:rFonts w:ascii="Times New Roman" w:hAnsi="Times New Roman" w:cs="Times New Roman"/>
          <w:color w:val="000000"/>
          <w:sz w:val="24"/>
          <w:szCs w:val="24"/>
        </w:rPr>
        <w:t>5</w:t>
      </w:r>
      <w:r w:rsidR="00D70141" w:rsidRPr="005274DC">
        <w:rPr>
          <w:rFonts w:ascii="Times New Roman" w:hAnsi="Times New Roman" w:cs="Times New Roman"/>
          <w:color w:val="000000"/>
          <w:sz w:val="24"/>
          <w:szCs w:val="24"/>
        </w:rPr>
        <w:t xml:space="preserve">.2. Решение о создании комиссии по закупкам или о возложении обязанностей на конкретное структурное подразделение (конкретных лиц) принимается директором Учреждения до начала </w:t>
      </w:r>
      <w:r w:rsidR="00C25AB2" w:rsidRPr="005274DC">
        <w:rPr>
          <w:rFonts w:ascii="Times New Roman" w:hAnsi="Times New Roman" w:cs="Times New Roman"/>
          <w:color w:val="000000"/>
          <w:sz w:val="24"/>
          <w:szCs w:val="24"/>
        </w:rPr>
        <w:t xml:space="preserve">осуществления </w:t>
      </w:r>
      <w:r w:rsidR="00D70141" w:rsidRPr="005274DC">
        <w:rPr>
          <w:rFonts w:ascii="Times New Roman" w:hAnsi="Times New Roman" w:cs="Times New Roman"/>
          <w:color w:val="000000"/>
          <w:sz w:val="24"/>
          <w:szCs w:val="24"/>
        </w:rPr>
        <w:t>закупки, в том числе до размещения соответствующих извещений в</w:t>
      </w:r>
      <w:r w:rsidR="00BB09AE" w:rsidRPr="005274DC">
        <w:rPr>
          <w:rFonts w:ascii="Times New Roman" w:hAnsi="Times New Roman" w:cs="Times New Roman"/>
          <w:color w:val="000000"/>
          <w:sz w:val="24"/>
          <w:szCs w:val="24"/>
        </w:rPr>
        <w:t xml:space="preserve"> </w:t>
      </w:r>
      <w:r w:rsidR="008470C4">
        <w:rPr>
          <w:rFonts w:ascii="Times New Roman" w:hAnsi="Times New Roman" w:cs="Times New Roman"/>
          <w:color w:val="000000"/>
          <w:sz w:val="24"/>
          <w:szCs w:val="24"/>
        </w:rPr>
        <w:t>ЕИС</w:t>
      </w:r>
      <w:r w:rsidR="00D70141" w:rsidRPr="005274DC">
        <w:rPr>
          <w:rFonts w:ascii="Times New Roman" w:hAnsi="Times New Roman" w:cs="Times New Roman"/>
          <w:color w:val="000000"/>
          <w:sz w:val="24"/>
          <w:szCs w:val="24"/>
        </w:rPr>
        <w:t xml:space="preserve">.  </w:t>
      </w:r>
    </w:p>
    <w:p w:rsidR="00D70141" w:rsidRPr="005274DC" w:rsidRDefault="00ED792E" w:rsidP="001E1B9A">
      <w:pPr>
        <w:pStyle w:val="ConsPlusNormal"/>
        <w:ind w:firstLine="709"/>
        <w:jc w:val="both"/>
        <w:rPr>
          <w:rFonts w:ascii="Times New Roman" w:hAnsi="Times New Roman" w:cs="Times New Roman"/>
          <w:color w:val="000000"/>
          <w:sz w:val="24"/>
          <w:szCs w:val="24"/>
        </w:rPr>
      </w:pPr>
      <w:r w:rsidRPr="005274DC">
        <w:rPr>
          <w:rFonts w:ascii="Times New Roman" w:hAnsi="Times New Roman" w:cs="Times New Roman"/>
          <w:color w:val="000000"/>
          <w:sz w:val="24"/>
          <w:szCs w:val="24"/>
        </w:rPr>
        <w:t>5</w:t>
      </w:r>
      <w:r w:rsidR="00D70141" w:rsidRPr="005274DC">
        <w:rPr>
          <w:rFonts w:ascii="Times New Roman" w:hAnsi="Times New Roman" w:cs="Times New Roman"/>
          <w:color w:val="000000"/>
          <w:sz w:val="24"/>
          <w:szCs w:val="24"/>
        </w:rPr>
        <w:t>.3. Функции</w:t>
      </w:r>
      <w:r w:rsidR="001F4F80" w:rsidRPr="005274DC">
        <w:rPr>
          <w:rFonts w:ascii="Times New Roman" w:hAnsi="Times New Roman" w:cs="Times New Roman"/>
          <w:color w:val="000000"/>
          <w:sz w:val="24"/>
          <w:szCs w:val="24"/>
        </w:rPr>
        <w:t xml:space="preserve"> комиссии по закупкам</w:t>
      </w:r>
      <w:r w:rsidR="00D70141" w:rsidRPr="005274DC">
        <w:rPr>
          <w:rFonts w:ascii="Times New Roman" w:hAnsi="Times New Roman" w:cs="Times New Roman"/>
          <w:color w:val="000000"/>
          <w:sz w:val="24"/>
          <w:szCs w:val="24"/>
        </w:rPr>
        <w:t>, ее цели, задачи и регламент работы устанавливаются Положением</w:t>
      </w:r>
      <w:r w:rsidR="001F4F80" w:rsidRPr="005274DC">
        <w:rPr>
          <w:rFonts w:ascii="Times New Roman" w:hAnsi="Times New Roman" w:cs="Times New Roman"/>
          <w:color w:val="000000"/>
          <w:sz w:val="24"/>
          <w:szCs w:val="24"/>
        </w:rPr>
        <w:t xml:space="preserve"> о</w:t>
      </w:r>
      <w:r w:rsidR="00BB09AE" w:rsidRPr="005274DC">
        <w:rPr>
          <w:rFonts w:ascii="Times New Roman" w:hAnsi="Times New Roman" w:cs="Times New Roman"/>
          <w:color w:val="000000"/>
          <w:sz w:val="24"/>
          <w:szCs w:val="24"/>
        </w:rPr>
        <w:t xml:space="preserve"> </w:t>
      </w:r>
      <w:r w:rsidR="001F4F80" w:rsidRPr="005274DC">
        <w:rPr>
          <w:rFonts w:ascii="Times New Roman" w:hAnsi="Times New Roman" w:cs="Times New Roman"/>
          <w:color w:val="000000"/>
          <w:sz w:val="24"/>
          <w:szCs w:val="24"/>
        </w:rPr>
        <w:t xml:space="preserve">комиссии </w:t>
      </w:r>
      <w:r w:rsidRPr="005274DC">
        <w:rPr>
          <w:rFonts w:ascii="Times New Roman" w:hAnsi="Times New Roman" w:cs="Times New Roman"/>
          <w:color w:val="000000"/>
          <w:sz w:val="24"/>
          <w:szCs w:val="24"/>
        </w:rPr>
        <w:t>по закупкам</w:t>
      </w:r>
      <w:r w:rsidR="00D70141" w:rsidRPr="005274DC">
        <w:rPr>
          <w:rFonts w:ascii="Times New Roman" w:hAnsi="Times New Roman" w:cs="Times New Roman"/>
          <w:color w:val="000000"/>
          <w:sz w:val="24"/>
          <w:szCs w:val="24"/>
        </w:rPr>
        <w:t xml:space="preserve">. </w:t>
      </w:r>
    </w:p>
    <w:p w:rsidR="00ED792E" w:rsidRDefault="00ED792E" w:rsidP="001E1B9A">
      <w:pPr>
        <w:pStyle w:val="ConsPlusNormal"/>
        <w:ind w:firstLine="709"/>
        <w:jc w:val="both"/>
        <w:rPr>
          <w:rFonts w:ascii="Times New Roman" w:hAnsi="Times New Roman" w:cs="Times New Roman"/>
          <w:color w:val="000000"/>
          <w:sz w:val="24"/>
          <w:szCs w:val="24"/>
        </w:rPr>
      </w:pPr>
      <w:r w:rsidRPr="005274DC">
        <w:rPr>
          <w:rFonts w:ascii="Times New Roman" w:hAnsi="Times New Roman" w:cs="Times New Roman"/>
          <w:color w:val="000000"/>
          <w:sz w:val="24"/>
          <w:szCs w:val="24"/>
        </w:rPr>
        <w:t>5</w:t>
      </w:r>
      <w:r w:rsidR="00D70141" w:rsidRPr="005274DC">
        <w:rPr>
          <w:rFonts w:ascii="Times New Roman" w:hAnsi="Times New Roman" w:cs="Times New Roman"/>
          <w:color w:val="000000"/>
          <w:sz w:val="24"/>
          <w:szCs w:val="24"/>
        </w:rPr>
        <w:t xml:space="preserve">.4. Учреждение вправе создавать </w:t>
      </w:r>
      <w:r w:rsidR="001F4F80" w:rsidRPr="005274DC">
        <w:rPr>
          <w:rFonts w:ascii="Times New Roman" w:hAnsi="Times New Roman" w:cs="Times New Roman"/>
          <w:color w:val="000000"/>
          <w:sz w:val="24"/>
          <w:szCs w:val="24"/>
        </w:rPr>
        <w:t xml:space="preserve">единую комиссию по закупкам или </w:t>
      </w:r>
      <w:r w:rsidR="00D70141" w:rsidRPr="005274DC">
        <w:rPr>
          <w:rFonts w:ascii="Times New Roman" w:hAnsi="Times New Roman" w:cs="Times New Roman"/>
          <w:color w:val="000000"/>
          <w:sz w:val="24"/>
          <w:szCs w:val="24"/>
        </w:rPr>
        <w:t>несколько</w:t>
      </w:r>
      <w:r w:rsidR="001F4F80" w:rsidRPr="005274DC">
        <w:rPr>
          <w:rFonts w:ascii="Times New Roman" w:hAnsi="Times New Roman" w:cs="Times New Roman"/>
          <w:color w:val="000000"/>
          <w:sz w:val="24"/>
          <w:szCs w:val="24"/>
        </w:rPr>
        <w:t xml:space="preserve"> комиссий по закупкам</w:t>
      </w:r>
      <w:r w:rsidR="00D70141" w:rsidRPr="005274DC">
        <w:rPr>
          <w:rFonts w:ascii="Times New Roman" w:hAnsi="Times New Roman" w:cs="Times New Roman"/>
          <w:color w:val="000000"/>
          <w:sz w:val="24"/>
          <w:szCs w:val="24"/>
        </w:rPr>
        <w:t xml:space="preserve">, </w:t>
      </w:r>
      <w:r w:rsidR="00BB09AE" w:rsidRPr="005274DC">
        <w:rPr>
          <w:rFonts w:ascii="Times New Roman" w:hAnsi="Times New Roman" w:cs="Times New Roman"/>
          <w:color w:val="000000"/>
          <w:sz w:val="24"/>
          <w:szCs w:val="24"/>
        </w:rPr>
        <w:t>в том числе, специализирующихся</w:t>
      </w:r>
      <w:r w:rsidR="00D70141" w:rsidRPr="005274DC">
        <w:rPr>
          <w:rFonts w:ascii="Times New Roman" w:hAnsi="Times New Roman" w:cs="Times New Roman"/>
          <w:color w:val="000000"/>
          <w:sz w:val="24"/>
          <w:szCs w:val="24"/>
        </w:rPr>
        <w:t xml:space="preserve"> на </w:t>
      </w:r>
      <w:r w:rsidR="00C25AB2" w:rsidRPr="005274DC">
        <w:rPr>
          <w:rFonts w:ascii="Times New Roman" w:hAnsi="Times New Roman" w:cs="Times New Roman"/>
          <w:color w:val="000000"/>
          <w:sz w:val="24"/>
          <w:szCs w:val="24"/>
        </w:rPr>
        <w:t xml:space="preserve">осуществлении </w:t>
      </w:r>
      <w:r w:rsidR="00D70141" w:rsidRPr="005274DC">
        <w:rPr>
          <w:rFonts w:ascii="Times New Roman" w:hAnsi="Times New Roman" w:cs="Times New Roman"/>
          <w:color w:val="000000"/>
          <w:sz w:val="24"/>
          <w:szCs w:val="24"/>
        </w:rPr>
        <w:t xml:space="preserve">процедур закупок в зависимости от способа или объекта Закупок, а также специальные </w:t>
      </w:r>
      <w:r w:rsidR="001F4F80" w:rsidRPr="005274DC">
        <w:rPr>
          <w:rFonts w:ascii="Times New Roman" w:hAnsi="Times New Roman" w:cs="Times New Roman"/>
          <w:color w:val="000000"/>
          <w:sz w:val="24"/>
          <w:szCs w:val="24"/>
        </w:rPr>
        <w:t xml:space="preserve">комиссии по закупкам </w:t>
      </w:r>
      <w:r w:rsidR="00D70141" w:rsidRPr="005274DC">
        <w:rPr>
          <w:rFonts w:ascii="Times New Roman" w:hAnsi="Times New Roman" w:cs="Times New Roman"/>
          <w:color w:val="000000"/>
          <w:sz w:val="24"/>
          <w:szCs w:val="24"/>
        </w:rPr>
        <w:t xml:space="preserve">для </w:t>
      </w:r>
      <w:r w:rsidR="00C25AB2" w:rsidRPr="005274DC">
        <w:rPr>
          <w:rFonts w:ascii="Times New Roman" w:hAnsi="Times New Roman" w:cs="Times New Roman"/>
          <w:color w:val="000000"/>
          <w:sz w:val="24"/>
          <w:szCs w:val="24"/>
        </w:rPr>
        <w:t xml:space="preserve">осуществления </w:t>
      </w:r>
      <w:r w:rsidR="00D70141" w:rsidRPr="005274DC">
        <w:rPr>
          <w:rFonts w:ascii="Times New Roman" w:hAnsi="Times New Roman" w:cs="Times New Roman"/>
          <w:color w:val="000000"/>
          <w:sz w:val="24"/>
          <w:szCs w:val="24"/>
        </w:rPr>
        <w:t>отдельных закупок.</w:t>
      </w:r>
    </w:p>
    <w:p w:rsidR="009D2D1A" w:rsidRDefault="009D2D1A" w:rsidP="009D2D1A">
      <w:pPr>
        <w:pStyle w:val="ConsPlusNormal"/>
        <w:ind w:firstLine="709"/>
        <w:jc w:val="both"/>
        <w:rPr>
          <w:rFonts w:ascii="Times New Roman" w:hAnsi="Times New Roman" w:cs="Times New Roman"/>
          <w:color w:val="000000"/>
          <w:sz w:val="24"/>
          <w:szCs w:val="24"/>
        </w:rPr>
      </w:pPr>
      <w:r w:rsidRPr="005274DC">
        <w:rPr>
          <w:rFonts w:ascii="Times New Roman" w:hAnsi="Times New Roman" w:cs="Times New Roman"/>
          <w:color w:val="000000"/>
          <w:sz w:val="24"/>
          <w:szCs w:val="24"/>
        </w:rPr>
        <w:t xml:space="preserve">5.5. Комиссия правомочна осуществлять свои функции, если на её заседании присутствует не менее чем </w:t>
      </w:r>
      <w:r>
        <w:rPr>
          <w:rFonts w:ascii="Times New Roman" w:hAnsi="Times New Roman" w:cs="Times New Roman"/>
          <w:color w:val="000000"/>
          <w:sz w:val="24"/>
          <w:szCs w:val="24"/>
        </w:rPr>
        <w:t>5</w:t>
      </w:r>
      <w:r w:rsidRPr="005274DC">
        <w:rPr>
          <w:rFonts w:ascii="Times New Roman" w:hAnsi="Times New Roman" w:cs="Times New Roman"/>
          <w:color w:val="000000"/>
          <w:sz w:val="24"/>
          <w:szCs w:val="24"/>
        </w:rPr>
        <w:t xml:space="preserve"> членов Комиссии.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274DC" w:rsidRPr="001F783E" w:rsidRDefault="005274DC"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9D2D1A">
        <w:rPr>
          <w:rFonts w:ascii="Times New Roman" w:hAnsi="Times New Roman" w:cs="Times New Roman"/>
          <w:sz w:val="24"/>
          <w:szCs w:val="24"/>
        </w:rPr>
        <w:t>6</w:t>
      </w:r>
      <w:r w:rsidRPr="001F783E">
        <w:rPr>
          <w:rFonts w:ascii="Times New Roman" w:hAnsi="Times New Roman" w:cs="Times New Roman"/>
          <w:sz w:val="24"/>
          <w:szCs w:val="24"/>
        </w:rPr>
        <w:t>.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5274DC" w:rsidRPr="001F783E" w:rsidRDefault="005274DC"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9D2D1A">
        <w:rPr>
          <w:rFonts w:ascii="Times New Roman" w:hAnsi="Times New Roman" w:cs="Times New Roman"/>
          <w:sz w:val="24"/>
          <w:szCs w:val="24"/>
        </w:rPr>
        <w:t>7</w:t>
      </w:r>
      <w:r w:rsidRPr="001F783E">
        <w:rPr>
          <w:rFonts w:ascii="Times New Roman" w:hAnsi="Times New Roman" w:cs="Times New Roman"/>
          <w:sz w:val="24"/>
          <w:szCs w:val="24"/>
        </w:rPr>
        <w:t xml:space="preserve">. </w:t>
      </w:r>
      <w:proofErr w:type="gramStart"/>
      <w:r w:rsidRPr="001F783E">
        <w:rPr>
          <w:rFonts w:ascii="Times New Roman" w:hAnsi="Times New Roman" w:cs="Times New Roman"/>
          <w:sz w:val="24"/>
          <w:szCs w:val="24"/>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или заемщиками участников закупок).</w:t>
      </w:r>
      <w:proofErr w:type="gramEnd"/>
    </w:p>
    <w:p w:rsidR="005274DC" w:rsidRPr="001F783E" w:rsidRDefault="005274DC"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w:t>
      </w:r>
    </w:p>
    <w:p w:rsidR="005274DC" w:rsidRPr="001F783E" w:rsidRDefault="005274DC"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9D2D1A">
        <w:rPr>
          <w:rFonts w:ascii="Times New Roman" w:hAnsi="Times New Roman" w:cs="Times New Roman"/>
          <w:sz w:val="24"/>
          <w:szCs w:val="24"/>
        </w:rPr>
        <w:t>8</w:t>
      </w:r>
      <w:r w:rsidRPr="001F783E">
        <w:rPr>
          <w:rFonts w:ascii="Times New Roman" w:hAnsi="Times New Roman" w:cs="Times New Roman"/>
          <w:sz w:val="24"/>
          <w:szCs w:val="24"/>
        </w:rPr>
        <w:t>. Решения Комиссии оформляются протоколами. Протоколы подписывают все члены Комиссии, принявшие участие в заседании.</w:t>
      </w:r>
    </w:p>
    <w:p w:rsidR="005274DC" w:rsidRPr="001F783E" w:rsidRDefault="005274DC"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9D2D1A">
        <w:rPr>
          <w:rFonts w:ascii="Times New Roman" w:hAnsi="Times New Roman" w:cs="Times New Roman"/>
          <w:sz w:val="24"/>
          <w:szCs w:val="24"/>
        </w:rPr>
        <w:t>9</w:t>
      </w:r>
      <w:r w:rsidRPr="001F783E">
        <w:rPr>
          <w:rFonts w:ascii="Times New Roman" w:hAnsi="Times New Roman" w:cs="Times New Roman"/>
          <w:sz w:val="24"/>
          <w:szCs w:val="24"/>
        </w:rPr>
        <w:t xml:space="preserve">. </w:t>
      </w:r>
      <w:r w:rsidR="00300D7E" w:rsidRPr="001F783E">
        <w:rPr>
          <w:rFonts w:ascii="Times New Roman" w:hAnsi="Times New Roman" w:cs="Times New Roman"/>
          <w:sz w:val="24"/>
          <w:szCs w:val="24"/>
        </w:rPr>
        <w:t>Заказчик</w:t>
      </w:r>
      <w:r w:rsidRPr="001F783E">
        <w:rPr>
          <w:rFonts w:ascii="Times New Roman" w:hAnsi="Times New Roman" w:cs="Times New Roman"/>
          <w:sz w:val="24"/>
          <w:szCs w:val="24"/>
        </w:rPr>
        <w:t xml:space="preserve"> вправе привлечь на основе гражданско-правового договора юридическое лицо (далее - специализированная организация) для организации закупок путем проведения торгов в форме открытого конкурса или открытого аукциона (для разработки конкурсной документации, аукционной документации, опубликования и размещения извещений о проведении открытого конкурса или открытого аукциона и иных связанных с обеспечением проведения торгов функций). При этом определение начальной (максимальной) цены </w:t>
      </w:r>
      <w:r w:rsidRPr="001F783E">
        <w:rPr>
          <w:rFonts w:ascii="Times New Roman" w:hAnsi="Times New Roman" w:cs="Times New Roman"/>
          <w:sz w:val="24"/>
          <w:szCs w:val="24"/>
        </w:rPr>
        <w:lastRenderedPageBreak/>
        <w:t>договора, предмета и существенных условий договора, утверждение проекта договора, конкурсной и аукционной документации, определение условий торгов и их изменение осуществляются Учреждением, а подписание договора осуществляется директором Учреждения или уполномоченным им лицом.</w:t>
      </w:r>
    </w:p>
    <w:p w:rsidR="005274DC" w:rsidRPr="001F783E" w:rsidRDefault="003C39C9"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9D2D1A">
        <w:rPr>
          <w:rFonts w:ascii="Times New Roman" w:hAnsi="Times New Roman" w:cs="Times New Roman"/>
          <w:sz w:val="24"/>
          <w:szCs w:val="24"/>
        </w:rPr>
        <w:t>10</w:t>
      </w:r>
      <w:r w:rsidR="005274DC" w:rsidRPr="001F783E">
        <w:rPr>
          <w:rFonts w:ascii="Times New Roman" w:hAnsi="Times New Roman" w:cs="Times New Roman"/>
          <w:sz w:val="24"/>
          <w:szCs w:val="24"/>
        </w:rPr>
        <w:t xml:space="preserve">. Специализированная организация осуществляет указанные в п. </w:t>
      </w:r>
      <w:r w:rsidR="006408AA" w:rsidRPr="001F783E">
        <w:rPr>
          <w:rFonts w:ascii="Times New Roman" w:hAnsi="Times New Roman" w:cs="Times New Roman"/>
          <w:sz w:val="24"/>
          <w:szCs w:val="24"/>
        </w:rPr>
        <w:t>5.</w:t>
      </w:r>
      <w:r w:rsidR="009D2D1A">
        <w:rPr>
          <w:rFonts w:ascii="Times New Roman" w:hAnsi="Times New Roman" w:cs="Times New Roman"/>
          <w:sz w:val="24"/>
          <w:szCs w:val="24"/>
        </w:rPr>
        <w:t>9</w:t>
      </w:r>
      <w:r w:rsidR="006408AA" w:rsidRPr="001F783E">
        <w:rPr>
          <w:rFonts w:ascii="Times New Roman" w:hAnsi="Times New Roman" w:cs="Times New Roman"/>
          <w:sz w:val="24"/>
          <w:szCs w:val="24"/>
        </w:rPr>
        <w:t>.</w:t>
      </w:r>
      <w:r w:rsidR="005274DC" w:rsidRPr="001F783E">
        <w:rPr>
          <w:rFonts w:ascii="Times New Roman" w:hAnsi="Times New Roman" w:cs="Times New Roman"/>
          <w:sz w:val="24"/>
          <w:szCs w:val="24"/>
        </w:rPr>
        <w:t xml:space="preserve"> настоящего Положения функции от имени </w:t>
      </w:r>
      <w:r w:rsidR="00300D7E" w:rsidRPr="001F783E">
        <w:rPr>
          <w:rFonts w:ascii="Times New Roman" w:hAnsi="Times New Roman" w:cs="Times New Roman"/>
          <w:sz w:val="24"/>
          <w:szCs w:val="24"/>
        </w:rPr>
        <w:t>Заказчик</w:t>
      </w:r>
      <w:r w:rsidR="009633AA" w:rsidRPr="001F783E">
        <w:rPr>
          <w:rFonts w:ascii="Times New Roman" w:hAnsi="Times New Roman" w:cs="Times New Roman"/>
          <w:sz w:val="24"/>
          <w:szCs w:val="24"/>
        </w:rPr>
        <w:t>а</w:t>
      </w:r>
      <w:r w:rsidR="005274DC" w:rsidRPr="001F783E">
        <w:rPr>
          <w:rFonts w:ascii="Times New Roman" w:hAnsi="Times New Roman" w:cs="Times New Roman"/>
          <w:sz w:val="24"/>
          <w:szCs w:val="24"/>
        </w:rPr>
        <w:t xml:space="preserve">, при этом права и обязанности возникают у </w:t>
      </w:r>
      <w:r w:rsidR="00300D7E" w:rsidRPr="001F783E">
        <w:rPr>
          <w:rFonts w:ascii="Times New Roman" w:hAnsi="Times New Roman" w:cs="Times New Roman"/>
          <w:sz w:val="24"/>
          <w:szCs w:val="24"/>
        </w:rPr>
        <w:t>Заказчик</w:t>
      </w:r>
      <w:r w:rsidR="009633AA" w:rsidRPr="001F783E">
        <w:rPr>
          <w:rFonts w:ascii="Times New Roman" w:hAnsi="Times New Roman" w:cs="Times New Roman"/>
          <w:sz w:val="24"/>
          <w:szCs w:val="24"/>
        </w:rPr>
        <w:t>а</w:t>
      </w:r>
      <w:r w:rsidR="005274DC" w:rsidRPr="001F783E">
        <w:rPr>
          <w:rFonts w:ascii="Times New Roman" w:hAnsi="Times New Roman" w:cs="Times New Roman"/>
          <w:sz w:val="24"/>
          <w:szCs w:val="24"/>
        </w:rPr>
        <w:t>.</w:t>
      </w:r>
    </w:p>
    <w:p w:rsidR="005274DC" w:rsidRPr="001F783E" w:rsidRDefault="003C39C9"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5274DC" w:rsidRPr="001F783E">
        <w:rPr>
          <w:rFonts w:ascii="Times New Roman" w:hAnsi="Times New Roman" w:cs="Times New Roman"/>
          <w:sz w:val="24"/>
          <w:szCs w:val="24"/>
        </w:rPr>
        <w:t>.</w:t>
      </w:r>
      <w:r w:rsidRPr="001F783E">
        <w:rPr>
          <w:rFonts w:ascii="Times New Roman" w:hAnsi="Times New Roman" w:cs="Times New Roman"/>
          <w:sz w:val="24"/>
          <w:szCs w:val="24"/>
        </w:rPr>
        <w:t>1</w:t>
      </w:r>
      <w:r w:rsidR="009D2D1A">
        <w:rPr>
          <w:rFonts w:ascii="Times New Roman" w:hAnsi="Times New Roman" w:cs="Times New Roman"/>
          <w:sz w:val="24"/>
          <w:szCs w:val="24"/>
        </w:rPr>
        <w:t>1</w:t>
      </w:r>
      <w:r w:rsidRPr="001F783E">
        <w:rPr>
          <w:rFonts w:ascii="Times New Roman" w:hAnsi="Times New Roman" w:cs="Times New Roman"/>
          <w:sz w:val="24"/>
          <w:szCs w:val="24"/>
        </w:rPr>
        <w:t>.</w:t>
      </w:r>
      <w:r w:rsidR="005274DC" w:rsidRPr="001F783E">
        <w:rPr>
          <w:rFonts w:ascii="Times New Roman" w:hAnsi="Times New Roman" w:cs="Times New Roman"/>
          <w:sz w:val="24"/>
          <w:szCs w:val="24"/>
        </w:rPr>
        <w:t xml:space="preserve"> Специализированная организация не может участвовать в закупках, в отношении которых она осуществляет функции, указанные в п. </w:t>
      </w:r>
      <w:r w:rsidR="006408AA" w:rsidRPr="001F783E">
        <w:rPr>
          <w:rFonts w:ascii="Times New Roman" w:hAnsi="Times New Roman" w:cs="Times New Roman"/>
          <w:sz w:val="24"/>
          <w:szCs w:val="24"/>
        </w:rPr>
        <w:t>5.</w:t>
      </w:r>
      <w:r w:rsidR="009D2D1A">
        <w:rPr>
          <w:rFonts w:ascii="Times New Roman" w:hAnsi="Times New Roman" w:cs="Times New Roman"/>
          <w:sz w:val="24"/>
          <w:szCs w:val="24"/>
        </w:rPr>
        <w:t>9</w:t>
      </w:r>
      <w:r w:rsidR="006408AA" w:rsidRPr="001F783E">
        <w:rPr>
          <w:rFonts w:ascii="Times New Roman" w:hAnsi="Times New Roman" w:cs="Times New Roman"/>
          <w:sz w:val="24"/>
          <w:szCs w:val="24"/>
        </w:rPr>
        <w:t>.</w:t>
      </w:r>
      <w:r w:rsidR="005274DC" w:rsidRPr="001F783E">
        <w:rPr>
          <w:rFonts w:ascii="Times New Roman" w:hAnsi="Times New Roman" w:cs="Times New Roman"/>
          <w:sz w:val="24"/>
          <w:szCs w:val="24"/>
        </w:rPr>
        <w:t xml:space="preserve"> настоящего Положения, в качестве участника закупок.</w:t>
      </w:r>
    </w:p>
    <w:p w:rsidR="005274DC" w:rsidRPr="001F783E" w:rsidRDefault="003C39C9"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5274DC" w:rsidRPr="001F783E">
        <w:rPr>
          <w:rFonts w:ascii="Times New Roman" w:hAnsi="Times New Roman" w:cs="Times New Roman"/>
          <w:sz w:val="24"/>
          <w:szCs w:val="24"/>
        </w:rPr>
        <w:t>.</w:t>
      </w:r>
      <w:r w:rsidRPr="001F783E">
        <w:rPr>
          <w:rFonts w:ascii="Times New Roman" w:hAnsi="Times New Roman" w:cs="Times New Roman"/>
          <w:sz w:val="24"/>
          <w:szCs w:val="24"/>
        </w:rPr>
        <w:t>1</w:t>
      </w:r>
      <w:r w:rsidR="009D2D1A">
        <w:rPr>
          <w:rFonts w:ascii="Times New Roman" w:hAnsi="Times New Roman" w:cs="Times New Roman"/>
          <w:sz w:val="24"/>
          <w:szCs w:val="24"/>
        </w:rPr>
        <w:t>2</w:t>
      </w:r>
      <w:r w:rsidRPr="001F783E">
        <w:rPr>
          <w:rFonts w:ascii="Times New Roman" w:hAnsi="Times New Roman" w:cs="Times New Roman"/>
          <w:sz w:val="24"/>
          <w:szCs w:val="24"/>
        </w:rPr>
        <w:t>.</w:t>
      </w:r>
      <w:r w:rsidR="005274DC" w:rsidRPr="001F783E">
        <w:rPr>
          <w:rFonts w:ascii="Times New Roman" w:hAnsi="Times New Roman" w:cs="Times New Roman"/>
          <w:sz w:val="24"/>
          <w:szCs w:val="24"/>
        </w:rPr>
        <w:t xml:space="preserve"> </w:t>
      </w:r>
      <w:proofErr w:type="gramStart"/>
      <w:r w:rsidR="00300D7E" w:rsidRPr="001F783E">
        <w:rPr>
          <w:rFonts w:ascii="Times New Roman" w:hAnsi="Times New Roman" w:cs="Times New Roman"/>
          <w:sz w:val="24"/>
          <w:szCs w:val="24"/>
        </w:rPr>
        <w:t>Заказчик</w:t>
      </w:r>
      <w:r w:rsidR="005274DC" w:rsidRPr="001F783E">
        <w:rPr>
          <w:rFonts w:ascii="Times New Roman" w:hAnsi="Times New Roman" w:cs="Times New Roman"/>
          <w:sz w:val="24"/>
          <w:szCs w:val="24"/>
        </w:rPr>
        <w:t xml:space="preserve">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w:t>
      </w:r>
      <w:r w:rsidR="00300D7E" w:rsidRPr="001F783E">
        <w:rPr>
          <w:rFonts w:ascii="Times New Roman" w:hAnsi="Times New Roman" w:cs="Times New Roman"/>
          <w:sz w:val="24"/>
          <w:szCs w:val="24"/>
        </w:rPr>
        <w:t>Заказчик</w:t>
      </w:r>
      <w:r w:rsidR="009633AA" w:rsidRPr="001F783E">
        <w:rPr>
          <w:rFonts w:ascii="Times New Roman" w:hAnsi="Times New Roman" w:cs="Times New Roman"/>
          <w:sz w:val="24"/>
          <w:szCs w:val="24"/>
        </w:rPr>
        <w:t>ом</w:t>
      </w:r>
      <w:r w:rsidR="005274DC" w:rsidRPr="001F783E">
        <w:rPr>
          <w:rFonts w:ascii="Times New Roman" w:hAnsi="Times New Roman" w:cs="Times New Roman"/>
          <w:sz w:val="24"/>
          <w:szCs w:val="24"/>
        </w:rPr>
        <w:t xml:space="preserve"> в соответствии с заключенным договором и связанных с размещением заказа, при осуществлении специализированной организацией указанных в </w:t>
      </w:r>
      <w:r w:rsidR="006408AA" w:rsidRPr="001F783E">
        <w:rPr>
          <w:rFonts w:ascii="Times New Roman" w:hAnsi="Times New Roman" w:cs="Times New Roman"/>
          <w:sz w:val="24"/>
          <w:szCs w:val="24"/>
        </w:rPr>
        <w:t>5.</w:t>
      </w:r>
      <w:r w:rsidR="009D2D1A">
        <w:rPr>
          <w:rFonts w:ascii="Times New Roman" w:hAnsi="Times New Roman" w:cs="Times New Roman"/>
          <w:sz w:val="24"/>
          <w:szCs w:val="24"/>
        </w:rPr>
        <w:t>9</w:t>
      </w:r>
      <w:r w:rsidR="005274DC" w:rsidRPr="001F783E">
        <w:rPr>
          <w:rFonts w:ascii="Times New Roman" w:hAnsi="Times New Roman" w:cs="Times New Roman"/>
          <w:sz w:val="24"/>
          <w:szCs w:val="24"/>
        </w:rPr>
        <w:t xml:space="preserve">. настоящего Положения функций от имени </w:t>
      </w:r>
      <w:r w:rsidR="00300D7E" w:rsidRPr="001F783E">
        <w:rPr>
          <w:rFonts w:ascii="Times New Roman" w:hAnsi="Times New Roman" w:cs="Times New Roman"/>
          <w:sz w:val="24"/>
          <w:szCs w:val="24"/>
        </w:rPr>
        <w:t>Заказчик</w:t>
      </w:r>
      <w:r w:rsidR="006408AA" w:rsidRPr="001F783E">
        <w:rPr>
          <w:rFonts w:ascii="Times New Roman" w:hAnsi="Times New Roman" w:cs="Times New Roman"/>
          <w:sz w:val="24"/>
          <w:szCs w:val="24"/>
        </w:rPr>
        <w:t>а</w:t>
      </w:r>
      <w:r w:rsidR="005274DC" w:rsidRPr="001F783E">
        <w:rPr>
          <w:rFonts w:ascii="Times New Roman" w:hAnsi="Times New Roman" w:cs="Times New Roman"/>
          <w:sz w:val="24"/>
          <w:szCs w:val="24"/>
        </w:rPr>
        <w:t>.</w:t>
      </w:r>
      <w:proofErr w:type="gramEnd"/>
    </w:p>
    <w:p w:rsidR="00586F0E" w:rsidRPr="00FF155B" w:rsidRDefault="00586F0E" w:rsidP="001E1B9A">
      <w:pPr>
        <w:pStyle w:val="ConsPlusNormal"/>
        <w:ind w:firstLine="0"/>
        <w:jc w:val="both"/>
        <w:rPr>
          <w:rFonts w:asciiTheme="minorHAnsi" w:hAnsiTheme="minorHAnsi" w:cstheme="minorHAnsi"/>
          <w:color w:val="000000"/>
          <w:sz w:val="24"/>
          <w:szCs w:val="24"/>
        </w:rPr>
      </w:pPr>
    </w:p>
    <w:p w:rsidR="00EA3334" w:rsidRDefault="00ED792E" w:rsidP="001E1B9A">
      <w:pPr>
        <w:pStyle w:val="20"/>
        <w:spacing w:before="0" w:after="0" w:line="240" w:lineRule="auto"/>
        <w:ind w:firstLine="0"/>
        <w:jc w:val="center"/>
        <w:rPr>
          <w:rFonts w:ascii="Times New Roman" w:hAnsi="Times New Roman" w:cs="Times New Roman"/>
          <w:bCs w:val="0"/>
          <w:i w:val="0"/>
          <w:iCs w:val="0"/>
          <w:color w:val="000000"/>
          <w:sz w:val="24"/>
          <w:szCs w:val="24"/>
          <w:lang w:eastAsia="en-US"/>
        </w:rPr>
      </w:pPr>
      <w:bookmarkStart w:id="12" w:name="_Toc312425139"/>
      <w:bookmarkStart w:id="13" w:name="_Toc312660453"/>
      <w:bookmarkStart w:id="14" w:name="_Toc374975398"/>
      <w:bookmarkStart w:id="15" w:name="_Toc374975538"/>
      <w:bookmarkStart w:id="16" w:name="_Toc374975729"/>
      <w:r w:rsidRPr="007F4142">
        <w:rPr>
          <w:rFonts w:ascii="Times New Roman" w:hAnsi="Times New Roman" w:cs="Times New Roman"/>
          <w:bCs w:val="0"/>
          <w:i w:val="0"/>
          <w:iCs w:val="0"/>
          <w:color w:val="000000"/>
          <w:sz w:val="24"/>
          <w:szCs w:val="24"/>
          <w:lang w:eastAsia="en-US"/>
        </w:rPr>
        <w:t>6</w:t>
      </w:r>
      <w:r w:rsidR="009E41C9" w:rsidRPr="007F4142">
        <w:rPr>
          <w:rFonts w:ascii="Times New Roman" w:hAnsi="Times New Roman" w:cs="Times New Roman"/>
          <w:bCs w:val="0"/>
          <w:i w:val="0"/>
          <w:iCs w:val="0"/>
          <w:color w:val="000000"/>
          <w:sz w:val="24"/>
          <w:szCs w:val="24"/>
          <w:lang w:eastAsia="en-US"/>
        </w:rPr>
        <w:t xml:space="preserve">. </w:t>
      </w:r>
      <w:r w:rsidR="00EA3334">
        <w:rPr>
          <w:rFonts w:ascii="Times New Roman" w:hAnsi="Times New Roman" w:cs="Times New Roman"/>
          <w:bCs w:val="0"/>
          <w:i w:val="0"/>
          <w:iCs w:val="0"/>
          <w:color w:val="000000"/>
          <w:sz w:val="24"/>
          <w:szCs w:val="24"/>
          <w:lang w:eastAsia="en-US"/>
        </w:rPr>
        <w:t xml:space="preserve">ОПРЕДЕЛЕНИЕ </w:t>
      </w:r>
      <w:proofErr w:type="gramStart"/>
      <w:r w:rsidR="00EA3334">
        <w:rPr>
          <w:rFonts w:ascii="Times New Roman" w:hAnsi="Times New Roman" w:cs="Times New Roman"/>
          <w:bCs w:val="0"/>
          <w:i w:val="0"/>
          <w:iCs w:val="0"/>
          <w:color w:val="000000"/>
          <w:sz w:val="24"/>
          <w:szCs w:val="24"/>
          <w:lang w:eastAsia="en-US"/>
        </w:rPr>
        <w:t>НАЧАЛЬНОЙ</w:t>
      </w:r>
      <w:proofErr w:type="gramEnd"/>
      <w:r w:rsidR="009E41C9" w:rsidRPr="007F4142">
        <w:rPr>
          <w:rFonts w:ascii="Times New Roman" w:hAnsi="Times New Roman" w:cs="Times New Roman"/>
          <w:bCs w:val="0"/>
          <w:i w:val="0"/>
          <w:iCs w:val="0"/>
          <w:color w:val="000000"/>
          <w:sz w:val="24"/>
          <w:szCs w:val="24"/>
          <w:lang w:eastAsia="en-US"/>
        </w:rPr>
        <w:t xml:space="preserve"> (</w:t>
      </w:r>
      <w:r w:rsidR="00EA3334">
        <w:rPr>
          <w:rFonts w:ascii="Times New Roman" w:hAnsi="Times New Roman" w:cs="Times New Roman"/>
          <w:bCs w:val="0"/>
          <w:i w:val="0"/>
          <w:iCs w:val="0"/>
          <w:color w:val="000000"/>
          <w:sz w:val="24"/>
          <w:szCs w:val="24"/>
          <w:lang w:eastAsia="en-US"/>
        </w:rPr>
        <w:t>МАКСИМАЛЬНОЙ</w:t>
      </w:r>
      <w:r w:rsidR="009E41C9" w:rsidRPr="007F4142">
        <w:rPr>
          <w:rFonts w:ascii="Times New Roman" w:hAnsi="Times New Roman" w:cs="Times New Roman"/>
          <w:bCs w:val="0"/>
          <w:i w:val="0"/>
          <w:iCs w:val="0"/>
          <w:color w:val="000000"/>
          <w:sz w:val="24"/>
          <w:szCs w:val="24"/>
          <w:lang w:eastAsia="en-US"/>
        </w:rPr>
        <w:t xml:space="preserve">) </w:t>
      </w:r>
      <w:bookmarkEnd w:id="12"/>
      <w:bookmarkEnd w:id="13"/>
      <w:bookmarkEnd w:id="14"/>
      <w:bookmarkEnd w:id="15"/>
      <w:bookmarkEnd w:id="16"/>
    </w:p>
    <w:p w:rsidR="00AC46B0" w:rsidRDefault="00EA3334" w:rsidP="001E1B9A">
      <w:pPr>
        <w:pStyle w:val="20"/>
        <w:spacing w:before="0" w:after="0" w:line="240" w:lineRule="auto"/>
        <w:ind w:firstLine="0"/>
        <w:jc w:val="center"/>
        <w:rPr>
          <w:rFonts w:ascii="Times New Roman" w:hAnsi="Times New Roman" w:cs="Times New Roman"/>
          <w:bCs w:val="0"/>
          <w:i w:val="0"/>
          <w:iCs w:val="0"/>
          <w:color w:val="000000"/>
          <w:sz w:val="24"/>
          <w:szCs w:val="24"/>
          <w:lang w:eastAsia="en-US"/>
        </w:rPr>
      </w:pPr>
      <w:r>
        <w:rPr>
          <w:rFonts w:ascii="Times New Roman" w:hAnsi="Times New Roman" w:cs="Times New Roman"/>
          <w:bCs w:val="0"/>
          <w:i w:val="0"/>
          <w:iCs w:val="0"/>
          <w:color w:val="000000"/>
          <w:sz w:val="24"/>
          <w:szCs w:val="24"/>
          <w:lang w:eastAsia="en-US"/>
        </w:rPr>
        <w:t>ЦЕНЫ ДОГОВОРА</w:t>
      </w:r>
    </w:p>
    <w:p w:rsidR="00EA3334" w:rsidRPr="00EA3334" w:rsidRDefault="00EA3334" w:rsidP="001E1B9A">
      <w:pPr>
        <w:spacing w:after="0" w:line="240" w:lineRule="auto"/>
        <w:rPr>
          <w:lang w:eastAsia="en-US"/>
        </w:rPr>
      </w:pP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6.1. Порядок определения и обоснования начальной (максимальной) цены договора, цены договора, заключаемого с единственным поставщиком,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6.2. К основным источникам и методам формирования начальной (максимальной) цены договора относятся информация о ценах товаров (работ, услуг), которая содержится в государственной статистической отчетности, информации о ценах производителей, общедоступных результатах изучения рынка, результатах исследования рынка, проведенных по инициативе Заказчика, и иных источниках информации.</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6.3. Обоснование начальной (максимальной) цены договора оформляется в виде протокола формирования начальной (максимальной) цены договора, в котором указываются:</w:t>
      </w:r>
    </w:p>
    <w:p w:rsidR="003B69FD" w:rsidRPr="00943EDB" w:rsidRDefault="003B69FD" w:rsidP="003B69FD">
      <w:pPr>
        <w:pStyle w:val="ConsPlusNormal"/>
        <w:ind w:firstLine="709"/>
        <w:jc w:val="both"/>
        <w:rPr>
          <w:rFonts w:ascii="Times New Roman" w:hAnsi="Times New Roman" w:cs="Times New Roman"/>
          <w:sz w:val="24"/>
          <w:szCs w:val="24"/>
        </w:rPr>
      </w:pPr>
      <w:r w:rsidRPr="00943EDB">
        <w:rPr>
          <w:rFonts w:ascii="Times New Roman" w:hAnsi="Times New Roman" w:cs="Times New Roman"/>
          <w:sz w:val="24"/>
          <w:szCs w:val="24"/>
        </w:rPr>
        <w:t xml:space="preserve">1) методы формирования начальной (максимальной) цены. Заказчик вправе обосновывать НМЦ в соответствии с методическими </w:t>
      </w:r>
      <w:hyperlink r:id="rId36" w:history="1">
        <w:r w:rsidRPr="00943EDB">
          <w:rPr>
            <w:rFonts w:ascii="Times New Roman" w:hAnsi="Times New Roman" w:cs="Times New Roman"/>
            <w:sz w:val="24"/>
            <w:szCs w:val="24"/>
          </w:rPr>
          <w:t>рекомендациями</w:t>
        </w:r>
      </w:hyperlink>
      <w:r w:rsidRPr="00943EDB">
        <w:rPr>
          <w:rFonts w:ascii="Times New Roman" w:hAnsi="Times New Roman" w:cs="Times New Roman"/>
          <w:sz w:val="24"/>
          <w:szCs w:val="24"/>
        </w:rPr>
        <w:t>, утвержденными Приказом Минэкономразвития России от 02.10.2013 № 567;</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2) 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3)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4)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5) иные реквизиты источников информации, на основании которых установлена начальная (максимальная) цена.</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6.4. Материалы обоснования начальной (максимальной) цены договора, в том числе полученные от Поставщиков ответы, графические изображения снимков экрана («</w:t>
      </w:r>
      <w:proofErr w:type="spellStart"/>
      <w:r w:rsidRPr="003B69FD">
        <w:rPr>
          <w:rFonts w:ascii="Times New Roman" w:hAnsi="Times New Roman" w:cs="Times New Roman"/>
          <w:sz w:val="24"/>
          <w:szCs w:val="24"/>
        </w:rPr>
        <w:t>скриншоты</w:t>
      </w:r>
      <w:proofErr w:type="spellEnd"/>
      <w:r w:rsidRPr="003B69FD">
        <w:rPr>
          <w:rFonts w:ascii="Times New Roman" w:hAnsi="Times New Roman" w:cs="Times New Roman"/>
          <w:sz w:val="24"/>
          <w:szCs w:val="24"/>
        </w:rPr>
        <w:t>» страниц в информационно-телекоммуникационной сети Интернет) хранятся вместе с документацией о закупках.</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6.5. При осуществлении конкурентных способов закупки, документация должна содержать расчет и обоснование цены договора.</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lastRenderedPageBreak/>
        <w:t>6.6. В случае</w:t>
      </w:r>
      <w:proofErr w:type="gramStart"/>
      <w:r w:rsidRPr="003B69FD">
        <w:rPr>
          <w:rFonts w:ascii="Times New Roman" w:hAnsi="Times New Roman" w:cs="Times New Roman"/>
          <w:sz w:val="24"/>
          <w:szCs w:val="24"/>
        </w:rPr>
        <w:t>,</w:t>
      </w:r>
      <w:proofErr w:type="gramEnd"/>
      <w:r w:rsidRPr="003B69FD">
        <w:rPr>
          <w:rFonts w:ascii="Times New Roman" w:hAnsi="Times New Roman" w:cs="Times New Roman"/>
          <w:sz w:val="24"/>
          <w:szCs w:val="24"/>
        </w:rPr>
        <w:t xml:space="preserve"> если полученная по результатам исследования рынка НМЦ превышает размеры доведенных на закупки лимитов бюджетных обязательств (далее – ЛБО), Заказчик вправе уменьшить</w:t>
      </w:r>
      <w:r>
        <w:rPr>
          <w:rFonts w:ascii="Times New Roman" w:hAnsi="Times New Roman" w:cs="Times New Roman"/>
          <w:sz w:val="24"/>
          <w:szCs w:val="24"/>
        </w:rPr>
        <w:t xml:space="preserve"> НМЦ до размера доведенных ЛБО.</w:t>
      </w:r>
    </w:p>
    <w:p w:rsidR="001D2E1A" w:rsidRPr="00BB09AE" w:rsidRDefault="001D2E1A" w:rsidP="009633AA">
      <w:pPr>
        <w:spacing w:after="0" w:line="240" w:lineRule="auto"/>
        <w:jc w:val="both"/>
        <w:rPr>
          <w:rFonts w:asciiTheme="minorHAnsi" w:hAnsiTheme="minorHAnsi" w:cstheme="minorHAnsi"/>
          <w:color w:val="000000"/>
          <w:sz w:val="24"/>
          <w:szCs w:val="24"/>
          <w:lang w:eastAsia="en-US"/>
        </w:rPr>
      </w:pPr>
    </w:p>
    <w:p w:rsidR="00AC46B0" w:rsidRDefault="003D6E4D" w:rsidP="009633AA">
      <w:pPr>
        <w:pStyle w:val="20"/>
        <w:spacing w:before="0" w:after="0" w:line="240" w:lineRule="auto"/>
        <w:ind w:firstLine="0"/>
        <w:jc w:val="center"/>
        <w:rPr>
          <w:rFonts w:ascii="Times New Roman" w:hAnsi="Times New Roman" w:cs="Times New Roman"/>
          <w:bCs w:val="0"/>
          <w:i w:val="0"/>
          <w:iCs w:val="0"/>
          <w:color w:val="000000"/>
          <w:sz w:val="24"/>
          <w:szCs w:val="24"/>
          <w:lang w:eastAsia="en-US"/>
        </w:rPr>
      </w:pPr>
      <w:bookmarkStart w:id="17" w:name="_Toc312425141"/>
      <w:bookmarkStart w:id="18" w:name="_Toc312660455"/>
      <w:bookmarkStart w:id="19" w:name="_Toc374975402"/>
      <w:bookmarkStart w:id="20" w:name="_Toc374975542"/>
      <w:bookmarkStart w:id="21" w:name="_Toc374975733"/>
      <w:r w:rsidRPr="000A2903">
        <w:rPr>
          <w:rFonts w:ascii="Times New Roman" w:hAnsi="Times New Roman" w:cs="Times New Roman"/>
          <w:bCs w:val="0"/>
          <w:i w:val="0"/>
          <w:iCs w:val="0"/>
          <w:color w:val="000000"/>
          <w:sz w:val="24"/>
          <w:szCs w:val="24"/>
          <w:lang w:eastAsia="en-US"/>
        </w:rPr>
        <w:t>7</w:t>
      </w:r>
      <w:r w:rsidR="00275430" w:rsidRPr="000A2903">
        <w:rPr>
          <w:rFonts w:ascii="Times New Roman" w:hAnsi="Times New Roman" w:cs="Times New Roman"/>
          <w:bCs w:val="0"/>
          <w:i w:val="0"/>
          <w:iCs w:val="0"/>
          <w:color w:val="000000"/>
          <w:sz w:val="24"/>
          <w:szCs w:val="24"/>
          <w:lang w:eastAsia="en-US"/>
        </w:rPr>
        <w:t xml:space="preserve">. </w:t>
      </w:r>
      <w:bookmarkEnd w:id="17"/>
      <w:bookmarkEnd w:id="18"/>
      <w:bookmarkEnd w:id="19"/>
      <w:bookmarkEnd w:id="20"/>
      <w:bookmarkEnd w:id="21"/>
      <w:r w:rsidR="00EA3334">
        <w:rPr>
          <w:rFonts w:ascii="Times New Roman" w:hAnsi="Times New Roman" w:cs="Times New Roman"/>
          <w:bCs w:val="0"/>
          <w:i w:val="0"/>
          <w:iCs w:val="0"/>
          <w:color w:val="000000"/>
          <w:sz w:val="24"/>
          <w:szCs w:val="24"/>
          <w:lang w:eastAsia="en-US"/>
        </w:rPr>
        <w:t>ТРЕБОВАНИЯ К УЧАСТНИКАМ ЗАКУПОК</w:t>
      </w:r>
    </w:p>
    <w:p w:rsidR="00EA3334" w:rsidRPr="00EA3334" w:rsidRDefault="00EA3334" w:rsidP="009633AA">
      <w:pPr>
        <w:spacing w:after="0" w:line="240" w:lineRule="auto"/>
        <w:rPr>
          <w:lang w:eastAsia="en-US"/>
        </w:rPr>
      </w:pPr>
    </w:p>
    <w:p w:rsidR="00BA7B11" w:rsidRPr="00AC62DB" w:rsidRDefault="003D6E4D" w:rsidP="005C06E1">
      <w:pPr>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337608" w:rsidRPr="00AC62DB">
        <w:rPr>
          <w:rFonts w:ascii="Times New Roman" w:hAnsi="Times New Roman"/>
          <w:color w:val="000000"/>
          <w:sz w:val="24"/>
          <w:szCs w:val="24"/>
          <w:lang w:eastAsia="en-US"/>
        </w:rPr>
        <w:t>.</w:t>
      </w:r>
      <w:r w:rsidR="00CE7CAF" w:rsidRPr="00AC62DB">
        <w:rPr>
          <w:rFonts w:ascii="Times New Roman" w:hAnsi="Times New Roman"/>
          <w:color w:val="000000"/>
          <w:sz w:val="24"/>
          <w:szCs w:val="24"/>
          <w:lang w:eastAsia="en-US"/>
        </w:rPr>
        <w:t xml:space="preserve">1. </w:t>
      </w:r>
      <w:proofErr w:type="gramStart"/>
      <w:r w:rsidR="00BA7B11" w:rsidRPr="00AC62DB">
        <w:rPr>
          <w:rFonts w:ascii="Times New Roman" w:hAnsi="Times New Roman"/>
          <w:color w:val="000000"/>
          <w:sz w:val="24"/>
          <w:szCs w:val="24"/>
          <w:lang w:eastAsia="en-US"/>
        </w:rPr>
        <w:t xml:space="preserve">Участником закупки </w:t>
      </w:r>
      <w:r w:rsidR="00BB09AE" w:rsidRPr="00AC62DB">
        <w:rPr>
          <w:rFonts w:ascii="Times New Roman" w:hAnsi="Times New Roman"/>
          <w:color w:val="000000"/>
          <w:sz w:val="24"/>
          <w:szCs w:val="24"/>
          <w:lang w:eastAsia="en-US"/>
        </w:rPr>
        <w:t xml:space="preserve">является </w:t>
      </w:r>
      <w:r w:rsidR="00BB09AE" w:rsidRPr="00AC62DB">
        <w:rPr>
          <w:rFonts w:ascii="Times New Roman" w:hAnsi="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A7B11" w:rsidRPr="00AC62DB">
        <w:rPr>
          <w:rFonts w:ascii="Times New Roman" w:hAnsi="Times New Roman"/>
          <w:color w:val="000000"/>
          <w:sz w:val="24"/>
          <w:szCs w:val="24"/>
          <w:lang w:eastAsia="en-US"/>
        </w:rPr>
        <w:t>.</w:t>
      </w:r>
      <w:proofErr w:type="gramEnd"/>
    </w:p>
    <w:p w:rsidR="003B0652" w:rsidRPr="003B0652" w:rsidRDefault="003B0652" w:rsidP="003B0652">
      <w:pPr>
        <w:autoSpaceDE w:val="0"/>
        <w:autoSpaceDN w:val="0"/>
        <w:adjustRightInd w:val="0"/>
        <w:spacing w:after="0" w:line="240" w:lineRule="auto"/>
        <w:ind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7.2. С целью обеспечения выбора контрагента Заказчиком, участник закупок (в том числе каждое юридическое и/или физическое лицо, выступающее на стороне одного участника) должен соответствовать следующим требованиям:</w:t>
      </w:r>
    </w:p>
    <w:p w:rsidR="003B0652" w:rsidRPr="003B0652" w:rsidRDefault="003B0652" w:rsidP="003B0652">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proofErr w:type="gramStart"/>
      <w:r w:rsidRPr="003B0652">
        <w:rPr>
          <w:rFonts w:ascii="Times New Roman" w:hAnsi="Times New Roman"/>
          <w:color w:val="000000"/>
          <w:sz w:val="24"/>
          <w:szCs w:val="24"/>
          <w:lang w:eastAsia="en-US"/>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являющимися объектом закупки (в случае указания в закупочной документации требований - приложить в составе заявки на участие в закупке копии документов, подтверждающие соответствие участника закупки установленным требованиям, заверенные единоличным исполнительным органом либо иным уполномоченным лицом участника закупки);</w:t>
      </w:r>
      <w:proofErr w:type="gramEnd"/>
    </w:p>
    <w:p w:rsidR="003B0652" w:rsidRPr="003B0652" w:rsidRDefault="003B0652" w:rsidP="003B0652">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соответствие требованиям, установленным к лицам в документации о закупке;</w:t>
      </w:r>
    </w:p>
    <w:p w:rsidR="003B0652" w:rsidRPr="003B0652" w:rsidRDefault="003B0652" w:rsidP="003B0652">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proofErr w:type="spellStart"/>
      <w:r w:rsidRPr="003B0652">
        <w:rPr>
          <w:rFonts w:ascii="Times New Roman" w:hAnsi="Times New Roman"/>
          <w:color w:val="000000"/>
          <w:sz w:val="24"/>
          <w:szCs w:val="24"/>
          <w:lang w:eastAsia="en-US"/>
        </w:rPr>
        <w:t>непроведение</w:t>
      </w:r>
      <w:proofErr w:type="spellEnd"/>
      <w:r w:rsidRPr="003B0652">
        <w:rPr>
          <w:rFonts w:ascii="Times New Roman" w:hAnsi="Times New Roman"/>
          <w:color w:val="000000"/>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3B0652" w:rsidRPr="003B0652" w:rsidRDefault="003B0652" w:rsidP="003B0652">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proofErr w:type="spellStart"/>
      <w:r w:rsidRPr="003B0652">
        <w:rPr>
          <w:rFonts w:ascii="Times New Roman" w:hAnsi="Times New Roman"/>
          <w:color w:val="000000"/>
          <w:sz w:val="24"/>
          <w:szCs w:val="24"/>
          <w:lang w:eastAsia="en-US"/>
        </w:rPr>
        <w:t>неприостановление</w:t>
      </w:r>
      <w:proofErr w:type="spellEnd"/>
      <w:r w:rsidRPr="003B0652">
        <w:rPr>
          <w:rFonts w:ascii="Times New Roman" w:hAnsi="Times New Roman"/>
          <w:color w:val="000000"/>
          <w:sz w:val="24"/>
          <w:szCs w:val="24"/>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3B0652" w:rsidRPr="003B0652" w:rsidRDefault="003B0652" w:rsidP="003B0652">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отсутствие недоимки по налогам, сборам, задолженности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B0652" w:rsidRPr="003B0652" w:rsidRDefault="003B0652" w:rsidP="003B0652">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отсутствие сведений об участнике закупок в реестре недобросовестных Поставщиков, предусмотренном Законом № 223-ФЗ и Законом № 44-ФЗ;</w:t>
      </w:r>
    </w:p>
    <w:p w:rsidR="003B0652" w:rsidRPr="003B0652" w:rsidRDefault="003B0652" w:rsidP="003B0652">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033CB" w:rsidRPr="00AC62DB" w:rsidRDefault="003D6E4D" w:rsidP="006C2E9A">
      <w:pPr>
        <w:tabs>
          <w:tab w:val="left" w:pos="426"/>
        </w:tabs>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0033CB" w:rsidRPr="00AC62DB">
        <w:rPr>
          <w:rFonts w:ascii="Times New Roman" w:hAnsi="Times New Roman"/>
          <w:color w:val="000000"/>
          <w:sz w:val="24"/>
          <w:szCs w:val="24"/>
          <w:lang w:eastAsia="en-US"/>
        </w:rPr>
        <w:t>.</w:t>
      </w:r>
      <w:r w:rsidR="00F76876" w:rsidRPr="00AC62DB">
        <w:rPr>
          <w:rFonts w:ascii="Times New Roman" w:hAnsi="Times New Roman"/>
          <w:color w:val="000000"/>
          <w:sz w:val="24"/>
          <w:szCs w:val="24"/>
          <w:lang w:eastAsia="en-US"/>
        </w:rPr>
        <w:t>3</w:t>
      </w:r>
      <w:r w:rsidR="000033CB" w:rsidRPr="00AC62DB">
        <w:rPr>
          <w:rFonts w:ascii="Times New Roman" w:hAnsi="Times New Roman"/>
          <w:color w:val="000000"/>
          <w:sz w:val="24"/>
          <w:szCs w:val="24"/>
          <w:lang w:eastAsia="en-US"/>
        </w:rPr>
        <w:t xml:space="preserve">. </w:t>
      </w:r>
      <w:r w:rsidR="00300D7E" w:rsidRPr="00AC62DB">
        <w:rPr>
          <w:rFonts w:ascii="Times New Roman" w:hAnsi="Times New Roman"/>
          <w:color w:val="000000"/>
          <w:sz w:val="24"/>
          <w:szCs w:val="24"/>
          <w:lang w:eastAsia="en-US"/>
        </w:rPr>
        <w:t>Заказчик</w:t>
      </w:r>
      <w:r w:rsidR="000033CB" w:rsidRPr="00AC62DB">
        <w:rPr>
          <w:rFonts w:ascii="Times New Roman" w:hAnsi="Times New Roman"/>
          <w:color w:val="000000"/>
          <w:sz w:val="24"/>
          <w:szCs w:val="24"/>
          <w:lang w:eastAsia="en-US"/>
        </w:rPr>
        <w:t xml:space="preserve"> вправе устанавливать следующие квалификационные требования к участникам закупки, предварительно включив данные требования в документацию о закупке:</w:t>
      </w:r>
    </w:p>
    <w:p w:rsidR="000033CB" w:rsidRPr="001F783E" w:rsidRDefault="000033CB" w:rsidP="005C06E1">
      <w:pPr>
        <w:autoSpaceDE w:val="0"/>
        <w:autoSpaceDN w:val="0"/>
        <w:adjustRightInd w:val="0"/>
        <w:spacing w:after="0" w:line="240" w:lineRule="auto"/>
        <w:ind w:firstLine="709"/>
        <w:jc w:val="both"/>
        <w:rPr>
          <w:rFonts w:ascii="Times New Roman" w:hAnsi="Times New Roman"/>
          <w:sz w:val="24"/>
          <w:szCs w:val="24"/>
          <w:lang w:eastAsia="en-US"/>
        </w:rPr>
      </w:pPr>
      <w:r w:rsidRPr="003B0652">
        <w:rPr>
          <w:rFonts w:ascii="Times New Roman" w:hAnsi="Times New Roman"/>
          <w:color w:val="000000"/>
          <w:sz w:val="24"/>
          <w:szCs w:val="24"/>
          <w:lang w:eastAsia="en-US"/>
        </w:rPr>
        <w:t>− о профессиональной компетентности</w:t>
      </w:r>
      <w:r w:rsidRPr="001F783E">
        <w:rPr>
          <w:rFonts w:ascii="Times New Roman" w:hAnsi="Times New Roman"/>
          <w:sz w:val="24"/>
          <w:szCs w:val="24"/>
          <w:lang w:eastAsia="en-US"/>
        </w:rPr>
        <w:t>, квалификации, надежности, обладании опытом, при этом данные требования должны быть измеряемыми;</w:t>
      </w:r>
    </w:p>
    <w:p w:rsidR="000033CB" w:rsidRPr="001F783E" w:rsidRDefault="000033CB" w:rsidP="005C06E1">
      <w:pPr>
        <w:autoSpaceDE w:val="0"/>
        <w:autoSpaceDN w:val="0"/>
        <w:adjustRightInd w:val="0"/>
        <w:spacing w:after="0" w:line="240" w:lineRule="auto"/>
        <w:ind w:firstLine="709"/>
        <w:jc w:val="both"/>
        <w:rPr>
          <w:rFonts w:ascii="Times New Roman" w:hAnsi="Times New Roman"/>
          <w:sz w:val="24"/>
          <w:szCs w:val="24"/>
          <w:lang w:eastAsia="en-US"/>
        </w:rPr>
      </w:pPr>
      <w:r w:rsidRPr="001F783E">
        <w:rPr>
          <w:rFonts w:ascii="Times New Roman" w:hAnsi="Times New Roman"/>
          <w:sz w:val="24"/>
          <w:szCs w:val="24"/>
          <w:lang w:eastAsia="en-US"/>
        </w:rPr>
        <w:t>− об обладании финансовыми ресурсами, оборудованием и другими материально-техническими возможностями, а также человеческими ресурсами, необходимыми для выполнения договора, при этом данные требования должны быть измеряемыми;</w:t>
      </w:r>
    </w:p>
    <w:p w:rsidR="000033CB" w:rsidRPr="001F783E" w:rsidRDefault="000033CB" w:rsidP="005C06E1">
      <w:pPr>
        <w:autoSpaceDE w:val="0"/>
        <w:autoSpaceDN w:val="0"/>
        <w:adjustRightInd w:val="0"/>
        <w:spacing w:after="0" w:line="240" w:lineRule="auto"/>
        <w:ind w:firstLine="709"/>
        <w:jc w:val="both"/>
        <w:rPr>
          <w:rFonts w:ascii="Times New Roman" w:hAnsi="Times New Roman"/>
          <w:sz w:val="24"/>
          <w:szCs w:val="24"/>
          <w:lang w:eastAsia="en-US"/>
        </w:rPr>
      </w:pPr>
      <w:r w:rsidRPr="001F783E">
        <w:rPr>
          <w:rFonts w:ascii="Times New Roman" w:hAnsi="Times New Roman"/>
          <w:sz w:val="24"/>
          <w:szCs w:val="24"/>
          <w:lang w:eastAsia="en-US"/>
        </w:rPr>
        <w:t>− об отсутств</w:t>
      </w:r>
      <w:proofErr w:type="gramStart"/>
      <w:r w:rsidRPr="001F783E">
        <w:rPr>
          <w:rFonts w:ascii="Times New Roman" w:hAnsi="Times New Roman"/>
          <w:sz w:val="24"/>
          <w:szCs w:val="24"/>
          <w:lang w:eastAsia="en-US"/>
        </w:rPr>
        <w:t>ии у у</w:t>
      </w:r>
      <w:proofErr w:type="gramEnd"/>
      <w:r w:rsidRPr="001F783E">
        <w:rPr>
          <w:rFonts w:ascii="Times New Roman" w:hAnsi="Times New Roman"/>
          <w:sz w:val="24"/>
          <w:szCs w:val="24"/>
          <w:lang w:eastAsia="en-US"/>
        </w:rPr>
        <w:t xml:space="preserve">частника процедуры закупки или аффилированных с ним юридических и физических лиц негативного опыта сотрудничества с </w:t>
      </w:r>
      <w:r w:rsidR="00300D7E" w:rsidRPr="001F783E">
        <w:rPr>
          <w:rFonts w:ascii="Times New Roman" w:hAnsi="Times New Roman"/>
          <w:sz w:val="24"/>
          <w:szCs w:val="24"/>
          <w:lang w:eastAsia="en-US"/>
        </w:rPr>
        <w:t>Заказчик</w:t>
      </w:r>
      <w:r w:rsidRPr="001F783E">
        <w:rPr>
          <w:rFonts w:ascii="Times New Roman" w:hAnsi="Times New Roman"/>
          <w:sz w:val="24"/>
          <w:szCs w:val="24"/>
          <w:lang w:eastAsia="en-US"/>
        </w:rPr>
        <w:t>ом.</w:t>
      </w:r>
    </w:p>
    <w:p w:rsidR="00F76876" w:rsidRPr="001F783E" w:rsidRDefault="00F76876" w:rsidP="005C06E1">
      <w:pPr>
        <w:spacing w:after="0" w:line="240" w:lineRule="auto"/>
        <w:ind w:firstLine="709"/>
        <w:jc w:val="both"/>
        <w:rPr>
          <w:rFonts w:ascii="Times New Roman" w:hAnsi="Times New Roman"/>
          <w:sz w:val="24"/>
          <w:szCs w:val="24"/>
          <w:lang w:eastAsia="en-US"/>
        </w:rPr>
      </w:pPr>
      <w:r w:rsidRPr="001F783E">
        <w:rPr>
          <w:rFonts w:ascii="Times New Roman" w:hAnsi="Times New Roman"/>
          <w:sz w:val="24"/>
          <w:szCs w:val="24"/>
          <w:lang w:eastAsia="en-US"/>
        </w:rPr>
        <w:lastRenderedPageBreak/>
        <w:t>– о наличии сертификатов на поставляемые товары, если такое требование установлено действующим законодательством;</w:t>
      </w:r>
    </w:p>
    <w:p w:rsidR="00F76876" w:rsidRPr="001F783E" w:rsidRDefault="00F76876" w:rsidP="005C06E1">
      <w:pPr>
        <w:spacing w:after="0" w:line="240" w:lineRule="auto"/>
        <w:ind w:firstLine="709"/>
        <w:jc w:val="both"/>
        <w:rPr>
          <w:rFonts w:ascii="Times New Roman" w:hAnsi="Times New Roman"/>
          <w:sz w:val="24"/>
          <w:szCs w:val="24"/>
          <w:lang w:eastAsia="en-US"/>
        </w:rPr>
      </w:pPr>
      <w:r w:rsidRPr="001F783E">
        <w:rPr>
          <w:rFonts w:ascii="Times New Roman" w:hAnsi="Times New Roman"/>
          <w:sz w:val="24"/>
          <w:szCs w:val="24"/>
          <w:lang w:eastAsia="en-US"/>
        </w:rPr>
        <w:t>– о наличии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E17D23" w:rsidRPr="00AC62DB" w:rsidRDefault="003D6E4D" w:rsidP="005C06E1">
      <w:pPr>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E17D23" w:rsidRPr="00AC62DB">
        <w:rPr>
          <w:rFonts w:ascii="Times New Roman" w:hAnsi="Times New Roman"/>
          <w:color w:val="000000"/>
          <w:sz w:val="24"/>
          <w:szCs w:val="24"/>
          <w:lang w:eastAsia="en-US"/>
        </w:rPr>
        <w:t>.</w:t>
      </w:r>
      <w:r w:rsidR="007C5F54">
        <w:rPr>
          <w:rFonts w:ascii="Times New Roman" w:hAnsi="Times New Roman"/>
          <w:color w:val="000000"/>
          <w:sz w:val="24"/>
          <w:szCs w:val="24"/>
          <w:lang w:eastAsia="en-US"/>
        </w:rPr>
        <w:t>4</w:t>
      </w:r>
      <w:r w:rsidR="00E17D23" w:rsidRPr="00AC62DB">
        <w:rPr>
          <w:rFonts w:ascii="Times New Roman" w:hAnsi="Times New Roman"/>
          <w:color w:val="000000"/>
          <w:sz w:val="24"/>
          <w:szCs w:val="24"/>
          <w:lang w:eastAsia="en-US"/>
        </w:rPr>
        <w:t xml:space="preserve">.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00300D7E" w:rsidRPr="00AC62DB">
        <w:rPr>
          <w:rFonts w:ascii="Times New Roman" w:hAnsi="Times New Roman"/>
          <w:color w:val="000000"/>
          <w:sz w:val="24"/>
          <w:szCs w:val="24"/>
          <w:lang w:eastAsia="en-US"/>
        </w:rPr>
        <w:t>Заказчик</w:t>
      </w:r>
      <w:r w:rsidR="00E17D23" w:rsidRPr="00AC62DB">
        <w:rPr>
          <w:rFonts w:ascii="Times New Roman" w:hAnsi="Times New Roman"/>
          <w:color w:val="000000"/>
          <w:sz w:val="24"/>
          <w:szCs w:val="24"/>
          <w:lang w:eastAsia="en-US"/>
        </w:rPr>
        <w:t>ом в документации о закупке к участникам закупки, предъявляются к каждому из указанных лиц в отдельности.</w:t>
      </w:r>
    </w:p>
    <w:p w:rsidR="00262039" w:rsidRPr="00AC62DB" w:rsidRDefault="003D6E4D" w:rsidP="005C06E1">
      <w:pPr>
        <w:widowControl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262039" w:rsidRPr="00AC62DB">
        <w:rPr>
          <w:rFonts w:ascii="Times New Roman" w:hAnsi="Times New Roman"/>
          <w:color w:val="000000"/>
          <w:sz w:val="24"/>
          <w:szCs w:val="24"/>
          <w:lang w:eastAsia="en-US"/>
        </w:rPr>
        <w:t>.</w:t>
      </w:r>
      <w:r w:rsidR="007C5F54">
        <w:rPr>
          <w:rFonts w:ascii="Times New Roman" w:hAnsi="Times New Roman"/>
          <w:color w:val="000000"/>
          <w:sz w:val="24"/>
          <w:szCs w:val="24"/>
          <w:lang w:eastAsia="en-US"/>
        </w:rPr>
        <w:t>5</w:t>
      </w:r>
      <w:r w:rsidR="00262039" w:rsidRPr="00AC62DB">
        <w:rPr>
          <w:rFonts w:ascii="Times New Roman" w:hAnsi="Times New Roman"/>
          <w:color w:val="000000"/>
          <w:sz w:val="24"/>
          <w:szCs w:val="24"/>
          <w:lang w:eastAsia="en-US"/>
        </w:rPr>
        <w:t>.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C74B5A" w:rsidRPr="00AC62DB" w:rsidRDefault="003D6E4D" w:rsidP="005C06E1">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C74B5A" w:rsidRPr="00AC62DB">
        <w:rPr>
          <w:rFonts w:ascii="Times New Roman" w:hAnsi="Times New Roman"/>
          <w:color w:val="000000"/>
          <w:sz w:val="24"/>
          <w:szCs w:val="24"/>
          <w:lang w:eastAsia="en-US"/>
        </w:rPr>
        <w:t>.</w:t>
      </w:r>
      <w:r w:rsidR="007C5F54">
        <w:rPr>
          <w:rFonts w:ascii="Times New Roman" w:hAnsi="Times New Roman"/>
          <w:color w:val="000000"/>
          <w:sz w:val="24"/>
          <w:szCs w:val="24"/>
          <w:lang w:eastAsia="en-US"/>
        </w:rPr>
        <w:t>6</w:t>
      </w:r>
      <w:r w:rsidR="00C74B5A" w:rsidRPr="00AC62DB">
        <w:rPr>
          <w:rFonts w:ascii="Times New Roman" w:hAnsi="Times New Roman"/>
          <w:color w:val="000000"/>
          <w:sz w:val="24"/>
          <w:szCs w:val="24"/>
          <w:lang w:eastAsia="en-US"/>
        </w:rPr>
        <w:t xml:space="preserve">. К участникам закупки не допускается установление требований дискриминационного характера. </w:t>
      </w:r>
    </w:p>
    <w:p w:rsidR="00262039" w:rsidRPr="00AC62DB" w:rsidRDefault="003D6E4D" w:rsidP="005C06E1">
      <w:pPr>
        <w:widowControl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262039" w:rsidRPr="00AC62DB">
        <w:rPr>
          <w:rFonts w:ascii="Times New Roman" w:hAnsi="Times New Roman"/>
          <w:color w:val="000000"/>
          <w:sz w:val="24"/>
          <w:szCs w:val="24"/>
          <w:lang w:eastAsia="en-US"/>
        </w:rPr>
        <w:t>.</w:t>
      </w:r>
      <w:r w:rsidR="007C5F54">
        <w:rPr>
          <w:rFonts w:ascii="Times New Roman" w:hAnsi="Times New Roman"/>
          <w:color w:val="000000"/>
          <w:sz w:val="24"/>
          <w:szCs w:val="24"/>
          <w:lang w:eastAsia="en-US"/>
        </w:rPr>
        <w:t>7</w:t>
      </w:r>
      <w:r w:rsidR="00262039" w:rsidRPr="00AC62DB">
        <w:rPr>
          <w:rFonts w:ascii="Times New Roman" w:hAnsi="Times New Roman"/>
          <w:color w:val="000000"/>
          <w:sz w:val="24"/>
          <w:szCs w:val="24"/>
          <w:lang w:eastAsia="en-US"/>
        </w:rPr>
        <w:t>.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73273E" w:rsidRPr="00AC62DB" w:rsidRDefault="003D6E4D" w:rsidP="005C06E1">
      <w:pPr>
        <w:pStyle w:val="af6"/>
        <w:ind w:firstLine="709"/>
        <w:jc w:val="both"/>
        <w:rPr>
          <w:rFonts w:ascii="Times New Roman" w:eastAsia="Times New Roman" w:hAnsi="Times New Roman"/>
          <w:color w:val="000000"/>
          <w:sz w:val="24"/>
          <w:szCs w:val="24"/>
        </w:rPr>
      </w:pPr>
      <w:r w:rsidRPr="00AC62DB">
        <w:rPr>
          <w:rFonts w:ascii="Times New Roman" w:eastAsia="Times New Roman" w:hAnsi="Times New Roman"/>
          <w:color w:val="000000"/>
          <w:sz w:val="24"/>
          <w:szCs w:val="24"/>
        </w:rPr>
        <w:t>7</w:t>
      </w:r>
      <w:r w:rsidR="00282957" w:rsidRPr="00AC62DB">
        <w:rPr>
          <w:rFonts w:ascii="Times New Roman" w:eastAsia="Times New Roman" w:hAnsi="Times New Roman"/>
          <w:color w:val="000000"/>
          <w:sz w:val="24"/>
          <w:szCs w:val="24"/>
        </w:rPr>
        <w:t>.</w:t>
      </w:r>
      <w:r w:rsidR="007C5F54">
        <w:rPr>
          <w:rFonts w:ascii="Times New Roman" w:eastAsia="Times New Roman" w:hAnsi="Times New Roman"/>
          <w:color w:val="000000"/>
          <w:sz w:val="24"/>
          <w:szCs w:val="24"/>
        </w:rPr>
        <w:t>8</w:t>
      </w:r>
      <w:r w:rsidR="00282957" w:rsidRPr="00AC62DB">
        <w:rPr>
          <w:rFonts w:ascii="Times New Roman" w:eastAsia="Times New Roman" w:hAnsi="Times New Roman"/>
          <w:color w:val="000000"/>
          <w:sz w:val="24"/>
          <w:szCs w:val="24"/>
        </w:rPr>
        <w:t xml:space="preserve">. </w:t>
      </w:r>
      <w:r w:rsidR="0073273E" w:rsidRPr="00AC62DB">
        <w:rPr>
          <w:rFonts w:ascii="Times New Roman" w:eastAsia="Times New Roman" w:hAnsi="Times New Roman"/>
          <w:color w:val="000000"/>
          <w:sz w:val="24"/>
          <w:szCs w:val="24"/>
        </w:rPr>
        <w:t xml:space="preserve">В целях проверки соответствия требованиям, предъявляемым к участникам закупки, </w:t>
      </w:r>
      <w:r w:rsidR="00300D7E" w:rsidRPr="00AC62DB">
        <w:rPr>
          <w:rFonts w:ascii="Times New Roman" w:eastAsia="Times New Roman" w:hAnsi="Times New Roman"/>
          <w:color w:val="000000"/>
          <w:sz w:val="24"/>
          <w:szCs w:val="24"/>
        </w:rPr>
        <w:t>Заказчик</w:t>
      </w:r>
      <w:r w:rsidR="0073273E" w:rsidRPr="00AC62DB">
        <w:rPr>
          <w:rFonts w:ascii="Times New Roman" w:eastAsia="Times New Roman" w:hAnsi="Times New Roman"/>
          <w:color w:val="000000"/>
          <w:sz w:val="24"/>
          <w:szCs w:val="24"/>
        </w:rPr>
        <w:t xml:space="preserve"> вправе направить запросы в соответствующие органы и организации.</w:t>
      </w:r>
    </w:p>
    <w:p w:rsidR="00385E12" w:rsidRPr="000A2903" w:rsidRDefault="00DA2355" w:rsidP="005C06E1">
      <w:pPr>
        <w:pStyle w:val="18"/>
        <w:shd w:val="clear" w:color="auto" w:fill="auto"/>
        <w:tabs>
          <w:tab w:val="left" w:pos="993"/>
        </w:tabs>
        <w:spacing w:line="240" w:lineRule="auto"/>
        <w:ind w:firstLine="709"/>
        <w:jc w:val="both"/>
        <w:rPr>
          <w:rFonts w:cs="Times New Roman"/>
          <w:color w:val="000000"/>
          <w:sz w:val="24"/>
          <w:szCs w:val="24"/>
        </w:rPr>
      </w:pPr>
      <w:r w:rsidRPr="00AC62DB">
        <w:rPr>
          <w:rFonts w:cs="Times New Roman"/>
          <w:color w:val="000000"/>
          <w:sz w:val="24"/>
          <w:szCs w:val="24"/>
        </w:rPr>
        <w:t>7</w:t>
      </w:r>
      <w:r w:rsidR="008C2E55" w:rsidRPr="00AC62DB">
        <w:rPr>
          <w:rFonts w:cs="Times New Roman"/>
          <w:color w:val="000000"/>
          <w:sz w:val="24"/>
          <w:szCs w:val="24"/>
        </w:rPr>
        <w:t>.</w:t>
      </w:r>
      <w:r w:rsidR="007C5F54">
        <w:rPr>
          <w:rFonts w:cs="Times New Roman"/>
          <w:color w:val="000000"/>
          <w:sz w:val="24"/>
          <w:szCs w:val="24"/>
        </w:rPr>
        <w:t>9</w:t>
      </w:r>
      <w:r w:rsidR="006F20D4" w:rsidRPr="00AC62DB">
        <w:rPr>
          <w:rFonts w:cs="Times New Roman"/>
          <w:color w:val="000000"/>
          <w:sz w:val="24"/>
          <w:szCs w:val="24"/>
        </w:rPr>
        <w:t>. Участник закупки несет все расходы, связанные с участием в закупке (в том числе, расходы, связанные с подготовкой и подачей заявки на участие в закупке).</w:t>
      </w:r>
      <w:r w:rsidR="006F20D4" w:rsidRPr="000A2903">
        <w:rPr>
          <w:rFonts w:cs="Times New Roman"/>
          <w:color w:val="000000"/>
          <w:sz w:val="24"/>
          <w:szCs w:val="24"/>
        </w:rPr>
        <w:t xml:space="preserve"> </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 Участие нескольких лиц на стороне одного участника закупки (далее – коллективный участник).</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7.10.1. Коллективные участники закупки могут участвовать в закупках, если это прямо не запрещено действующим законодательством Российской Федерации.</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7.10.2. Члены коллективного участника закупки должны иметь договор (соглашение) простого товарищества между собой (договор (соглашение) о совместной деятельности или иной документ), соответствующий нормам Гражданского кодекса Российской Федерации, в котором должны быть определены права и обязанности сторон. В договоре (соглашении) должна быть установлена солидарная ответственность членов коллективного участника по обязательствам, связанным с участием в закупке, заключением и последующим исполнением договора.</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Договор (соглашение) простого товарищества между собой либо иной документ должны подтверждать полномочия представителя на осуществление следующих действий:</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-запрос документации;</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-подача запроса о разъяснении положений документации;</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-подача заявки на участие в запросе предложений, внесение изменений в заявку и отзыв заявки;</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-внесение обеспечения заявки;</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-заключение договора;</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-внесение обеспечения исполнения договора (в случае, если такое требование установлено документацией);</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-иные полномочия, связанные с участием в закупке, по усмотрению участников закупки.</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7.10.3.</w:t>
      </w:r>
      <w:r w:rsidRPr="003B0652">
        <w:rPr>
          <w:rFonts w:ascii="Times New Roman" w:hAnsi="Times New Roman"/>
          <w:color w:val="000000"/>
          <w:sz w:val="24"/>
          <w:szCs w:val="24"/>
          <w:lang w:eastAsia="en-US"/>
        </w:rPr>
        <w:tab/>
        <w:t>В случае участия нескольких лиц на стороне одного участника соответствующая информация должна быть указана в заявке на участие в закупке. Если соответствующая информация не указана в заявке, участник считается подавшим заявку от своего имени и действующим в своих интересах.</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7.10.4.</w:t>
      </w:r>
      <w:r w:rsidRPr="003B0652">
        <w:rPr>
          <w:rFonts w:ascii="Times New Roman" w:hAnsi="Times New Roman"/>
          <w:color w:val="000000"/>
          <w:sz w:val="24"/>
          <w:szCs w:val="24"/>
          <w:lang w:eastAsia="en-US"/>
        </w:rPr>
        <w:tab/>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3B0652">
        <w:rPr>
          <w:rFonts w:ascii="Times New Roman" w:hAnsi="Times New Roman"/>
          <w:color w:val="000000"/>
          <w:sz w:val="24"/>
          <w:szCs w:val="24"/>
          <w:lang w:eastAsia="en-US"/>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7.10.5. В случае</w:t>
      </w:r>
      <w:proofErr w:type="gramStart"/>
      <w:r w:rsidRPr="003B0652">
        <w:rPr>
          <w:rFonts w:ascii="Times New Roman" w:hAnsi="Times New Roman"/>
          <w:color w:val="000000"/>
          <w:sz w:val="24"/>
          <w:szCs w:val="24"/>
          <w:lang w:eastAsia="en-US"/>
        </w:rPr>
        <w:t>,</w:t>
      </w:r>
      <w:proofErr w:type="gramEnd"/>
      <w:r w:rsidRPr="003B0652">
        <w:rPr>
          <w:rFonts w:ascii="Times New Roman" w:hAnsi="Times New Roman"/>
          <w:color w:val="000000"/>
          <w:sz w:val="24"/>
          <w:szCs w:val="24"/>
          <w:lang w:eastAsia="en-US"/>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(далее – коллективный участник), то заявка на участие в закупке должна содержать сведения и документы, предусмотренные извещением (документацией) о закупке, в отношении каждого из таких лиц, входящих в состав коллективного участника закупки. Исключение составляют требования, предусмотренные пунктом </w:t>
      </w:r>
      <w:proofErr w:type="spellStart"/>
      <w:r w:rsidRPr="003B0652">
        <w:rPr>
          <w:rFonts w:ascii="Times New Roman" w:hAnsi="Times New Roman"/>
          <w:color w:val="000000"/>
          <w:sz w:val="24"/>
          <w:szCs w:val="24"/>
          <w:lang w:eastAsia="en-US"/>
        </w:rPr>
        <w:t>пп</w:t>
      </w:r>
      <w:proofErr w:type="spellEnd"/>
      <w:r w:rsidRPr="003B0652">
        <w:rPr>
          <w:rFonts w:ascii="Times New Roman" w:hAnsi="Times New Roman"/>
          <w:color w:val="000000"/>
          <w:sz w:val="24"/>
          <w:szCs w:val="24"/>
          <w:lang w:eastAsia="en-US"/>
        </w:rPr>
        <w:t xml:space="preserve"> «б» п. 7.2. и п. 7.3. настоящего раздела, по которым достаточно соответствие указанным требованиям хотя бы одного из выступающих на стороне участника закупки лиц.</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7.10.6.</w:t>
      </w:r>
      <w:r w:rsidRPr="003B0652">
        <w:rPr>
          <w:rFonts w:ascii="Times New Roman" w:hAnsi="Times New Roman"/>
          <w:color w:val="000000"/>
          <w:sz w:val="24"/>
          <w:szCs w:val="24"/>
          <w:lang w:eastAsia="en-US"/>
        </w:rPr>
        <w:tab/>
        <w:t>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документации в соответствии с пунктом 2.2. настоящего раздела.</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7.10.7.</w:t>
      </w:r>
      <w:r w:rsidRPr="003B0652">
        <w:rPr>
          <w:rFonts w:ascii="Times New Roman" w:hAnsi="Times New Roman"/>
          <w:color w:val="000000"/>
          <w:sz w:val="24"/>
          <w:szCs w:val="24"/>
          <w:lang w:eastAsia="en-US"/>
        </w:rPr>
        <w:tab/>
      </w:r>
      <w:proofErr w:type="gramStart"/>
      <w:r w:rsidRPr="003B0652">
        <w:rPr>
          <w:rFonts w:ascii="Times New Roman" w:hAnsi="Times New Roman"/>
          <w:color w:val="000000"/>
          <w:sz w:val="24"/>
          <w:szCs w:val="24"/>
          <w:lang w:eastAsia="en-US"/>
        </w:rPr>
        <w:t xml:space="preserve">Участник, на стороне которого выступают несколько лиц, должен представить лицензии, выписки из реестра членов </w:t>
      </w:r>
      <w:proofErr w:type="spellStart"/>
      <w:r w:rsidRPr="003B0652">
        <w:rPr>
          <w:rFonts w:ascii="Times New Roman" w:hAnsi="Times New Roman"/>
          <w:color w:val="000000"/>
          <w:sz w:val="24"/>
          <w:szCs w:val="24"/>
          <w:lang w:eastAsia="en-US"/>
        </w:rPr>
        <w:t>саморегулируемой</w:t>
      </w:r>
      <w:proofErr w:type="spellEnd"/>
      <w:r w:rsidRPr="003B0652">
        <w:rPr>
          <w:rFonts w:ascii="Times New Roman" w:hAnsi="Times New Roman"/>
          <w:color w:val="000000"/>
          <w:sz w:val="24"/>
          <w:szCs w:val="24"/>
          <w:lang w:eastAsia="en-US"/>
        </w:rPr>
        <w:t xml:space="preserve"> организации, иные разрешительные документы на право осуществления деятельности, предусмотренной документацией (в случае, если документацией предусмотрено требование о предоставлении разрешительных документов) на лицо (лица), на которое (</w:t>
      </w:r>
      <w:proofErr w:type="spellStart"/>
      <w:r w:rsidRPr="003B0652">
        <w:rPr>
          <w:rFonts w:ascii="Times New Roman" w:hAnsi="Times New Roman"/>
          <w:color w:val="000000"/>
          <w:sz w:val="24"/>
          <w:szCs w:val="24"/>
          <w:lang w:eastAsia="en-US"/>
        </w:rPr>
        <w:t>ых</w:t>
      </w:r>
      <w:proofErr w:type="spellEnd"/>
      <w:r w:rsidRPr="003B0652">
        <w:rPr>
          <w:rFonts w:ascii="Times New Roman" w:hAnsi="Times New Roman"/>
          <w:color w:val="000000"/>
          <w:sz w:val="24"/>
          <w:szCs w:val="24"/>
          <w:lang w:eastAsia="en-US"/>
        </w:rPr>
        <w:t>) в соответствии с договором простого товарищества (договором о совместной деятельности или иным документом) возложено исполнение работ (услуг), требующих наличие</w:t>
      </w:r>
      <w:proofErr w:type="gramEnd"/>
      <w:r w:rsidRPr="003B0652">
        <w:rPr>
          <w:rFonts w:ascii="Times New Roman" w:hAnsi="Times New Roman"/>
          <w:color w:val="000000"/>
          <w:sz w:val="24"/>
          <w:szCs w:val="24"/>
          <w:lang w:eastAsia="en-US"/>
        </w:rPr>
        <w:t xml:space="preserve"> указанных разрешительных и иных документов.</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При распределении в договоре (соглашении) простого товарищества (договоре (соглашении) о совместной деятельности или иным документом) вкладов товарищей таким образом, что исполнителями работ (услуг), требующих наличие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 xml:space="preserve">7.10.8. </w:t>
      </w:r>
      <w:r w:rsidRPr="003B0652">
        <w:rPr>
          <w:rFonts w:ascii="Times New Roman" w:hAnsi="Times New Roman"/>
          <w:color w:val="000000"/>
          <w:sz w:val="24"/>
          <w:szCs w:val="24"/>
          <w:lang w:eastAsia="en-US"/>
        </w:rPr>
        <w:tab/>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документации закупки в совокупности соразмерно вкладам товарищей, указанным в договоре простого товарищества (договоре о совместной деятельности).</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7.10.9.</w:t>
      </w:r>
      <w:r w:rsidRPr="003B0652">
        <w:rPr>
          <w:rFonts w:ascii="Times New Roman" w:hAnsi="Times New Roman"/>
          <w:color w:val="000000"/>
          <w:sz w:val="24"/>
          <w:szCs w:val="24"/>
          <w:lang w:eastAsia="en-US"/>
        </w:rPr>
        <w:tab/>
        <w:t>Если в договоре (соглашении) простого товарищества (договоре о совместной деятельности или иным документом) не указаны вклады товарищей, на основании части 2 статьи 1042 Гражданского кодекса Российской Федерации вклады товарищей признаются равными. Все лица, выступающие на стороне одного участника, должны соответствовать квалификационным требованиям в совокупности, в равных долях от количественных характеристик квалификационных требований, установленных документацией закупки.</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7.10.10.</w:t>
      </w:r>
      <w:r w:rsidRPr="003B0652">
        <w:rPr>
          <w:rFonts w:ascii="Times New Roman" w:hAnsi="Times New Roman"/>
          <w:color w:val="000000"/>
          <w:sz w:val="24"/>
          <w:szCs w:val="24"/>
          <w:lang w:eastAsia="en-US"/>
        </w:rPr>
        <w:tab/>
        <w:t>Участник, на стороне которого выступают несколько лиц, должен представить в составе заявки все предусмотренные документацией закупки документы, с учетом требований пунктов 2.3.3.-2.3.7.  настоящего раздела.</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7.10.11. Для подтверждения соответствия требованиям, предъявляемым к участникам закупки, в соответствии с настоящим разделом, участник закупки (в том числе каждое юридическое и/или физическое лицо, выступающее на стороне одного участника) прилагает выписку из ЕГРЮЛ (ЕГРИП) со сроком выдачи не ранее, чем за 1 (один) месяц до дня подачи заявки.</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7.11. При выявлении несоответствия участника закупок требованиям, установленным настоящим Положением, Учреждение отказывает участнику закупок в допуске к закупке.</w:t>
      </w:r>
    </w:p>
    <w:p w:rsidR="009E7B51" w:rsidRDefault="009E7B51" w:rsidP="009E7B51">
      <w:pPr>
        <w:pStyle w:val="ConsPlusNormal"/>
        <w:jc w:val="center"/>
      </w:pPr>
    </w:p>
    <w:p w:rsidR="00AC62DB" w:rsidRDefault="00AC62DB" w:rsidP="009E7B51">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8. </w:t>
      </w:r>
      <w:r w:rsidR="009E7B51" w:rsidRPr="00AC62DB">
        <w:rPr>
          <w:rFonts w:ascii="Times New Roman" w:hAnsi="Times New Roman" w:cs="Times New Roman"/>
          <w:b/>
          <w:color w:val="000000"/>
          <w:sz w:val="24"/>
          <w:szCs w:val="24"/>
        </w:rPr>
        <w:t>С</w:t>
      </w:r>
      <w:r>
        <w:rPr>
          <w:rFonts w:ascii="Times New Roman" w:hAnsi="Times New Roman" w:cs="Times New Roman"/>
          <w:b/>
          <w:color w:val="000000"/>
          <w:sz w:val="24"/>
          <w:szCs w:val="24"/>
        </w:rPr>
        <w:t>ПОСОБЫ ЗАКУПОК</w:t>
      </w:r>
      <w:r w:rsidR="009E7B51" w:rsidRPr="00AC62DB">
        <w:rPr>
          <w:rFonts w:ascii="Times New Roman" w:hAnsi="Times New Roman" w:cs="Times New Roman"/>
          <w:b/>
          <w:color w:val="000000"/>
          <w:sz w:val="24"/>
          <w:szCs w:val="24"/>
        </w:rPr>
        <w:t xml:space="preserve"> </w:t>
      </w:r>
    </w:p>
    <w:p w:rsidR="009E7B51" w:rsidRPr="00AC62DB" w:rsidRDefault="00AC62DB" w:rsidP="009E7B51">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 УСЛОВИЯ</w:t>
      </w:r>
      <w:r w:rsidR="009E7B51" w:rsidRPr="00AC62D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ИХ ПРИМЕНЕНИЯ</w:t>
      </w:r>
    </w:p>
    <w:p w:rsidR="00AC4A36" w:rsidRPr="00AC62DB" w:rsidRDefault="00AC4A36" w:rsidP="00B60721">
      <w:pPr>
        <w:pStyle w:val="18"/>
        <w:shd w:val="clear" w:color="auto" w:fill="auto"/>
        <w:tabs>
          <w:tab w:val="left" w:pos="993"/>
        </w:tabs>
        <w:spacing w:line="240" w:lineRule="auto"/>
        <w:jc w:val="center"/>
        <w:rPr>
          <w:rFonts w:cs="Times New Roman"/>
          <w:b/>
          <w:color w:val="000000"/>
          <w:sz w:val="24"/>
          <w:szCs w:val="24"/>
        </w:rPr>
      </w:pPr>
    </w:p>
    <w:p w:rsidR="009E7B51" w:rsidRPr="00023032" w:rsidRDefault="00AC62DB" w:rsidP="00023032">
      <w:pPr>
        <w:widowControl w:val="0"/>
        <w:spacing w:after="0" w:line="240" w:lineRule="auto"/>
        <w:ind w:firstLine="709"/>
        <w:jc w:val="both"/>
        <w:rPr>
          <w:rFonts w:ascii="Times New Roman" w:hAnsi="Times New Roman"/>
          <w:color w:val="000000"/>
          <w:sz w:val="24"/>
          <w:szCs w:val="24"/>
          <w:lang w:eastAsia="en-US"/>
        </w:rPr>
      </w:pPr>
      <w:bookmarkStart w:id="22" w:name="_Toc415555540"/>
      <w:r>
        <w:rPr>
          <w:rFonts w:ascii="Times New Roman" w:hAnsi="Times New Roman"/>
          <w:color w:val="000000"/>
          <w:sz w:val="24"/>
          <w:szCs w:val="24"/>
          <w:lang w:eastAsia="en-US"/>
        </w:rPr>
        <w:t>8.1.</w:t>
      </w:r>
      <w:r w:rsidR="009E7B51" w:rsidRPr="00023032">
        <w:rPr>
          <w:rFonts w:ascii="Times New Roman" w:hAnsi="Times New Roman"/>
          <w:color w:val="000000"/>
          <w:sz w:val="24"/>
          <w:szCs w:val="24"/>
          <w:lang w:eastAsia="en-US"/>
        </w:rPr>
        <w:t xml:space="preserve"> Закупки могут быть конкурентными и неконкурентными.</w:t>
      </w:r>
    </w:p>
    <w:p w:rsidR="009E7B51" w:rsidRPr="00023032" w:rsidRDefault="00AC62DB" w:rsidP="00023032">
      <w:pPr>
        <w:widowControl w:val="0"/>
        <w:spacing w:after="0" w:line="240" w:lineRule="auto"/>
        <w:ind w:firstLine="709"/>
        <w:jc w:val="both"/>
        <w:rPr>
          <w:rFonts w:ascii="Times New Roman" w:hAnsi="Times New Roman"/>
          <w:color w:val="000000"/>
          <w:sz w:val="24"/>
          <w:szCs w:val="24"/>
          <w:lang w:eastAsia="en-US"/>
        </w:rPr>
      </w:pPr>
      <w:bookmarkStart w:id="23" w:name="Par219"/>
      <w:bookmarkEnd w:id="23"/>
      <w:r>
        <w:rPr>
          <w:rFonts w:ascii="Times New Roman" w:hAnsi="Times New Roman"/>
          <w:color w:val="000000"/>
          <w:sz w:val="24"/>
          <w:szCs w:val="24"/>
          <w:lang w:eastAsia="en-US"/>
        </w:rPr>
        <w:t xml:space="preserve">8.1.1. </w:t>
      </w:r>
      <w:r w:rsidR="009E7B51" w:rsidRPr="00023032">
        <w:rPr>
          <w:rFonts w:ascii="Times New Roman" w:hAnsi="Times New Roman"/>
          <w:color w:val="000000"/>
          <w:sz w:val="24"/>
          <w:szCs w:val="24"/>
          <w:lang w:eastAsia="en-US"/>
        </w:rPr>
        <w:t xml:space="preserve"> Конкурентные закупки осуществляются следующими способами:</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1) конкурс (открытый конкурс, конкурс в электронной форме, закрытый конкурс);</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2) аукцион (открытый аукцион, аукцион в электронной форме, закрытый аукцион);</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3) запрос предложений (открытый запрос предложений, запрос предложений в электронной форме, закрытый запрос предложений);</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4) запрос котировок (открытый запрос котировок, запрос котировок в электронной форме, закрытый запрос котировок).</w:t>
      </w:r>
    </w:p>
    <w:p w:rsidR="009E7B51" w:rsidRPr="00023032"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2</w:t>
      </w:r>
      <w:r>
        <w:rPr>
          <w:rFonts w:ascii="Times New Roman" w:hAnsi="Times New Roman"/>
          <w:color w:val="000000"/>
          <w:sz w:val="24"/>
          <w:szCs w:val="24"/>
          <w:lang w:eastAsia="en-US"/>
        </w:rPr>
        <w:t xml:space="preserve">. </w:t>
      </w:r>
      <w:r w:rsidR="009E7B51" w:rsidRPr="00023032">
        <w:rPr>
          <w:rFonts w:ascii="Times New Roman" w:hAnsi="Times New Roman"/>
          <w:color w:val="000000"/>
          <w:sz w:val="24"/>
          <w:szCs w:val="24"/>
          <w:lang w:eastAsia="en-US"/>
        </w:rPr>
        <w:t xml:space="preserve">Конкурс проводится в случае закупки товаров (работ, услуг) в связи с конкретными потребностями Заказчика, в том </w:t>
      </w:r>
      <w:proofErr w:type="gramStart"/>
      <w:r w:rsidR="009E7B51" w:rsidRPr="00023032">
        <w:rPr>
          <w:rFonts w:ascii="Times New Roman" w:hAnsi="Times New Roman"/>
          <w:color w:val="000000"/>
          <w:sz w:val="24"/>
          <w:szCs w:val="24"/>
          <w:lang w:eastAsia="en-US"/>
        </w:rPr>
        <w:t>числе</w:t>
      </w:r>
      <w:proofErr w:type="gramEnd"/>
      <w:r w:rsidR="009E7B51" w:rsidRPr="00023032">
        <w:rPr>
          <w:rFonts w:ascii="Times New Roman" w:hAnsi="Times New Roman"/>
          <w:color w:val="000000"/>
          <w:sz w:val="24"/>
          <w:szCs w:val="24"/>
          <w:lang w:eastAsia="en-US"/>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E7B51" w:rsidRPr="00F671E3" w:rsidRDefault="00AC62DB" w:rsidP="00AC62DB">
      <w:pPr>
        <w:widowControl w:val="0"/>
        <w:spacing w:after="0" w:line="240" w:lineRule="auto"/>
        <w:ind w:firstLine="709"/>
        <w:jc w:val="both"/>
        <w:rPr>
          <w:rFonts w:ascii="Times New Roman" w:hAnsi="Times New Roman"/>
          <w:color w:val="000000"/>
          <w:sz w:val="24"/>
          <w:szCs w:val="24"/>
          <w:lang w:eastAsia="en-US"/>
        </w:rPr>
      </w:pPr>
      <w:r w:rsidRPr="00F671E3">
        <w:rPr>
          <w:rFonts w:ascii="Times New Roman" w:hAnsi="Times New Roman"/>
          <w:color w:val="000000"/>
          <w:sz w:val="24"/>
          <w:szCs w:val="24"/>
          <w:lang w:eastAsia="en-US"/>
        </w:rPr>
        <w:t>8.1.</w:t>
      </w:r>
      <w:r w:rsidR="000E1FD7" w:rsidRPr="00F671E3">
        <w:rPr>
          <w:rFonts w:ascii="Times New Roman" w:hAnsi="Times New Roman"/>
          <w:color w:val="000000"/>
          <w:sz w:val="24"/>
          <w:szCs w:val="24"/>
          <w:lang w:eastAsia="en-US"/>
        </w:rPr>
        <w:t>3</w:t>
      </w:r>
      <w:r w:rsidRPr="00F671E3">
        <w:rPr>
          <w:rFonts w:ascii="Times New Roman" w:hAnsi="Times New Roman"/>
          <w:color w:val="000000"/>
          <w:sz w:val="24"/>
          <w:szCs w:val="24"/>
          <w:lang w:eastAsia="en-US"/>
        </w:rPr>
        <w:t xml:space="preserve">. </w:t>
      </w:r>
      <w:r w:rsidR="009E7B51" w:rsidRPr="00F671E3">
        <w:rPr>
          <w:rFonts w:ascii="Times New Roman" w:hAnsi="Times New Roman"/>
          <w:color w:val="000000"/>
          <w:sz w:val="24"/>
          <w:szCs w:val="24"/>
          <w:lang w:eastAsia="en-US"/>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0E1FD7" w:rsidRPr="00F671E3" w:rsidRDefault="00AC62DB" w:rsidP="000E1FD7">
      <w:pPr>
        <w:suppressAutoHyphens/>
        <w:spacing w:after="0" w:line="240" w:lineRule="auto"/>
        <w:ind w:firstLine="709"/>
        <w:jc w:val="both"/>
        <w:rPr>
          <w:rFonts w:ascii="Times New Roman" w:hAnsi="Times New Roman"/>
          <w:sz w:val="24"/>
          <w:szCs w:val="24"/>
        </w:rPr>
      </w:pPr>
      <w:r w:rsidRPr="00F671E3">
        <w:rPr>
          <w:rFonts w:ascii="Times New Roman" w:hAnsi="Times New Roman"/>
          <w:color w:val="000000"/>
          <w:sz w:val="24"/>
          <w:szCs w:val="24"/>
          <w:lang w:eastAsia="en-US"/>
        </w:rPr>
        <w:t>8.1.</w:t>
      </w:r>
      <w:r w:rsidR="000E1FD7" w:rsidRPr="00F671E3">
        <w:rPr>
          <w:rFonts w:ascii="Times New Roman" w:hAnsi="Times New Roman"/>
          <w:color w:val="000000"/>
          <w:sz w:val="24"/>
          <w:szCs w:val="24"/>
          <w:lang w:eastAsia="en-US"/>
        </w:rPr>
        <w:t>4</w:t>
      </w:r>
      <w:r w:rsidRPr="00F671E3">
        <w:rPr>
          <w:rFonts w:ascii="Times New Roman" w:hAnsi="Times New Roman"/>
          <w:color w:val="000000"/>
          <w:sz w:val="24"/>
          <w:szCs w:val="24"/>
          <w:lang w:eastAsia="en-US"/>
        </w:rPr>
        <w:t xml:space="preserve">. </w:t>
      </w:r>
      <w:r w:rsidR="000E1FD7" w:rsidRPr="00F671E3">
        <w:rPr>
          <w:rFonts w:ascii="Times New Roman" w:hAnsi="Times New Roman"/>
          <w:sz w:val="24"/>
          <w:szCs w:val="24"/>
        </w:rPr>
        <w:t>Путем проведения запроса предложений или запроса котировок (в том числе запроса котировок в электронной форме) - при закупке товаров, работ, услуг, если начальная (максимальная) цена договора не превышает 20 000 000,00 руб. (</w:t>
      </w:r>
      <w:r w:rsidR="00767362" w:rsidRPr="00F671E3">
        <w:rPr>
          <w:rFonts w:ascii="Times New Roman" w:hAnsi="Times New Roman"/>
          <w:sz w:val="24"/>
          <w:szCs w:val="24"/>
        </w:rPr>
        <w:t>д</w:t>
      </w:r>
      <w:r w:rsidR="000E1FD7" w:rsidRPr="00F671E3">
        <w:rPr>
          <w:rFonts w:ascii="Times New Roman" w:hAnsi="Times New Roman"/>
          <w:sz w:val="24"/>
          <w:szCs w:val="24"/>
        </w:rPr>
        <w:t>вадцать миллионов рублей 00 копеек) с учетом налогов;</w:t>
      </w:r>
    </w:p>
    <w:p w:rsidR="005F7757" w:rsidRPr="00C013FD" w:rsidRDefault="00AC62DB" w:rsidP="005F7757">
      <w:pPr>
        <w:suppressAutoHyphens/>
        <w:spacing w:after="0" w:line="240" w:lineRule="auto"/>
        <w:ind w:firstLine="709"/>
        <w:jc w:val="both"/>
        <w:rPr>
          <w:rFonts w:ascii="Times New Roman" w:hAnsi="Times New Roman"/>
          <w:sz w:val="24"/>
          <w:szCs w:val="24"/>
        </w:rPr>
      </w:pPr>
      <w:r w:rsidRPr="00F671E3">
        <w:rPr>
          <w:rFonts w:ascii="Times New Roman" w:hAnsi="Times New Roman"/>
          <w:color w:val="000000"/>
          <w:sz w:val="24"/>
          <w:szCs w:val="24"/>
          <w:lang w:eastAsia="en-US"/>
        </w:rPr>
        <w:t>8.1.</w:t>
      </w:r>
      <w:r w:rsidR="000E1FD7" w:rsidRPr="00F671E3">
        <w:rPr>
          <w:rFonts w:ascii="Times New Roman" w:hAnsi="Times New Roman"/>
          <w:color w:val="000000"/>
          <w:sz w:val="24"/>
          <w:szCs w:val="24"/>
          <w:lang w:eastAsia="en-US"/>
        </w:rPr>
        <w:t>5</w:t>
      </w:r>
      <w:r w:rsidRPr="00F671E3">
        <w:rPr>
          <w:rFonts w:ascii="Times New Roman" w:hAnsi="Times New Roman"/>
          <w:color w:val="000000"/>
          <w:sz w:val="24"/>
          <w:szCs w:val="24"/>
          <w:lang w:eastAsia="en-US"/>
        </w:rPr>
        <w:t xml:space="preserve">. </w:t>
      </w:r>
      <w:r w:rsidR="005F7757" w:rsidRPr="00F671E3">
        <w:rPr>
          <w:rFonts w:ascii="Times New Roman" w:hAnsi="Times New Roman"/>
          <w:sz w:val="24"/>
          <w:szCs w:val="24"/>
        </w:rPr>
        <w:t>Закупки в Учреждении могут осуществляться без проведения торгов. У единственного Поставщика (Подрядчика, Исполнителя) в случаях, указанных в п. 1</w:t>
      </w:r>
      <w:r w:rsidR="00B24D3A" w:rsidRPr="00F671E3">
        <w:rPr>
          <w:rFonts w:ascii="Times New Roman" w:hAnsi="Times New Roman"/>
          <w:sz w:val="24"/>
          <w:szCs w:val="24"/>
        </w:rPr>
        <w:t>5</w:t>
      </w:r>
      <w:r w:rsidR="005F7757" w:rsidRPr="00F671E3">
        <w:rPr>
          <w:rFonts w:ascii="Times New Roman" w:hAnsi="Times New Roman"/>
          <w:sz w:val="24"/>
          <w:szCs w:val="24"/>
        </w:rPr>
        <w:t>.2 настоящего Положения</w:t>
      </w:r>
      <w:r w:rsidR="005F7757" w:rsidRPr="00C013FD">
        <w:rPr>
          <w:rFonts w:ascii="Times New Roman" w:hAnsi="Times New Roman"/>
          <w:sz w:val="24"/>
          <w:szCs w:val="24"/>
        </w:rPr>
        <w:t xml:space="preserve"> без учета стоимости закупок;</w:t>
      </w:r>
    </w:p>
    <w:p w:rsidR="009E7B51" w:rsidRPr="00023032"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6</w:t>
      </w:r>
      <w:r>
        <w:rPr>
          <w:rFonts w:ascii="Times New Roman" w:hAnsi="Times New Roman"/>
          <w:color w:val="000000"/>
          <w:sz w:val="24"/>
          <w:szCs w:val="24"/>
          <w:lang w:eastAsia="en-US"/>
        </w:rPr>
        <w:t xml:space="preserve">. </w:t>
      </w:r>
      <w:r w:rsidR="009E7B51" w:rsidRPr="00023032">
        <w:rPr>
          <w:rFonts w:ascii="Times New Roman" w:hAnsi="Times New Roman"/>
          <w:color w:val="000000"/>
          <w:sz w:val="24"/>
          <w:szCs w:val="24"/>
          <w:lang w:eastAsia="en-US"/>
        </w:rPr>
        <w:t xml:space="preserve">Конкурентные закупки, предусмотренные настоящим Положением, осуществляются в электронной форме, за исключением закупок, указанных в </w:t>
      </w:r>
      <w:hyperlink r:id="rId37" w:history="1">
        <w:r w:rsidR="009E7B51" w:rsidRPr="00023032">
          <w:rPr>
            <w:rFonts w:ascii="Times New Roman" w:hAnsi="Times New Roman"/>
            <w:color w:val="000000"/>
            <w:sz w:val="24"/>
            <w:szCs w:val="24"/>
            <w:lang w:eastAsia="en-US"/>
          </w:rPr>
          <w:t>ч. 15</w:t>
        </w:r>
      </w:hyperlink>
      <w:r w:rsidR="009E7B51" w:rsidRPr="00023032">
        <w:rPr>
          <w:rFonts w:ascii="Times New Roman" w:hAnsi="Times New Roman"/>
          <w:color w:val="000000"/>
          <w:sz w:val="24"/>
          <w:szCs w:val="24"/>
          <w:lang w:eastAsia="en-US"/>
        </w:rPr>
        <w:t xml:space="preserve"> и </w:t>
      </w:r>
      <w:hyperlink r:id="rId38" w:history="1">
        <w:r w:rsidR="009E7B51" w:rsidRPr="00023032">
          <w:rPr>
            <w:rFonts w:ascii="Times New Roman" w:hAnsi="Times New Roman"/>
            <w:color w:val="000000"/>
            <w:sz w:val="24"/>
            <w:szCs w:val="24"/>
            <w:lang w:eastAsia="en-US"/>
          </w:rPr>
          <w:t>16 ст. 4</w:t>
        </w:r>
      </w:hyperlink>
      <w:r w:rsidR="009E7B51" w:rsidRPr="00023032">
        <w:rPr>
          <w:rFonts w:ascii="Times New Roman" w:hAnsi="Times New Roman"/>
          <w:color w:val="000000"/>
          <w:sz w:val="24"/>
          <w:szCs w:val="24"/>
          <w:lang w:eastAsia="en-US"/>
        </w:rPr>
        <w:t xml:space="preserve"> Закона </w:t>
      </w:r>
      <w:r>
        <w:rPr>
          <w:rFonts w:ascii="Times New Roman" w:hAnsi="Times New Roman"/>
          <w:color w:val="000000"/>
          <w:sz w:val="24"/>
          <w:szCs w:val="24"/>
          <w:lang w:eastAsia="en-US"/>
        </w:rPr>
        <w:t>№</w:t>
      </w:r>
      <w:r w:rsidR="009E7B51" w:rsidRPr="00023032">
        <w:rPr>
          <w:rFonts w:ascii="Times New Roman" w:hAnsi="Times New Roman"/>
          <w:color w:val="000000"/>
          <w:sz w:val="24"/>
          <w:szCs w:val="24"/>
          <w:lang w:eastAsia="en-US"/>
        </w:rPr>
        <w:t xml:space="preserve"> 223-ФЗ.</w:t>
      </w:r>
    </w:p>
    <w:p w:rsidR="009E7B51" w:rsidRPr="00023032" w:rsidRDefault="00AC62DB" w:rsidP="00023032">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7</w:t>
      </w:r>
      <w:r>
        <w:rPr>
          <w:rFonts w:ascii="Times New Roman" w:hAnsi="Times New Roman"/>
          <w:color w:val="000000"/>
          <w:sz w:val="24"/>
          <w:szCs w:val="24"/>
          <w:lang w:eastAsia="en-US"/>
        </w:rPr>
        <w:t>.</w:t>
      </w:r>
      <w:r w:rsidR="009E7B51" w:rsidRPr="00023032">
        <w:rPr>
          <w:rFonts w:ascii="Times New Roman" w:hAnsi="Times New Roman"/>
          <w:color w:val="000000"/>
          <w:sz w:val="24"/>
          <w:szCs w:val="24"/>
          <w:lang w:eastAsia="en-US"/>
        </w:rPr>
        <w:t xml:space="preserve"> Порядок проведения конкурентной закупки в электронной форме регулируется </w:t>
      </w:r>
      <w:hyperlink r:id="rId39" w:history="1">
        <w:r w:rsidR="009E7B51" w:rsidRPr="00023032">
          <w:rPr>
            <w:rFonts w:ascii="Times New Roman" w:hAnsi="Times New Roman"/>
            <w:color w:val="000000"/>
            <w:sz w:val="24"/>
            <w:szCs w:val="24"/>
            <w:lang w:eastAsia="en-US"/>
          </w:rPr>
          <w:t>ст. 3.3</w:t>
        </w:r>
      </w:hyperlink>
      <w:r w:rsidR="009E7B51" w:rsidRPr="00023032">
        <w:rPr>
          <w:rFonts w:ascii="Times New Roman" w:hAnsi="Times New Roman"/>
          <w:color w:val="000000"/>
          <w:sz w:val="24"/>
          <w:szCs w:val="24"/>
          <w:lang w:eastAsia="en-US"/>
        </w:rPr>
        <w:t xml:space="preserve"> Закона </w:t>
      </w:r>
      <w:r w:rsidR="000E1FD7">
        <w:rPr>
          <w:rFonts w:ascii="Times New Roman" w:hAnsi="Times New Roman"/>
          <w:color w:val="000000"/>
          <w:sz w:val="24"/>
          <w:szCs w:val="24"/>
          <w:lang w:eastAsia="en-US"/>
        </w:rPr>
        <w:t>№</w:t>
      </w:r>
      <w:r w:rsidR="009E7B51" w:rsidRPr="00023032">
        <w:rPr>
          <w:rFonts w:ascii="Times New Roman" w:hAnsi="Times New Roman"/>
          <w:color w:val="000000"/>
          <w:sz w:val="24"/>
          <w:szCs w:val="24"/>
          <w:lang w:eastAsia="en-US"/>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E7B51" w:rsidRPr="00023032"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8</w:t>
      </w:r>
      <w:r>
        <w:rPr>
          <w:rFonts w:ascii="Times New Roman" w:hAnsi="Times New Roman"/>
          <w:color w:val="000000"/>
          <w:sz w:val="24"/>
          <w:szCs w:val="24"/>
          <w:lang w:eastAsia="en-US"/>
        </w:rPr>
        <w:t xml:space="preserve">. </w:t>
      </w:r>
      <w:r w:rsidR="009E7B51" w:rsidRPr="00023032">
        <w:rPr>
          <w:rFonts w:ascii="Times New Roman" w:hAnsi="Times New Roman"/>
          <w:color w:val="000000"/>
          <w:sz w:val="24"/>
          <w:szCs w:val="24"/>
          <w:lang w:eastAsia="en-US"/>
        </w:rPr>
        <w:t>При осуществлении конкурентной закупки в электронной форме оператор электронной площадки обеспечивает:</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2) размещение в ЕИС таких разъяснений;</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3) подачу заявок на участие в конкурентной закупке в электронной форме, окончательных предложений;</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4) предоставление комиссии по закупкам доступа к указанным заявкам;</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5) сопоставление ценовых предложений, дополнительных ценовых предложений участников конкурентной закупки в электронной форме;</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 xml:space="preserve">6) формирование проектов протоколов, составляемых в соответствии с </w:t>
      </w:r>
      <w:hyperlink r:id="rId40" w:history="1">
        <w:r w:rsidRPr="00023032">
          <w:rPr>
            <w:rFonts w:ascii="Times New Roman" w:hAnsi="Times New Roman"/>
            <w:color w:val="000000"/>
            <w:sz w:val="24"/>
            <w:szCs w:val="24"/>
            <w:lang w:eastAsia="en-US"/>
          </w:rPr>
          <w:t>Законом</w:t>
        </w:r>
      </w:hyperlink>
      <w:r w:rsidRPr="00023032">
        <w:rPr>
          <w:rFonts w:ascii="Times New Roman" w:hAnsi="Times New Roman"/>
          <w:color w:val="000000"/>
          <w:sz w:val="24"/>
          <w:szCs w:val="24"/>
          <w:lang w:eastAsia="en-US"/>
        </w:rPr>
        <w:t xml:space="preserve"> </w:t>
      </w:r>
      <w:r w:rsidR="00B27CF8">
        <w:rPr>
          <w:rFonts w:ascii="Times New Roman" w:hAnsi="Times New Roman"/>
          <w:color w:val="000000"/>
          <w:sz w:val="24"/>
          <w:szCs w:val="24"/>
          <w:lang w:eastAsia="en-US"/>
        </w:rPr>
        <w:t>№</w:t>
      </w:r>
      <w:r w:rsidRPr="00023032">
        <w:rPr>
          <w:rFonts w:ascii="Times New Roman" w:hAnsi="Times New Roman"/>
          <w:color w:val="000000"/>
          <w:sz w:val="24"/>
          <w:szCs w:val="24"/>
          <w:lang w:eastAsia="en-US"/>
        </w:rPr>
        <w:t xml:space="preserve"> 223-ФЗ.</w:t>
      </w:r>
    </w:p>
    <w:p w:rsidR="009E7B51" w:rsidRPr="00023032"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9</w:t>
      </w:r>
      <w:r>
        <w:rPr>
          <w:rFonts w:ascii="Times New Roman" w:hAnsi="Times New Roman"/>
          <w:color w:val="000000"/>
          <w:sz w:val="24"/>
          <w:szCs w:val="24"/>
          <w:lang w:eastAsia="en-US"/>
        </w:rPr>
        <w:t xml:space="preserve">. </w:t>
      </w:r>
      <w:r w:rsidR="009E7B51" w:rsidRPr="00023032">
        <w:rPr>
          <w:rFonts w:ascii="Times New Roman" w:hAnsi="Times New Roman"/>
          <w:color w:val="000000"/>
          <w:sz w:val="24"/>
          <w:szCs w:val="24"/>
          <w:lang w:eastAsia="en-US"/>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9E7B51"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8.1.1</w:t>
      </w:r>
      <w:r w:rsidR="000E1FD7">
        <w:rPr>
          <w:rFonts w:ascii="Times New Roman" w:hAnsi="Times New Roman"/>
          <w:color w:val="000000"/>
          <w:sz w:val="24"/>
          <w:szCs w:val="24"/>
          <w:lang w:eastAsia="en-US"/>
        </w:rPr>
        <w:t>0</w:t>
      </w:r>
      <w:r>
        <w:rPr>
          <w:rFonts w:ascii="Times New Roman" w:hAnsi="Times New Roman"/>
          <w:color w:val="000000"/>
          <w:sz w:val="24"/>
          <w:szCs w:val="24"/>
          <w:lang w:eastAsia="en-US"/>
        </w:rPr>
        <w:t xml:space="preserve">. </w:t>
      </w:r>
      <w:proofErr w:type="gramStart"/>
      <w:r w:rsidR="009E7B51" w:rsidRPr="00023032">
        <w:rPr>
          <w:rFonts w:ascii="Times New Roman" w:hAnsi="Times New Roman"/>
          <w:color w:val="000000"/>
          <w:sz w:val="24"/>
          <w:szCs w:val="24"/>
          <w:lang w:eastAsia="en-US"/>
        </w:rPr>
        <w:t xml:space="preserve">Обмен информацией между участником конкурентной закупки в электронной </w:t>
      </w:r>
      <w:r w:rsidR="009E7B51" w:rsidRPr="00023032">
        <w:rPr>
          <w:rFonts w:ascii="Times New Roman" w:hAnsi="Times New Roman"/>
          <w:color w:val="000000"/>
          <w:sz w:val="24"/>
          <w:szCs w:val="24"/>
          <w:lang w:eastAsia="en-US"/>
        </w:rPr>
        <w:lastRenderedPageBreak/>
        <w:t>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0E1FD7" w:rsidRDefault="005F7757" w:rsidP="000E1FD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000E1FD7" w:rsidRPr="00C013FD">
        <w:rPr>
          <w:rFonts w:ascii="Times New Roman" w:hAnsi="Times New Roman"/>
          <w:sz w:val="24"/>
          <w:szCs w:val="24"/>
        </w:rPr>
        <w:t>.</w:t>
      </w:r>
      <w:r>
        <w:rPr>
          <w:rFonts w:ascii="Times New Roman" w:hAnsi="Times New Roman"/>
          <w:sz w:val="24"/>
          <w:szCs w:val="24"/>
        </w:rPr>
        <w:t>2</w:t>
      </w:r>
      <w:r w:rsidR="000E1FD7" w:rsidRPr="00C013FD">
        <w:rPr>
          <w:rFonts w:ascii="Times New Roman" w:hAnsi="Times New Roman"/>
          <w:sz w:val="24"/>
          <w:szCs w:val="24"/>
        </w:rPr>
        <w:t>. Решение о выборе способа закупки, в том числе о необходимости осуществления закупок в электронном виде принимается Учреждением в соответствии с настоящим Положением.</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 </w:t>
      </w:r>
      <w:proofErr w:type="gramStart"/>
      <w:r w:rsidRPr="00F671E3">
        <w:rPr>
          <w:rFonts w:ascii="Times New Roman" w:hAnsi="Times New Roman"/>
          <w:sz w:val="24"/>
          <w:szCs w:val="24"/>
        </w:rPr>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w:t>
      </w:r>
      <w:proofErr w:type="gramEnd"/>
      <w:r w:rsidRPr="00F671E3">
        <w:rPr>
          <w:rFonts w:ascii="Times New Roman" w:hAnsi="Times New Roman"/>
          <w:sz w:val="24"/>
          <w:szCs w:val="24"/>
        </w:rPr>
        <w:t xml:space="preserve"> со статьями 3.2 и 3.3 Федерального закона от 18.07.2011 г. № 223-ФЗ «О закупках товаров, работ, услуг отдельными видами юридических лиц» и с учетом требований, предусмотренных статьей 3.4 Федерального закона от 18.07.2011 г. № 223-ФЗ «О закупках товаров, работ, услуг отдельными видами юридических лиц»</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1) конкурса в электронной форме в следующие сроки: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2) аукциона в электронной форме в следующие сроки: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8.3.4. 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lastRenderedPageBreak/>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3) рассмотрение и оценка заказчиком поданных участниками конкурса в электронной форме заявок на участие в таком конкурсе;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4) сопоставление дополнительных ценовых предложений участников конкурса в электронной форме о снижении цены договора.</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8.3.5. При включении в конкурс в электронной форме этапов, указанных в части 4 статьи 3.4. № 223-ФЗ «О закупках товаров, работ, услуг отдельными видами юридических лиц», должны соблюдаться следующие правила:</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1) каждый этап конкурса в электронной форме может быть включен в него однократно;</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 xml:space="preserve">2) не допускается одновременное включение в конкурс в электронной форме этапов, предусмотренных пунктами 1 и 2 части 4 статьи 3.4 Федерального закона от 18.07.2011 г. </w:t>
      </w:r>
      <w:r w:rsidRPr="007137DC">
        <w:rPr>
          <w:rFonts w:ascii="Times New Roman" w:hAnsi="Times New Roman"/>
          <w:sz w:val="24"/>
          <w:szCs w:val="24"/>
        </w:rPr>
        <w:br/>
        <w:t>№ 223-ФЗ «О закупках товаров, работ, услуг отдельными видами юридических лиц»;</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3) в документации о конкурентной закупке должны быть установлены сроки проведения каждого этапа конкурса в электронной форме;</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 xml:space="preserve">5) если конкурс в электронной форме включает в себя этапы, предусмотренные пунктом 1 или 2 части 4 статьи 3.4. Федерального закона от 18.07.2011 г. № 223-ФЗ «О закупках товаров, работ, услуг отдельными видами юридических лиц», заказчик указывает в протоколах, составляемых по результатам данных этапов, в том числе информацию о принятом им </w:t>
      </w:r>
      <w:proofErr w:type="gramStart"/>
      <w:r w:rsidRPr="007137DC">
        <w:rPr>
          <w:rFonts w:ascii="Times New Roman" w:hAnsi="Times New Roman"/>
          <w:sz w:val="24"/>
          <w:szCs w:val="24"/>
        </w:rPr>
        <w:t>решении</w:t>
      </w:r>
      <w:proofErr w:type="gramEnd"/>
      <w:r w:rsidRPr="007137DC">
        <w:rPr>
          <w:rFonts w:ascii="Times New Roman" w:hAnsi="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статьи 3.4. Федерального закона от 18.07.2011 г. № 223-ФЗ «О закупках товаров, работ, услуг отдельными видами юридических лиц»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7137DC">
        <w:rPr>
          <w:rFonts w:ascii="Times New Roman" w:hAnsi="Times New Roman"/>
          <w:sz w:val="24"/>
          <w:szCs w:val="24"/>
        </w:rPr>
        <w:t>информация</w:t>
      </w:r>
      <w:proofErr w:type="gramEnd"/>
      <w:r w:rsidRPr="007137DC">
        <w:rPr>
          <w:rFonts w:ascii="Times New Roman" w:hAnsi="Times New Roman"/>
          <w:sz w:val="24"/>
          <w:szCs w:val="24"/>
        </w:rPr>
        <w:t xml:space="preserve"> об этом решении указывается в протоколе, составляемом по результатам данных этапов конкурса в </w:t>
      </w:r>
      <w:r w:rsidRPr="007137DC">
        <w:rPr>
          <w:rFonts w:ascii="Times New Roman" w:hAnsi="Times New Roman"/>
          <w:sz w:val="24"/>
          <w:szCs w:val="24"/>
        </w:rPr>
        <w:lastRenderedPageBreak/>
        <w:t>электронной форме. При этом участники конкурса в электронной форме не подают окончательные предложения;</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7137DC" w:rsidRPr="007137DC" w:rsidRDefault="007137DC" w:rsidP="007137DC">
      <w:pPr>
        <w:suppressAutoHyphens/>
        <w:spacing w:after="0" w:line="240" w:lineRule="auto"/>
        <w:ind w:firstLine="709"/>
        <w:jc w:val="both"/>
        <w:rPr>
          <w:rFonts w:ascii="Times New Roman" w:hAnsi="Times New Roman"/>
          <w:sz w:val="24"/>
          <w:szCs w:val="24"/>
        </w:rPr>
      </w:pPr>
      <w:proofErr w:type="gramStart"/>
      <w:r w:rsidRPr="007137DC">
        <w:rPr>
          <w:rFonts w:ascii="Times New Roman" w:hAnsi="Times New Roman"/>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4 настоящей статьи, любой участник конкурса в электронной форме вправе отказаться от дальнейшего участия в конкурсе в электронной форме.</w:t>
      </w:r>
      <w:proofErr w:type="gramEnd"/>
      <w:r w:rsidRPr="007137DC">
        <w:rPr>
          <w:rFonts w:ascii="Times New Roman" w:hAnsi="Times New Roman"/>
          <w:sz w:val="24"/>
          <w:szCs w:val="24"/>
        </w:rPr>
        <w:t xml:space="preserve"> Такой отказ выражается в непредставлении участником конкурса в электронной форме окончательного предложения;</w:t>
      </w:r>
    </w:p>
    <w:p w:rsidR="007137DC" w:rsidRPr="007137DC" w:rsidRDefault="007137DC" w:rsidP="007137DC">
      <w:pPr>
        <w:suppressAutoHyphens/>
        <w:spacing w:after="0" w:line="240" w:lineRule="auto"/>
        <w:ind w:firstLine="709"/>
        <w:jc w:val="both"/>
        <w:rPr>
          <w:rFonts w:ascii="Times New Roman" w:hAnsi="Times New Roman"/>
          <w:sz w:val="24"/>
          <w:szCs w:val="24"/>
        </w:rPr>
      </w:pPr>
      <w:proofErr w:type="gramStart"/>
      <w:r w:rsidRPr="007137DC">
        <w:rPr>
          <w:rFonts w:ascii="Times New Roman" w:hAnsi="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7137DC">
        <w:rPr>
          <w:rFonts w:ascii="Times New Roman" w:hAnsi="Times New Roman"/>
          <w:sz w:val="24"/>
          <w:szCs w:val="24"/>
        </w:rPr>
        <w:t>. Подача окончательного предложения осуществляется в порядке, установленном в соответствии с Федеральным законом № 223-ФЗ «О закупках товаров, работ, услуг отдельными видами юридических» лиц для подачи заявки;</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9) если конкурс в электронной форме включает этап, предусмотренный пунктом 5 части 4 статьи 3.4 Федерального закона от 18.07.2011 г. № 223-ФЗ «О закупках товаров, работ, услуг отдельными видами юридических лиц»:</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8.3.6. Аукцион в электронной форме включает в себя порядок подачи его участниками предложений о цене договора с учетом следующих требований: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1) "шаг аукциона" составляет от 0,5 процента до пяти процентов начальной (максимальной) цены договора;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2) снижение текущего минимального предложения о цене договора осуществляется на величину в пределах "шага аукциона";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8.3.6.1. В течение одного часа после окончания срока подачи в соответствии с пунктом 10 части 5 статьи 3.4. Федерального закона от 18.07.2011 г. № 223-ФЗ «О закупках товаров, работ, услуг отдельными видами юридических лиц» дополнительных ценовых предложений, а также в течение одного часа после окончания подачи в соответствии с частью 7 статьи 3.4. </w:t>
      </w:r>
      <w:proofErr w:type="gramStart"/>
      <w:r w:rsidRPr="00F671E3">
        <w:rPr>
          <w:rFonts w:ascii="Times New Roman" w:hAnsi="Times New Roman"/>
          <w:sz w:val="24"/>
          <w:szCs w:val="24"/>
        </w:rPr>
        <w:t>Федерального закона от 18.07.2011 г. № 223-ФЗ «О закупках товаров, работ, услуг отдельными видами юридических лиц»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w:t>
      </w:r>
      <w:proofErr w:type="gramEnd"/>
      <w:r w:rsidRPr="00F671E3">
        <w:rPr>
          <w:rFonts w:ascii="Times New Roman" w:hAnsi="Times New Roman"/>
          <w:sz w:val="24"/>
          <w:szCs w:val="24"/>
        </w:rPr>
        <w:t xml:space="preserve">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8.3.6.2. Запрос предложений в электронной форме проводится в порядке, установленном статьи 3.4. Федерального закона от 18.07.2011 г. № 223-ФЗ «О закупках товаров, работ, услуг отдельными видами юридических лиц»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8.3.7. </w:t>
      </w:r>
      <w:proofErr w:type="gramStart"/>
      <w:r w:rsidRPr="00F671E3">
        <w:rPr>
          <w:rFonts w:ascii="Times New Roman" w:hAnsi="Times New Roman"/>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1) требования к проведению такой конкурентной закупки в соответствии с Федеральным законом;</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4) порядок утраты юридическим лицом статуса оператора электронной площадки для целей настоящего Федерального закона.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8.3.8.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от 18.07.2011 г. № 223-ФЗ «О закупках товаров, работ, услуг отдельными видами юридических лиц». </w:t>
      </w:r>
      <w:proofErr w:type="gramStart"/>
      <w:r w:rsidRPr="00F671E3">
        <w:rPr>
          <w:rFonts w:ascii="Times New Roman" w:hAnsi="Times New Roman"/>
          <w:sz w:val="24"/>
          <w:szCs w:val="24"/>
        </w:rPr>
        <w:t>Оператор электронной площадки в порядке, предусмотренном пунктом 5 части 10 статьи 3.4 Федерального закона Федерального закона от 18.07.2011 г. № 223-ФЗ «О закупках товаров, работ, услуг отдельными видами юридических лиц»,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от 18.07.2011 г. № 223-ФЗ «О закупках товаров, работ, услуг отдельными</w:t>
      </w:r>
      <w:proofErr w:type="gramEnd"/>
      <w:r w:rsidRPr="00F671E3">
        <w:rPr>
          <w:rFonts w:ascii="Times New Roman" w:hAnsi="Times New Roman"/>
          <w:sz w:val="24"/>
          <w:szCs w:val="24"/>
        </w:rPr>
        <w:t xml:space="preserve"> видами юридических лиц», а также в случае его обращения об исключении из этого перечня.</w:t>
      </w:r>
    </w:p>
    <w:p w:rsidR="003B0652" w:rsidRPr="003B0652" w:rsidRDefault="003B0652" w:rsidP="003B0652">
      <w:pPr>
        <w:suppressAutoHyphens/>
        <w:spacing w:after="0" w:line="240" w:lineRule="auto"/>
        <w:ind w:firstLine="709"/>
        <w:jc w:val="both"/>
        <w:rPr>
          <w:rFonts w:ascii="Times New Roman" w:hAnsi="Times New Roman"/>
          <w:sz w:val="24"/>
          <w:szCs w:val="24"/>
        </w:rPr>
      </w:pPr>
      <w:r w:rsidRPr="003B0652">
        <w:rPr>
          <w:rFonts w:ascii="Times New Roman" w:hAnsi="Times New Roman"/>
          <w:sz w:val="24"/>
          <w:szCs w:val="24"/>
        </w:rPr>
        <w:lastRenderedPageBreak/>
        <w:t xml:space="preserve">8.3.9. </w:t>
      </w:r>
      <w:proofErr w:type="gramStart"/>
      <w:r w:rsidRPr="003B0652">
        <w:rPr>
          <w:rFonts w:ascii="Times New Roman" w:hAnsi="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Федерального закона или предоставления независимой гарантии.</w:t>
      </w:r>
      <w:proofErr w:type="gramEnd"/>
      <w:r w:rsidRPr="003B0652">
        <w:rPr>
          <w:rFonts w:ascii="Times New Roman" w:hAnsi="Times New Roman"/>
          <w:sz w:val="24"/>
          <w:szCs w:val="24"/>
        </w:rPr>
        <w:t xml:space="preserve"> Выбор способа обеспечения заявки на участие в такой закупке осуществ</w:t>
      </w:r>
      <w:r>
        <w:rPr>
          <w:rFonts w:ascii="Times New Roman" w:hAnsi="Times New Roman"/>
          <w:sz w:val="24"/>
          <w:szCs w:val="24"/>
        </w:rPr>
        <w:t>ляется участником такой закупки</w:t>
      </w:r>
      <w:r w:rsidRPr="003B0652">
        <w:rPr>
          <w:rFonts w:ascii="Times New Roman" w:hAnsi="Times New Roman"/>
          <w:sz w:val="24"/>
          <w:szCs w:val="24"/>
        </w:rPr>
        <w:t>.</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8.3.10. </w:t>
      </w:r>
      <w:proofErr w:type="gramStart"/>
      <w:r w:rsidRPr="00F671E3">
        <w:rPr>
          <w:rFonts w:ascii="Times New Roman" w:hAnsi="Times New Roman"/>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w:t>
      </w:r>
      <w:proofErr w:type="gramEnd"/>
      <w:r w:rsidRPr="00F671E3">
        <w:rPr>
          <w:rFonts w:ascii="Times New Roman" w:hAnsi="Times New Roman"/>
          <w:sz w:val="24"/>
          <w:szCs w:val="24"/>
        </w:rPr>
        <w:t xml:space="preserve"> </w:t>
      </w:r>
      <w:proofErr w:type="gramStart"/>
      <w:r w:rsidRPr="00F671E3">
        <w:rPr>
          <w:rFonts w:ascii="Times New Roman" w:hAnsi="Times New Roman"/>
          <w:sz w:val="24"/>
          <w:szCs w:val="24"/>
        </w:rPr>
        <w:t>для обеспечения государственных и муниципальных нужд" (далее - специальный банковский счет).</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8.3.11. </w:t>
      </w:r>
      <w:proofErr w:type="gramStart"/>
      <w:r w:rsidRPr="00F671E3">
        <w:rPr>
          <w:rFonts w:ascii="Times New Roman" w:hAnsi="Times New Roman"/>
          <w:sz w:val="24"/>
          <w:szCs w:val="24"/>
        </w:rPr>
        <w:t>В течение одного часа с момента окончания срока подачи заявок на участие в конкурентной закупке с участием</w:t>
      </w:r>
      <w:proofErr w:type="gramEnd"/>
      <w:r w:rsidRPr="00F671E3">
        <w:rPr>
          <w:rFonts w:ascii="Times New Roman" w:hAnsi="Times New Roman"/>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F671E3">
        <w:rPr>
          <w:rFonts w:ascii="Times New Roman" w:hAnsi="Times New Roman"/>
          <w:sz w:val="24"/>
          <w:szCs w:val="24"/>
        </w:rPr>
        <w:t>дств в р</w:t>
      </w:r>
      <w:proofErr w:type="gramEnd"/>
      <w:r w:rsidRPr="00F671E3">
        <w:rPr>
          <w:rFonts w:ascii="Times New Roman" w:hAnsi="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F671E3">
        <w:rPr>
          <w:rFonts w:ascii="Times New Roman" w:hAnsi="Times New Roman"/>
          <w:sz w:val="24"/>
          <w:szCs w:val="24"/>
        </w:rPr>
        <w:t>дств в р</w:t>
      </w:r>
      <w:proofErr w:type="gramEnd"/>
      <w:r w:rsidRPr="00F671E3">
        <w:rPr>
          <w:rFonts w:ascii="Times New Roman" w:hAnsi="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F671E3">
        <w:rPr>
          <w:rFonts w:ascii="Times New Roman" w:hAnsi="Times New Roman"/>
          <w:sz w:val="24"/>
          <w:szCs w:val="24"/>
        </w:rPr>
        <w:t>,</w:t>
      </w:r>
      <w:proofErr w:type="gramEnd"/>
      <w:r w:rsidRPr="00F671E3">
        <w:rPr>
          <w:rFonts w:ascii="Times New Roman" w:hAnsi="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8.3.12.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от 18.07.2011 г. № 223-ФЗ «О закупках товаров, работ, услуг отдельными видами юридических лиц».</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8.3.13. </w:t>
      </w:r>
      <w:proofErr w:type="gramStart"/>
      <w:r w:rsidRPr="00F671E3">
        <w:rPr>
          <w:rFonts w:ascii="Times New Roman" w:hAnsi="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F671E3">
        <w:rPr>
          <w:rFonts w:ascii="Times New Roman" w:hAnsi="Times New Roman"/>
          <w:sz w:val="24"/>
          <w:szCs w:val="24"/>
        </w:rPr>
        <w:t>непредоставления</w:t>
      </w:r>
      <w:proofErr w:type="spellEnd"/>
      <w:r w:rsidRPr="00F671E3">
        <w:rPr>
          <w:rFonts w:ascii="Times New Roman" w:hAnsi="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F671E3">
        <w:rPr>
          <w:rFonts w:ascii="Times New Roman" w:hAnsi="Times New Roman"/>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8.3.14.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8.3.14.1. В документации о конкурентной закупке заказчик вправе установить обязанность представления следующих информации и документов:</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w:t>
      </w:r>
      <w:r w:rsidRPr="00F671E3">
        <w:rPr>
          <w:rFonts w:ascii="Times New Roman" w:hAnsi="Times New Roman"/>
          <w:sz w:val="24"/>
          <w:szCs w:val="24"/>
        </w:rPr>
        <w:lastRenderedPageBreak/>
        <w:t>участником конкурентной закупки с участием субъектов малого и среднего предпринимательства является юридическое лицо;</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а) индивидуальным предпринимателем, если участником такой закупки является индивидуальный предприниматель;</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F671E3">
        <w:rPr>
          <w:rFonts w:ascii="Times New Roman" w:hAnsi="Times New Roman"/>
          <w:sz w:val="24"/>
          <w:szCs w:val="24"/>
        </w:rPr>
        <w:t xml:space="preserve"> </w:t>
      </w:r>
      <w:proofErr w:type="gramStart"/>
      <w:r w:rsidRPr="00F671E3">
        <w:rPr>
          <w:rFonts w:ascii="Times New Roman" w:hAnsi="Times New Roman"/>
          <w:sz w:val="24"/>
          <w:szCs w:val="24"/>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б) </w:t>
      </w:r>
      <w:r w:rsidR="003B0652" w:rsidRPr="003B0652">
        <w:rPr>
          <w:rFonts w:ascii="Times New Roman" w:hAnsi="Times New Roman"/>
          <w:sz w:val="24"/>
          <w:szCs w:val="24"/>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Pr="00F671E3">
        <w:rPr>
          <w:rFonts w:ascii="Times New Roman" w:hAnsi="Times New Roman"/>
          <w:sz w:val="24"/>
          <w:szCs w:val="24"/>
        </w:rPr>
        <w:t>;</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lastRenderedPageBreak/>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а) </w:t>
      </w:r>
      <w:proofErr w:type="spellStart"/>
      <w:r w:rsidRPr="00F671E3">
        <w:rPr>
          <w:rFonts w:ascii="Times New Roman" w:hAnsi="Times New Roman"/>
          <w:sz w:val="24"/>
          <w:szCs w:val="24"/>
        </w:rPr>
        <w:t>непроведение</w:t>
      </w:r>
      <w:proofErr w:type="spellEnd"/>
      <w:r w:rsidRPr="00F671E3">
        <w:rPr>
          <w:rFonts w:ascii="Times New Roman" w:hAnsi="Times New Roman"/>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б) </w:t>
      </w:r>
      <w:proofErr w:type="spellStart"/>
      <w:r w:rsidRPr="00F671E3">
        <w:rPr>
          <w:rFonts w:ascii="Times New Roman" w:hAnsi="Times New Roman"/>
          <w:sz w:val="24"/>
          <w:szCs w:val="24"/>
        </w:rPr>
        <w:t>неприостановление</w:t>
      </w:r>
      <w:proofErr w:type="spellEnd"/>
      <w:r w:rsidRPr="00F671E3">
        <w:rPr>
          <w:rFonts w:ascii="Times New Roman" w:hAnsi="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671E3">
        <w:rPr>
          <w:rFonts w:ascii="Times New Roman" w:hAnsi="Times New Roman"/>
          <w:sz w:val="24"/>
          <w:szCs w:val="24"/>
        </w:rPr>
        <w:t xml:space="preserve"> вступившее в законную силу решение суда о признании обязанности </w:t>
      </w:r>
      <w:proofErr w:type="gramStart"/>
      <w:r w:rsidRPr="00F671E3">
        <w:rPr>
          <w:rFonts w:ascii="Times New Roman" w:hAnsi="Times New Roman"/>
          <w:sz w:val="24"/>
          <w:szCs w:val="24"/>
        </w:rPr>
        <w:t>заявителя</w:t>
      </w:r>
      <w:proofErr w:type="gramEnd"/>
      <w:r w:rsidRPr="00F671E3">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671E3">
        <w:rPr>
          <w:rFonts w:ascii="Times New Roman" w:hAnsi="Times New Roman"/>
          <w:sz w:val="24"/>
          <w:szCs w:val="24"/>
        </w:rPr>
        <w:t xml:space="preserve">, </w:t>
      </w:r>
      <w:proofErr w:type="gramStart"/>
      <w:r w:rsidRPr="00F671E3">
        <w:rPr>
          <w:rFonts w:ascii="Times New Roman" w:hAnsi="Times New Roman"/>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spellStart"/>
      <w:r w:rsidRPr="00F671E3">
        <w:rPr>
          <w:rFonts w:ascii="Times New Roman" w:hAnsi="Times New Roman"/>
          <w:sz w:val="24"/>
          <w:szCs w:val="24"/>
        </w:rPr>
        <w:t>д</w:t>
      </w:r>
      <w:proofErr w:type="spellEnd"/>
      <w:r w:rsidRPr="00F671E3">
        <w:rPr>
          <w:rFonts w:ascii="Times New Roman" w:hAnsi="Times New Roman"/>
          <w:sz w:val="24"/>
          <w:szCs w:val="24"/>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671E3">
        <w:rPr>
          <w:rFonts w:ascii="Times New Roman" w:hAnsi="Times New Roman"/>
          <w:sz w:val="24"/>
          <w:szCs w:val="24"/>
        </w:rPr>
        <w:t xml:space="preserve"> указанием адреса сайта или страницы сайта в информационно-</w:t>
      </w:r>
      <w:r w:rsidRPr="00F671E3">
        <w:rPr>
          <w:rFonts w:ascii="Times New Roman" w:hAnsi="Times New Roman"/>
          <w:sz w:val="24"/>
          <w:szCs w:val="24"/>
        </w:rPr>
        <w:lastRenderedPageBreak/>
        <w:t>телекоммуникационной сети "Интернет", на которых размещены эти информация и документы);</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spellStart"/>
      <w:r w:rsidRPr="00F671E3">
        <w:rPr>
          <w:rFonts w:ascii="Times New Roman" w:hAnsi="Times New Roman"/>
          <w:sz w:val="24"/>
          <w:szCs w:val="24"/>
        </w:rPr>
        <w:t>з</w:t>
      </w:r>
      <w:proofErr w:type="spellEnd"/>
      <w:r w:rsidRPr="00F671E3">
        <w:rPr>
          <w:rFonts w:ascii="Times New Roman" w:hAnsi="Times New Roman"/>
          <w:sz w:val="24"/>
          <w:szCs w:val="24"/>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F671E3">
        <w:rPr>
          <w:rFonts w:ascii="Times New Roman" w:hAnsi="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18.07.2011 г. № 223-ФЗ «О закупках товаров, работ, услуг отдельными видами юридических лиц»;</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8.3.14.2. В случае</w:t>
      </w:r>
      <w:proofErr w:type="gramStart"/>
      <w:r w:rsidRPr="00F671E3">
        <w:rPr>
          <w:rFonts w:ascii="Times New Roman" w:hAnsi="Times New Roman"/>
          <w:sz w:val="24"/>
          <w:szCs w:val="24"/>
        </w:rPr>
        <w:t>,</w:t>
      </w:r>
      <w:proofErr w:type="gramEnd"/>
      <w:r w:rsidRPr="00F671E3">
        <w:rPr>
          <w:rFonts w:ascii="Times New Roman" w:hAnsi="Times New Roman"/>
          <w:sz w:val="24"/>
          <w:szCs w:val="24"/>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8.3.14.3.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8.3.14.1 и 8.3.14.2 настоящей статьи.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8.3.14.4.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8.3.14.2 настоящей статьи, не допускается.</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8.3.14.5.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F671E3">
        <w:rPr>
          <w:rFonts w:ascii="Times New Roman" w:hAnsi="Times New Roman"/>
          <w:sz w:val="24"/>
          <w:szCs w:val="24"/>
        </w:rPr>
        <w:t>Первая часть данной заявки должна содержать информацию и документы, предусмотренные пунктом 10 части 8.3.14.1, а также частью 8.3.14.2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F671E3">
        <w:rPr>
          <w:rFonts w:ascii="Times New Roman" w:hAnsi="Times New Roman"/>
          <w:sz w:val="24"/>
          <w:szCs w:val="24"/>
        </w:rPr>
        <w:t xml:space="preserve"> </w:t>
      </w:r>
      <w:proofErr w:type="gramStart"/>
      <w:r w:rsidRPr="00F671E3">
        <w:rPr>
          <w:rFonts w:ascii="Times New Roman" w:hAnsi="Times New Roman"/>
          <w:sz w:val="24"/>
          <w:szCs w:val="24"/>
        </w:rPr>
        <w:t xml:space="preserve">Вторая часть данной заявки должна содержать информацию и документы, предусмотренные пунктами 1 - 9, 11 и 12 части 8.3.14.1, а также частью 8.3.14.2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w:t>
      </w:r>
      <w:r w:rsidRPr="00F671E3">
        <w:rPr>
          <w:rFonts w:ascii="Times New Roman" w:hAnsi="Times New Roman"/>
          <w:sz w:val="24"/>
          <w:szCs w:val="24"/>
        </w:rPr>
        <w:lastRenderedPageBreak/>
        <w:t>случае установления в документации о конкурентной закупке этих критериев</w:t>
      </w:r>
      <w:proofErr w:type="gramEnd"/>
      <w:r w:rsidRPr="00F671E3">
        <w:rPr>
          <w:rFonts w:ascii="Times New Roman" w:hAnsi="Times New Roman"/>
          <w:sz w:val="24"/>
          <w:szCs w:val="24"/>
        </w:rPr>
        <w:t>).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8.3.14.1 настоящей статьи.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8.3.14.6.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8.3.14.1 настоящей статьи. Вторая часть данной заявки должна содержать информацию и документы, предусмотренные пунктами 1 - 9, 11 и 12 части 8.3.14.1 настоящей статьи. При этом предусмотренные настоящей частью информация и документы должны содержаться </w:t>
      </w:r>
      <w:proofErr w:type="gramStart"/>
      <w:r w:rsidRPr="00F671E3">
        <w:rPr>
          <w:rFonts w:ascii="Times New Roman" w:hAnsi="Times New Roman"/>
          <w:sz w:val="24"/>
          <w:szCs w:val="24"/>
        </w:rPr>
        <w:t>в заявке на участие в аукционе в электронной форме в случае</w:t>
      </w:r>
      <w:proofErr w:type="gramEnd"/>
      <w:r w:rsidRPr="00F671E3">
        <w:rPr>
          <w:rFonts w:ascii="Times New Roman" w:hAnsi="Times New Roman"/>
          <w:sz w:val="24"/>
          <w:szCs w:val="24"/>
        </w:rPr>
        <w:t xml:space="preserve"> установления обязанности их представления в соответствии с частью 8.3.14.1 настоящей статьи.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8.3.14.7. Заявка на участие в запросе котировок в электронной форме должна содержать информацию и документы, предусмотренные частью 8.3.14.1 настоящей статьи, в случае установления заказчиком обязанности их представления.</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8.3.14.8. Декларация, предусмотренная пунктом 9 части 8.3.14.1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F671E3">
        <w:rPr>
          <w:rFonts w:ascii="Times New Roman" w:hAnsi="Times New Roman"/>
          <w:sz w:val="24"/>
          <w:szCs w:val="24"/>
        </w:rP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8.3.14.1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8.3.14 настоящей статьи.</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8.3.15</w:t>
      </w:r>
      <w:proofErr w:type="gramStart"/>
      <w:r w:rsidRPr="00F671E3">
        <w:rPr>
          <w:rFonts w:ascii="Times New Roman" w:hAnsi="Times New Roman"/>
          <w:sz w:val="24"/>
          <w:szCs w:val="24"/>
        </w:rPr>
        <w:t xml:space="preserve"> В</w:t>
      </w:r>
      <w:proofErr w:type="gramEnd"/>
      <w:r w:rsidRPr="00F671E3">
        <w:rPr>
          <w:rFonts w:ascii="Times New Roman" w:hAnsi="Times New Roman"/>
          <w:sz w:val="24"/>
          <w:szCs w:val="24"/>
        </w:rPr>
        <w:t xml:space="preserve">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8.3.16. Оператор электронной площадки в следующем порядке направляет заказчику:</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F671E3">
        <w:rPr>
          <w:rFonts w:ascii="Times New Roman" w:hAnsi="Times New Roman"/>
          <w:sz w:val="24"/>
          <w:szCs w:val="24"/>
        </w:rPr>
        <w:t xml:space="preserve"> конкурентной закупке либо </w:t>
      </w:r>
      <w:proofErr w:type="gramStart"/>
      <w:r w:rsidRPr="00F671E3">
        <w:rPr>
          <w:rFonts w:ascii="Times New Roman" w:hAnsi="Times New Roman"/>
          <w:sz w:val="24"/>
          <w:szCs w:val="24"/>
        </w:rPr>
        <w:t>предусмотренными</w:t>
      </w:r>
      <w:proofErr w:type="gramEnd"/>
      <w:r w:rsidRPr="00F671E3">
        <w:rPr>
          <w:rFonts w:ascii="Times New Roman" w:hAnsi="Times New Roman"/>
          <w:sz w:val="24"/>
          <w:szCs w:val="24"/>
        </w:rPr>
        <w:t xml:space="preserve"> статьей 3.4. Федерального закона от 18.07.2011 г. № 223-ФЗ «О закупках товаров, работ, услуг отдельными видами юридических лиц» уточненными извещением, документацией;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статьей 3.4. Федерального закона от 18.07.2011 г. № 223-ФЗ «О закупках товаров, работ, услуг отдельными видами юридических лиц» (при проведен</w:t>
      </w:r>
      <w:proofErr w:type="gramStart"/>
      <w:r w:rsidRPr="00F671E3">
        <w:rPr>
          <w:rFonts w:ascii="Times New Roman" w:hAnsi="Times New Roman"/>
          <w:sz w:val="24"/>
          <w:szCs w:val="24"/>
        </w:rPr>
        <w:t>ии ау</w:t>
      </w:r>
      <w:proofErr w:type="gramEnd"/>
      <w:r w:rsidRPr="00F671E3">
        <w:rPr>
          <w:rFonts w:ascii="Times New Roman" w:hAnsi="Times New Roman"/>
          <w:sz w:val="24"/>
          <w:szCs w:val="24"/>
        </w:rPr>
        <w:t>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статьей 3.4. Федерального закона от 18.07.2011 г. № 223-ФЗ «О закупках товаров, работ, услуг отдельными видами юридических лиц» уточненными извещением, документацией. Указанные сроки не могут быть ранее сроков:</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б) проведения процедуры подачи участниками аукциона в электронной форме предложений о цене договора с учетом требований части 7 статьи 3.4 Федерального закона </w:t>
      </w:r>
      <w:r w:rsidRPr="00F671E3">
        <w:rPr>
          <w:rFonts w:ascii="Times New Roman" w:hAnsi="Times New Roman"/>
          <w:sz w:val="24"/>
          <w:szCs w:val="24"/>
        </w:rPr>
        <w:lastRenderedPageBreak/>
        <w:t>от 18.07.2011 г. № 223-ФЗ «О закупках товаров, работ, услуг отдельными видами юридических лиц» (при проведен</w:t>
      </w:r>
      <w:proofErr w:type="gramStart"/>
      <w:r w:rsidRPr="00F671E3">
        <w:rPr>
          <w:rFonts w:ascii="Times New Roman" w:hAnsi="Times New Roman"/>
          <w:sz w:val="24"/>
          <w:szCs w:val="24"/>
        </w:rPr>
        <w:t>ии ау</w:t>
      </w:r>
      <w:proofErr w:type="gramEnd"/>
      <w:r w:rsidRPr="00F671E3">
        <w:rPr>
          <w:rFonts w:ascii="Times New Roman" w:hAnsi="Times New Roman"/>
          <w:sz w:val="24"/>
          <w:szCs w:val="24"/>
        </w:rPr>
        <w:t>кциона в электронной форме);</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3) протокол, предусмотренный частью 7.1 статьи 3.4 Федерального закона (в случае, если конкурс в электронной форме включает этап, предусмотренный пунктом 5 части 4 статьи 3.4 Федерального закона от 18.07.2011 г. № 223-ФЗ «О закупках товаров, работ, услуг отдельными видами юридических лиц»),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w:t>
      </w:r>
      <w:proofErr w:type="gramEnd"/>
      <w:r w:rsidRPr="00F671E3">
        <w:rPr>
          <w:rFonts w:ascii="Times New Roman" w:hAnsi="Times New Roman"/>
          <w:sz w:val="24"/>
          <w:szCs w:val="24"/>
        </w:rPr>
        <w:t xml:space="preserve"> рассмотрения вторых частей заявок.</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8.3.17. В случае</w:t>
      </w:r>
      <w:proofErr w:type="gramStart"/>
      <w:r w:rsidRPr="00F671E3">
        <w:rPr>
          <w:rFonts w:ascii="Times New Roman" w:hAnsi="Times New Roman"/>
          <w:sz w:val="24"/>
          <w:szCs w:val="24"/>
        </w:rPr>
        <w:t>,</w:t>
      </w:r>
      <w:proofErr w:type="gramEnd"/>
      <w:r w:rsidRPr="00F671E3">
        <w:rPr>
          <w:rFonts w:ascii="Times New Roman" w:hAnsi="Times New Roman"/>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от 18.07.2011 г. № 223-ФЗ «О закупках товаров, работ, услуг отдельными видами юридических лиц», оператор электронной площадки не вправе направлять заказчику заявки участников такой конкурентной закупки.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8.3.18.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от 18.07.2011 г. № 223-ФЗ «О закупках товаров, работ, услуг отдельными видами юридических лиц». В течение часа с момента получения указанного протокола оператор электронной площадки размещает его в единой информационной системе.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8.3.19. </w:t>
      </w:r>
      <w:proofErr w:type="gramStart"/>
      <w:r w:rsidRPr="00F671E3">
        <w:rPr>
          <w:rFonts w:ascii="Times New Roman" w:hAnsi="Times New Roman"/>
          <w:sz w:val="24"/>
          <w:szCs w:val="24"/>
        </w:rPr>
        <w:t>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3.4 Федерального закона от 18.07.2011 г. № 223-ФЗ «О закупках товаров, работ, услуг отдельными видами юридических лиц») части 22 статьи 3.4 Федерального</w:t>
      </w:r>
      <w:proofErr w:type="gramEnd"/>
      <w:r w:rsidRPr="00F671E3">
        <w:rPr>
          <w:rFonts w:ascii="Times New Roman" w:hAnsi="Times New Roman"/>
          <w:sz w:val="24"/>
          <w:szCs w:val="24"/>
        </w:rPr>
        <w:t xml:space="preserve"> закона,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F671E3">
        <w:rPr>
          <w:rFonts w:ascii="Times New Roman" w:hAnsi="Times New Roman"/>
          <w:sz w:val="24"/>
          <w:szCs w:val="24"/>
        </w:rPr>
        <w:t>,</w:t>
      </w:r>
      <w:proofErr w:type="gramEnd"/>
      <w:r w:rsidRPr="00F671E3">
        <w:rPr>
          <w:rFonts w:ascii="Times New Roman" w:hAnsi="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8.3.20. Заказчик составляет итоговый протокол в соответствии с требованиями части 14 статьи 3.2 Федерального закона от 18.07.2011 г. № 223-ФЗ «О закупках товаров, работ, услуг отдельными видами юридических лиц» и размещает его на электронной площадке и в единой информационной системе.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8.3.21.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lastRenderedPageBreak/>
        <w:t>8.3.22.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8.3.23.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трех лет.</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8.3.24. В случае установления Учреждением требования о предоставлении обеспечения исполнения договора, в документацию о конкурентной закупке, в том числе в проект договора, вносятся сведения (в соответствии с разделом 18 Положения):</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о способах внесения обеспечения исполнения договора;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о размере такого обеспечения исполнения договора;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о порядке внесения такого обеспечения исполнения договора.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8.3.25. Заявки на участие в конкурентных закупках в электронной форме должны содержать документы и сведения в соответствии с требованиями документаций о проведении конкурентных закупок в электронной форме и разделом 7 настоящего Положения.</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8.3.26. Конкурентная закупка в электронной форме признается несостоявшейся в следующих случаях:</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7137DC" w:rsidRPr="007137DC" w:rsidRDefault="007137DC" w:rsidP="007137DC">
      <w:pPr>
        <w:suppressAutoHyphens/>
        <w:spacing w:after="0" w:line="240" w:lineRule="auto"/>
        <w:ind w:firstLine="709"/>
        <w:jc w:val="both"/>
        <w:rPr>
          <w:rFonts w:ascii="Times New Roman" w:hAnsi="Times New Roman"/>
          <w:sz w:val="24"/>
          <w:szCs w:val="24"/>
        </w:rPr>
      </w:pPr>
      <w:proofErr w:type="spellStart"/>
      <w:r w:rsidRPr="007137DC">
        <w:rPr>
          <w:rFonts w:ascii="Times New Roman" w:hAnsi="Times New Roman"/>
          <w:sz w:val="24"/>
          <w:szCs w:val="24"/>
        </w:rPr>
        <w:t>д</w:t>
      </w:r>
      <w:proofErr w:type="spellEnd"/>
      <w:r w:rsidRPr="007137DC">
        <w:rPr>
          <w:rFonts w:ascii="Times New Roman" w:hAnsi="Times New Roman"/>
          <w:sz w:val="24"/>
          <w:szCs w:val="24"/>
        </w:rPr>
        <w:t>)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 xml:space="preserve">В случае признания конкурентной закупки в электронной форме, участниками которой могут быть только субъекты малого и среднего предпринимательства, несостоявшейся, Учреждение вправе по истечении срока приема заявок осуществить закупку в </w:t>
      </w:r>
      <w:proofErr w:type="gramStart"/>
      <w:r w:rsidRPr="007137DC">
        <w:rPr>
          <w:rFonts w:ascii="Times New Roman" w:hAnsi="Times New Roman"/>
          <w:sz w:val="24"/>
          <w:szCs w:val="24"/>
        </w:rPr>
        <w:t>порядке</w:t>
      </w:r>
      <w:proofErr w:type="gramEnd"/>
      <w:r w:rsidRPr="007137DC">
        <w:rPr>
          <w:rFonts w:ascii="Times New Roman" w:hAnsi="Times New Roman"/>
          <w:sz w:val="24"/>
          <w:szCs w:val="24"/>
        </w:rPr>
        <w:t xml:space="preserve"> установленном разделом 15 Положения (на основании п. 21 Постановления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27CF8" w:rsidRDefault="00B27CF8" w:rsidP="00385E12">
      <w:pPr>
        <w:pStyle w:val="15"/>
        <w:widowControl w:val="0"/>
        <w:tabs>
          <w:tab w:val="left" w:pos="1276"/>
        </w:tabs>
        <w:autoSpaceDE w:val="0"/>
        <w:autoSpaceDN w:val="0"/>
        <w:adjustRightInd w:val="0"/>
        <w:spacing w:after="0" w:line="240" w:lineRule="auto"/>
        <w:ind w:left="0"/>
        <w:jc w:val="both"/>
        <w:rPr>
          <w:rFonts w:asciiTheme="minorHAnsi" w:hAnsiTheme="minorHAnsi" w:cstheme="minorHAnsi"/>
          <w:color w:val="000000"/>
          <w:sz w:val="24"/>
          <w:szCs w:val="24"/>
          <w:lang w:eastAsia="en-US"/>
        </w:rPr>
      </w:pPr>
    </w:p>
    <w:p w:rsidR="009633AA" w:rsidRDefault="00E02FBB" w:rsidP="009633AA">
      <w:pPr>
        <w:pStyle w:val="ConsPlusNormal"/>
        <w:jc w:val="center"/>
        <w:outlineLvl w:val="1"/>
        <w:rPr>
          <w:rFonts w:ascii="Times New Roman" w:hAnsi="Times New Roman" w:cs="Times New Roman"/>
          <w:b/>
          <w:sz w:val="24"/>
          <w:szCs w:val="24"/>
          <w:lang w:eastAsia="ru-RU"/>
        </w:rPr>
      </w:pPr>
      <w:r w:rsidRPr="0038541A">
        <w:rPr>
          <w:rFonts w:ascii="Times New Roman" w:hAnsi="Times New Roman" w:cs="Times New Roman"/>
          <w:b/>
          <w:sz w:val="24"/>
          <w:szCs w:val="24"/>
          <w:lang w:eastAsia="ru-RU"/>
        </w:rPr>
        <w:t>9</w:t>
      </w:r>
      <w:r w:rsidR="003A04C9" w:rsidRPr="0038541A">
        <w:rPr>
          <w:rFonts w:ascii="Times New Roman" w:hAnsi="Times New Roman" w:cs="Times New Roman"/>
          <w:b/>
          <w:sz w:val="24"/>
          <w:szCs w:val="24"/>
          <w:lang w:eastAsia="ru-RU"/>
        </w:rPr>
        <w:t xml:space="preserve">. </w:t>
      </w:r>
      <w:r w:rsidR="009633AA">
        <w:rPr>
          <w:rFonts w:ascii="Times New Roman" w:hAnsi="Times New Roman" w:cs="Times New Roman"/>
          <w:b/>
          <w:sz w:val="24"/>
          <w:szCs w:val="24"/>
          <w:lang w:eastAsia="ru-RU"/>
        </w:rPr>
        <w:t>ПОРЯДОК ЗАКЛЮЧЕНИЯ</w:t>
      </w:r>
      <w:r w:rsidR="007310F4" w:rsidRPr="0038541A">
        <w:rPr>
          <w:rFonts w:ascii="Times New Roman" w:hAnsi="Times New Roman" w:cs="Times New Roman"/>
          <w:b/>
          <w:sz w:val="24"/>
          <w:szCs w:val="24"/>
          <w:lang w:eastAsia="ru-RU"/>
        </w:rPr>
        <w:t xml:space="preserve"> </w:t>
      </w:r>
    </w:p>
    <w:p w:rsidR="007310F4" w:rsidRDefault="009633AA" w:rsidP="009633AA">
      <w:pPr>
        <w:pStyle w:val="ConsPlusNormal"/>
        <w:jc w:val="center"/>
        <w:outlineLvl w:val="1"/>
        <w:rPr>
          <w:rFonts w:ascii="Times New Roman" w:hAnsi="Times New Roman" w:cs="Times New Roman"/>
          <w:b/>
          <w:sz w:val="24"/>
          <w:szCs w:val="24"/>
          <w:lang w:eastAsia="ru-RU"/>
        </w:rPr>
      </w:pPr>
      <w:r>
        <w:rPr>
          <w:rFonts w:ascii="Times New Roman" w:hAnsi="Times New Roman" w:cs="Times New Roman"/>
          <w:b/>
          <w:sz w:val="24"/>
          <w:szCs w:val="24"/>
          <w:lang w:eastAsia="ru-RU"/>
        </w:rPr>
        <w:t>И ИСПОЛНЕНИЯ ДОГОВОРА</w:t>
      </w:r>
    </w:p>
    <w:p w:rsidR="009633AA" w:rsidRPr="0038541A" w:rsidRDefault="009633AA" w:rsidP="009633AA">
      <w:pPr>
        <w:pStyle w:val="ConsPlusNormal"/>
        <w:jc w:val="center"/>
        <w:outlineLvl w:val="1"/>
        <w:rPr>
          <w:rFonts w:ascii="Times New Roman" w:hAnsi="Times New Roman" w:cs="Times New Roman"/>
          <w:b/>
          <w:sz w:val="24"/>
          <w:szCs w:val="24"/>
          <w:lang w:eastAsia="ru-RU"/>
        </w:rPr>
      </w:pPr>
    </w:p>
    <w:p w:rsidR="00F76358" w:rsidRPr="00F76358" w:rsidRDefault="00F76358" w:rsidP="00F76358">
      <w:pPr>
        <w:widowControl w:val="0"/>
        <w:spacing w:after="0" w:line="240" w:lineRule="auto"/>
        <w:ind w:firstLine="709"/>
        <w:jc w:val="both"/>
        <w:rPr>
          <w:rFonts w:ascii="Times New Roman" w:hAnsi="Times New Roman"/>
          <w:sz w:val="24"/>
          <w:szCs w:val="24"/>
        </w:rPr>
      </w:pPr>
      <w:bookmarkStart w:id="24" w:name="_Toc319941030"/>
      <w:bookmarkStart w:id="25" w:name="_Toc320092828"/>
      <w:bookmarkStart w:id="26" w:name="_Toc372018456"/>
      <w:bookmarkStart w:id="27" w:name="_Toc378097873"/>
      <w:bookmarkStart w:id="28" w:name="_Toc420425957"/>
      <w:bookmarkStart w:id="29" w:name="_Toc474140953"/>
      <w:bookmarkEnd w:id="22"/>
      <w:r w:rsidRPr="00F76358">
        <w:rPr>
          <w:rFonts w:ascii="Times New Roman" w:hAnsi="Times New Roman"/>
          <w:sz w:val="24"/>
          <w:szCs w:val="24"/>
        </w:rPr>
        <w:t>9.1. Договор заключается Заказчиком в порядке, установленном настоящим Положением, с учетом норм законодательства РФ.</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F76358">
        <w:rPr>
          <w:rFonts w:ascii="Times New Roman" w:hAnsi="Times New Roman"/>
          <w:sz w:val="24"/>
          <w:szCs w:val="24"/>
        </w:rPr>
        <w:t>с даты размещения</w:t>
      </w:r>
      <w:proofErr w:type="gramEnd"/>
      <w:r w:rsidRPr="00F76358">
        <w:rPr>
          <w:rFonts w:ascii="Times New Roman" w:hAnsi="Times New Roman"/>
          <w:sz w:val="24"/>
          <w:szCs w:val="24"/>
        </w:rPr>
        <w:t xml:space="preserve"> в ЕИС итогового протокола, составленного по ее результатам, в следующем порядке.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торгов.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В течение пяти дней со дня размещения в ЕИС итогового протокола закупки Заказчик размещает в ЕИС и в порядке, указанном в документации о закупке, передает победителю </w:t>
      </w:r>
      <w:r w:rsidRPr="00F76358">
        <w:rPr>
          <w:rFonts w:ascii="Times New Roman" w:hAnsi="Times New Roman"/>
          <w:sz w:val="24"/>
          <w:szCs w:val="24"/>
        </w:rPr>
        <w:lastRenderedPageBreak/>
        <w:t xml:space="preserve">(единственному участнику) без своей подписи проект договора, включающий указанные выше сведения. </w:t>
      </w:r>
      <w:proofErr w:type="gramStart"/>
      <w:r w:rsidRPr="00F76358">
        <w:rPr>
          <w:rFonts w:ascii="Times New Roman" w:hAnsi="Times New Roman"/>
          <w:sz w:val="24"/>
          <w:szCs w:val="24"/>
        </w:rPr>
        <w:t>Победитель закупки (или иное лицо, с которым заключается договор) в течение пяти дней со дня размещения Заказчиком проекта договора подписывает его и передает Заказчику в порядке, указанном в документации о закупке,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roofErr w:type="gramEnd"/>
      <w:r w:rsidRPr="00F76358">
        <w:rPr>
          <w:rFonts w:ascii="Times New Roman" w:hAnsi="Times New Roman"/>
          <w:sz w:val="24"/>
          <w:szCs w:val="24"/>
        </w:rPr>
        <w:t xml:space="preserve"> </w:t>
      </w:r>
      <w:proofErr w:type="gramStart"/>
      <w:r w:rsidRPr="00F76358">
        <w:rPr>
          <w:rFonts w:ascii="Times New Roman" w:hAnsi="Times New Roman"/>
          <w:sz w:val="24"/>
          <w:szCs w:val="24"/>
        </w:rPr>
        <w:t>Заказчик не ранее чем через 10 дней со дня размещения в ЕИС протокола закупки, на основании которого заключается договор, и после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и размещает его в ЕИС</w:t>
      </w:r>
      <w:proofErr w:type="gramEnd"/>
      <w:r w:rsidRPr="00F76358">
        <w:rPr>
          <w:rFonts w:ascii="Times New Roman" w:hAnsi="Times New Roman"/>
          <w:sz w:val="24"/>
          <w:szCs w:val="24"/>
        </w:rPr>
        <w:t xml:space="preserve"> в течение трех рабочих дней со дня подписания договора заказчиком и участником, с которым заключается договор.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F76358">
        <w:rPr>
          <w:rFonts w:ascii="Times New Roman" w:hAnsi="Times New Roman"/>
          <w:sz w:val="24"/>
          <w:szCs w:val="24"/>
        </w:rPr>
        <w:t>с даты</w:t>
      </w:r>
      <w:proofErr w:type="gramEnd"/>
      <w:r w:rsidRPr="00F76358">
        <w:rPr>
          <w:rFonts w:ascii="Times New Roman" w:hAnsi="Times New Roman"/>
          <w:sz w:val="24"/>
          <w:szCs w:val="24"/>
        </w:rPr>
        <w:t xml:space="preserve"> указанного одобрения. Аналогичный срок действует </w:t>
      </w:r>
      <w:proofErr w:type="gramStart"/>
      <w:r w:rsidRPr="00F76358">
        <w:rPr>
          <w:rFonts w:ascii="Times New Roman" w:hAnsi="Times New Roman"/>
          <w:sz w:val="24"/>
          <w:szCs w:val="24"/>
        </w:rPr>
        <w:t>с даты вынесения</w:t>
      </w:r>
      <w:proofErr w:type="gramEnd"/>
      <w:r w:rsidRPr="00F76358">
        <w:rPr>
          <w:rFonts w:ascii="Times New Roman" w:hAnsi="Times New Roman"/>
          <w:sz w:val="24"/>
          <w:szCs w:val="24"/>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9.1.2. Договор с единственным поставщиком заключается в следующем порядке.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Заказчик передает единственному поставщику два экземпляра проекта договора с согласованными сторонами условиями. 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 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9.1.3.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 место, дату и время составления протокола;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2) наименование предмета закупки и номер закупки;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Подписанный участником закупки протокол в тот же день направляется Заказчику способом, указанным в документации о закупке. 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Pr="00F76358">
        <w:rPr>
          <w:rFonts w:ascii="Times New Roman" w:hAnsi="Times New Roman"/>
          <w:sz w:val="24"/>
          <w:szCs w:val="24"/>
        </w:rPr>
        <w:t>указанными</w:t>
      </w:r>
      <w:proofErr w:type="gramEnd"/>
      <w:r w:rsidRPr="00F76358">
        <w:rPr>
          <w:rFonts w:ascii="Times New Roman" w:hAnsi="Times New Roman"/>
          <w:sz w:val="24"/>
          <w:szCs w:val="24"/>
        </w:rPr>
        <w:t xml:space="preserve"> в протоколе, составленном по результатам закупки, информация об этом размещается в ЕИС в соответствии с настоящим Положением. Участник закупки, с которым заключается договор, в течение пяти дней со дня его получения подписывает договор в окончательной редакции Заказчика и </w:t>
      </w:r>
      <w:proofErr w:type="gramStart"/>
      <w:r w:rsidRPr="00F76358">
        <w:rPr>
          <w:rFonts w:ascii="Times New Roman" w:hAnsi="Times New Roman"/>
          <w:sz w:val="24"/>
          <w:szCs w:val="24"/>
        </w:rPr>
        <w:t>размещает</w:t>
      </w:r>
      <w:proofErr w:type="gramEnd"/>
      <w:r w:rsidRPr="00F76358">
        <w:rPr>
          <w:rFonts w:ascii="Times New Roman" w:hAnsi="Times New Roman"/>
          <w:sz w:val="24"/>
          <w:szCs w:val="24"/>
        </w:rPr>
        <w:t xml:space="preserve">/передает Заказчику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9.1.4. Участник закупки признается уклонившимся от заключения договора в случае, </w:t>
      </w:r>
      <w:r w:rsidRPr="00F76358">
        <w:rPr>
          <w:rFonts w:ascii="Times New Roman" w:hAnsi="Times New Roman"/>
          <w:sz w:val="24"/>
          <w:szCs w:val="24"/>
        </w:rPr>
        <w:lastRenderedPageBreak/>
        <w:t xml:space="preserve">если: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 не представил подписанный договор (отказался от заключения договора) в редакции Заказчика в срок, определенный настоящим Положением;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9.1.5. Не позднее одного рабочего дня, следующего за днем, когда установлены факты, предусмотренные в п. 9.1.4.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 место, дата и время составления протокола;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2) наименование лица, которое уклонилось от заключения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3) факты, на основании которых лицо признано уклонившимся от заключения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и на электронной площадке не позднее чем через три дня со дня подписания.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9.1.6. В случае, когда участник закупки признан победителем закупки, но отстранен от участия в ней в соответствии с пунктами: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 выявлено несоответствие участника хотя бы одному из требований, перечисленных в 7.2. – 7.3.</w:t>
      </w:r>
      <w:hyperlink w:anchor="Par445" w:tooltip="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history="1"/>
      <w:r w:rsidRPr="00136B89">
        <w:rPr>
          <w:rFonts w:ascii="Times New Roman" w:hAnsi="Times New Roman"/>
          <w:sz w:val="24"/>
          <w:szCs w:val="24"/>
        </w:rPr>
        <w:t xml:space="preserve"> настоящего Положения;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участник закупки не представил документы, необходимые для участия в процедуре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5) участник закупки не предоставил обеспечение заявки на участие в закупке, если такое обеспечение предусмотрено документацией о закупке,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136B89">
        <w:rPr>
          <w:rFonts w:ascii="Times New Roman" w:hAnsi="Times New Roman"/>
          <w:sz w:val="24"/>
          <w:szCs w:val="24"/>
        </w:rPr>
        <w:t>предложение</w:t>
      </w:r>
      <w:proofErr w:type="gramEnd"/>
      <w:r w:rsidRPr="00136B89">
        <w:rPr>
          <w:rFonts w:ascii="Times New Roman" w:hAnsi="Times New Roman"/>
          <w:sz w:val="24"/>
          <w:szCs w:val="24"/>
        </w:rPr>
        <w:t xml:space="preserve"> о цене которого является следующим после предложения победителя, заключается в следующем порядке.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В течение пяти дней со дня размещения в ЕИС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Договор с таким лицом заключается в порядке, указанном в п. 9.1.3. настоящего Положения. </w:t>
      </w:r>
    </w:p>
    <w:p w:rsid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9.1.7.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w:t>
      </w:r>
      <w:r w:rsidRPr="00F76358">
        <w:rPr>
          <w:rFonts w:ascii="Times New Roman" w:hAnsi="Times New Roman"/>
          <w:sz w:val="24"/>
          <w:szCs w:val="24"/>
        </w:rPr>
        <w:lastRenderedPageBreak/>
        <w:t xml:space="preserve">РФ, с учетом особенностей, установленных настоящим Положением и документацией о закупке. </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9.1.7.1. В соответствии с антикризисными мерами, установить в срок до 31.12.2022г. возможность изменения следующих существенных условий договора:</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1) изменение (продление) срока исполнения договора, в том числе в связи с необходимостью внесения изменений в проектную документацию, включая договор, срок исполнения которого ранее изменялся;</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2) изменение объема и (или) видов выполняемых работ по договору, спецификации и типов оборудования, предусмотренных проектной документацией;</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3)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4) изменение отдельных этапов исполнения договора, в том числе наименования, состава, объемов и видов работ, цены отдельного этапа исполнения договора;</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5) установление условия о выплате аванса или об изменении установленного размера аванса;</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6) изменение порядка приемки и оплаты отдельного этапа исполнения договора, результатов выполненных работ.</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9.1.8. Сведения о возможности изменения количества, объема, цены закупаемых товаров (работ, услуг), сроков исполнения договора, а также иных условий договора, должны быть указаны в документации о закупке и (или) проекте договора. Величина такого изменения не может превышать 30% от цены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9.1.9. Цена договора является твердой и может изменяться только по соглашению сторон в следующих случаях: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 цена снижается без изменения предусмотренного договором количества товаров, объема работ, услуг и иных условий исполнения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2) изменился размер ставки налога на добавленную стоимость;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3) изменились в соответствии с законодательством Российской Федерации регулируемые цены (тарифы) на товары, работы, услуги;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4) возможность изменить цену договора предусмотрена таким договором.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9.1.11. Если количество, объем, цена закупаемых товаров, работ, услуг или сроки исполнения договора изменяются по сравнению с </w:t>
      </w:r>
      <w:proofErr w:type="gramStart"/>
      <w:r w:rsidRPr="00F76358">
        <w:rPr>
          <w:rFonts w:ascii="Times New Roman" w:hAnsi="Times New Roman"/>
          <w:sz w:val="24"/>
          <w:szCs w:val="24"/>
        </w:rPr>
        <w:t>указанными</w:t>
      </w:r>
      <w:proofErr w:type="gramEnd"/>
      <w:r w:rsidRPr="00F76358">
        <w:rPr>
          <w:rFonts w:ascii="Times New Roman" w:hAnsi="Times New Roman"/>
          <w:sz w:val="24"/>
          <w:szCs w:val="24"/>
        </w:rPr>
        <w:t xml:space="preserve"> в итоговом протоколе, Заказчик не позднее 10 дней со дня внесения изменений в договор размещает в ЕИС информацию об измененных условиях.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F76358">
        <w:rPr>
          <w:rFonts w:ascii="Times New Roman" w:hAnsi="Times New Roman"/>
          <w:sz w:val="24"/>
          <w:szCs w:val="24"/>
        </w:rPr>
        <w:t>указанными</w:t>
      </w:r>
      <w:proofErr w:type="gramEnd"/>
      <w:r w:rsidRPr="00F76358">
        <w:rPr>
          <w:rFonts w:ascii="Times New Roman" w:hAnsi="Times New Roman"/>
          <w:sz w:val="24"/>
          <w:szCs w:val="24"/>
        </w:rPr>
        <w:t xml:space="preserve"> в договоре.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lastRenderedPageBreak/>
        <w:t xml:space="preserve">9.1.15.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 </w:t>
      </w:r>
    </w:p>
    <w:p w:rsidR="00F76358" w:rsidRPr="00F76358" w:rsidRDefault="00F76358" w:rsidP="00F671E3">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9.1.16. </w:t>
      </w:r>
      <w:r w:rsidR="00F671E3">
        <w:rPr>
          <w:rFonts w:ascii="Times New Roman" w:hAnsi="Times New Roman"/>
          <w:sz w:val="24"/>
          <w:szCs w:val="24"/>
        </w:rPr>
        <w:t>– исключен.</w:t>
      </w:r>
    </w:p>
    <w:p w:rsidR="00F76358" w:rsidRPr="00F76358" w:rsidRDefault="00F76358" w:rsidP="00F671E3">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9.1.17. </w:t>
      </w:r>
      <w:r w:rsidR="00F671E3">
        <w:rPr>
          <w:rFonts w:ascii="Times New Roman" w:hAnsi="Times New Roman"/>
          <w:sz w:val="24"/>
          <w:szCs w:val="24"/>
        </w:rPr>
        <w:t>– исключен.</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9.1.18. С учетом особенностей предмета закупки в договоре могут устанавливаться иные меры ответственности за нарушение его условий.</w:t>
      </w:r>
    </w:p>
    <w:p w:rsid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41" w:history="1">
        <w:r w:rsidRPr="00F76358">
          <w:rPr>
            <w:rFonts w:ascii="Times New Roman" w:hAnsi="Times New Roman"/>
            <w:sz w:val="24"/>
            <w:szCs w:val="24"/>
          </w:rPr>
          <w:t>кодексом</w:t>
        </w:r>
      </w:hyperlink>
      <w:r>
        <w:rPr>
          <w:rFonts w:ascii="Times New Roman" w:hAnsi="Times New Roman"/>
          <w:sz w:val="24"/>
          <w:szCs w:val="24"/>
        </w:rPr>
        <w:t xml:space="preserve"> РФ</w:t>
      </w:r>
      <w:r w:rsidRPr="00F76358">
        <w:rPr>
          <w:rFonts w:ascii="Times New Roman" w:hAnsi="Times New Roman"/>
          <w:sz w:val="24"/>
          <w:szCs w:val="24"/>
        </w:rPr>
        <w:t>.</w:t>
      </w:r>
    </w:p>
    <w:p w:rsidR="003B0652" w:rsidRPr="003B0652" w:rsidRDefault="003B0652" w:rsidP="003B0652">
      <w:pPr>
        <w:widowControl w:val="0"/>
        <w:spacing w:after="0" w:line="240" w:lineRule="auto"/>
        <w:ind w:firstLine="709"/>
        <w:jc w:val="both"/>
        <w:rPr>
          <w:rFonts w:ascii="Times New Roman" w:hAnsi="Times New Roman"/>
          <w:sz w:val="24"/>
          <w:szCs w:val="24"/>
        </w:rPr>
      </w:pPr>
      <w:r w:rsidRPr="003B0652">
        <w:rPr>
          <w:rFonts w:ascii="Times New Roman" w:hAnsi="Times New Roman"/>
          <w:sz w:val="24"/>
          <w:szCs w:val="24"/>
        </w:rPr>
        <w:t>9.2. Учреждение при исполнении договоров в части оплаты поставленных товаров, выполненных работ, оказанных услуг руководствуется следующим:</w:t>
      </w:r>
    </w:p>
    <w:p w:rsidR="003B0652" w:rsidRPr="003B0652" w:rsidRDefault="003B0652" w:rsidP="003B0652">
      <w:pPr>
        <w:widowControl w:val="0"/>
        <w:spacing w:after="0" w:line="240" w:lineRule="auto"/>
        <w:ind w:firstLine="709"/>
        <w:jc w:val="both"/>
        <w:rPr>
          <w:rFonts w:ascii="Times New Roman" w:hAnsi="Times New Roman"/>
          <w:sz w:val="24"/>
          <w:szCs w:val="24"/>
        </w:rPr>
      </w:pPr>
      <w:r w:rsidRPr="003B0652">
        <w:rPr>
          <w:rFonts w:ascii="Times New Roman" w:hAnsi="Times New Roman"/>
          <w:sz w:val="24"/>
          <w:szCs w:val="24"/>
        </w:rPr>
        <w:t xml:space="preserve">1) Срок оплаты поставленных товаров, выполненных работ, оказанных услуг должен составлять не более 7 (семи) рабочих дней </w:t>
      </w:r>
      <w:proofErr w:type="gramStart"/>
      <w:r w:rsidRPr="003B0652">
        <w:rPr>
          <w:rFonts w:ascii="Times New Roman" w:hAnsi="Times New Roman"/>
          <w:sz w:val="24"/>
          <w:szCs w:val="24"/>
        </w:rPr>
        <w:t>с даты приемки</w:t>
      </w:r>
      <w:proofErr w:type="gramEnd"/>
      <w:r w:rsidRPr="003B0652">
        <w:rPr>
          <w:rFonts w:ascii="Times New Roman" w:hAnsi="Times New Roman"/>
          <w:sz w:val="24"/>
          <w:szCs w:val="24"/>
        </w:rPr>
        <w:t xml:space="preserve"> поставленных товаров, выполненных работ, оказанных услуг, за исключением случаев, предусмотренных пп.2 п.9.2 настоящего Положения. При этом</w:t>
      </w:r>
      <w:proofErr w:type="gramStart"/>
      <w:r w:rsidRPr="003B0652">
        <w:rPr>
          <w:rFonts w:ascii="Times New Roman" w:hAnsi="Times New Roman"/>
          <w:sz w:val="24"/>
          <w:szCs w:val="24"/>
        </w:rPr>
        <w:t>,</w:t>
      </w:r>
      <w:proofErr w:type="gramEnd"/>
      <w:r w:rsidRPr="003B0652">
        <w:rPr>
          <w:rFonts w:ascii="Times New Roman" w:hAnsi="Times New Roman"/>
          <w:sz w:val="24"/>
          <w:szCs w:val="24"/>
        </w:rPr>
        <w:t xml:space="preserve"> условия и порядок приемки поставленных товаров, выполненных работ, оказанных услуг устанавливаются условиями договора.</w:t>
      </w:r>
    </w:p>
    <w:p w:rsidR="003B0652" w:rsidRPr="003B0652" w:rsidRDefault="003B0652" w:rsidP="003B0652">
      <w:pPr>
        <w:widowControl w:val="0"/>
        <w:spacing w:after="0" w:line="240" w:lineRule="auto"/>
        <w:ind w:firstLine="709"/>
        <w:jc w:val="both"/>
        <w:rPr>
          <w:rFonts w:ascii="Times New Roman" w:hAnsi="Times New Roman"/>
          <w:sz w:val="24"/>
          <w:szCs w:val="24"/>
        </w:rPr>
      </w:pPr>
      <w:r w:rsidRPr="003B0652">
        <w:rPr>
          <w:rFonts w:ascii="Times New Roman" w:hAnsi="Times New Roman"/>
          <w:sz w:val="24"/>
          <w:szCs w:val="24"/>
        </w:rPr>
        <w:t>2) Учреждение вправе установить сроки оплаты, отличные от сроков оплаты, предусмотренных пп.1 п.9.1 настоящего Положения, в следующих случаях:</w:t>
      </w:r>
    </w:p>
    <w:p w:rsidR="003B0652" w:rsidRPr="003B0652" w:rsidRDefault="003B0652" w:rsidP="003B0652">
      <w:pPr>
        <w:widowControl w:val="0"/>
        <w:spacing w:after="0" w:line="240" w:lineRule="auto"/>
        <w:ind w:firstLine="709"/>
        <w:jc w:val="both"/>
        <w:rPr>
          <w:rFonts w:ascii="Times New Roman" w:hAnsi="Times New Roman"/>
          <w:sz w:val="24"/>
          <w:szCs w:val="24"/>
        </w:rPr>
      </w:pPr>
      <w:r w:rsidRPr="003B0652">
        <w:rPr>
          <w:rFonts w:ascii="Times New Roman" w:hAnsi="Times New Roman"/>
          <w:sz w:val="24"/>
          <w:szCs w:val="24"/>
        </w:rPr>
        <w:t>- когда одним из источников финансирования оплаты закупаемых товаров, работ, услуг (вне зависимости от типа таких товаров, работ, услуг и способа закупки) являются средства местного бюджета - средства субсидии в целях осуществления уставной деятельности, не связанной с выполнением муниципального задания.</w:t>
      </w:r>
    </w:p>
    <w:p w:rsidR="003B0652" w:rsidRPr="003B0652" w:rsidRDefault="003B0652" w:rsidP="003B0652">
      <w:pPr>
        <w:widowControl w:val="0"/>
        <w:spacing w:after="0" w:line="240" w:lineRule="auto"/>
        <w:ind w:firstLine="709"/>
        <w:jc w:val="both"/>
        <w:rPr>
          <w:rFonts w:ascii="Times New Roman" w:hAnsi="Times New Roman"/>
          <w:sz w:val="24"/>
          <w:szCs w:val="24"/>
        </w:rPr>
      </w:pPr>
      <w:r w:rsidRPr="003B0652">
        <w:rPr>
          <w:rFonts w:ascii="Times New Roman" w:hAnsi="Times New Roman"/>
          <w:sz w:val="24"/>
          <w:szCs w:val="24"/>
        </w:rPr>
        <w:t xml:space="preserve">В таком случае срок оплаты поставленного товара, выполненной работы, оказанной услуги по договору устанавливается в количестве не более 30 (тридцати) календарных дней с момента наступления основания для оплаты. </w:t>
      </w:r>
    </w:p>
    <w:p w:rsidR="00D361C4" w:rsidRDefault="00D361C4" w:rsidP="008F0B83">
      <w:pPr>
        <w:suppressAutoHyphens/>
        <w:spacing w:after="0" w:line="240" w:lineRule="auto"/>
        <w:ind w:firstLine="709"/>
        <w:jc w:val="both"/>
        <w:rPr>
          <w:rFonts w:ascii="Times New Roman" w:hAnsi="Times New Roman"/>
          <w:color w:val="FF0000"/>
          <w:sz w:val="24"/>
          <w:szCs w:val="24"/>
        </w:rPr>
      </w:pPr>
    </w:p>
    <w:p w:rsidR="003B29D0" w:rsidRDefault="003B29D0" w:rsidP="003B29D0">
      <w:pPr>
        <w:pStyle w:val="ConsPlusNormal"/>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5F7757">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 xml:space="preserve">. </w:t>
      </w:r>
      <w:r w:rsidRPr="003B29D0">
        <w:rPr>
          <w:rFonts w:ascii="Times New Roman" w:hAnsi="Times New Roman" w:cs="Times New Roman"/>
          <w:b/>
          <w:color w:val="000000" w:themeColor="text1"/>
          <w:sz w:val="24"/>
          <w:szCs w:val="24"/>
        </w:rPr>
        <w:t>ПОРЯДОК ОСУЩЕСТВЛЕНИЯ</w:t>
      </w:r>
    </w:p>
    <w:p w:rsidR="008F0B83" w:rsidRDefault="002059B5" w:rsidP="003B29D0">
      <w:pPr>
        <w:pStyle w:val="ConsPlusNormal"/>
        <w:ind w:firstLine="0"/>
        <w:jc w:val="center"/>
        <w:rPr>
          <w:rFonts w:ascii="Times New Roman" w:hAnsi="Times New Roman" w:cs="Times New Roman"/>
          <w:b/>
          <w:color w:val="000000" w:themeColor="text1"/>
          <w:sz w:val="24"/>
          <w:szCs w:val="24"/>
        </w:rPr>
      </w:pPr>
      <w:r w:rsidRPr="003B29D0">
        <w:rPr>
          <w:rFonts w:ascii="Times New Roman" w:hAnsi="Times New Roman" w:cs="Times New Roman"/>
          <w:b/>
          <w:color w:val="000000" w:themeColor="text1"/>
          <w:sz w:val="24"/>
          <w:szCs w:val="24"/>
        </w:rPr>
        <w:t xml:space="preserve"> </w:t>
      </w:r>
      <w:bookmarkEnd w:id="24"/>
      <w:bookmarkEnd w:id="25"/>
      <w:bookmarkEnd w:id="26"/>
      <w:bookmarkEnd w:id="27"/>
      <w:bookmarkEnd w:id="28"/>
      <w:bookmarkEnd w:id="29"/>
      <w:r w:rsidR="003B29D0" w:rsidRPr="003B29D0">
        <w:rPr>
          <w:rFonts w:ascii="Times New Roman" w:hAnsi="Times New Roman" w:cs="Times New Roman"/>
          <w:b/>
          <w:color w:val="000000" w:themeColor="text1"/>
          <w:sz w:val="24"/>
          <w:szCs w:val="24"/>
        </w:rPr>
        <w:t>КОНКУРЕНТНОЙ ЗАКУПКИ</w:t>
      </w:r>
    </w:p>
    <w:p w:rsidR="003B29D0" w:rsidRPr="003B29D0" w:rsidRDefault="003B29D0" w:rsidP="003B29D0">
      <w:pPr>
        <w:pStyle w:val="ConsPlusNormal"/>
        <w:ind w:firstLine="0"/>
        <w:jc w:val="center"/>
        <w:rPr>
          <w:rFonts w:ascii="Times New Roman" w:hAnsi="Times New Roman" w:cs="Times New Roman"/>
          <w:b/>
          <w:color w:val="000000" w:themeColor="text1"/>
          <w:sz w:val="24"/>
          <w:szCs w:val="24"/>
        </w:rPr>
      </w:pPr>
    </w:p>
    <w:p w:rsidR="00BE01E4" w:rsidRPr="005F7757" w:rsidRDefault="00BE01E4" w:rsidP="005F7757">
      <w:pPr>
        <w:pStyle w:val="af7"/>
        <w:numPr>
          <w:ilvl w:val="1"/>
          <w:numId w:val="56"/>
        </w:numPr>
        <w:autoSpaceDE w:val="0"/>
        <w:autoSpaceDN w:val="0"/>
        <w:adjustRightInd w:val="0"/>
        <w:spacing w:after="0" w:line="240" w:lineRule="auto"/>
        <w:ind w:left="0" w:firstLine="709"/>
        <w:jc w:val="both"/>
        <w:rPr>
          <w:rFonts w:ascii="Times New Roman" w:hAnsi="Times New Roman"/>
          <w:sz w:val="24"/>
          <w:szCs w:val="24"/>
        </w:rPr>
      </w:pPr>
      <w:r w:rsidRPr="005F7757">
        <w:rPr>
          <w:rFonts w:ascii="Times New Roman" w:hAnsi="Times New Roman"/>
          <w:sz w:val="24"/>
          <w:szCs w:val="24"/>
        </w:rPr>
        <w:t>Требования к извещению об осуществлении конкурентной закупки</w:t>
      </w:r>
      <w:r w:rsidR="006F4FC1" w:rsidRPr="005F7757">
        <w:rPr>
          <w:rFonts w:ascii="Times New Roman" w:hAnsi="Times New Roman"/>
          <w:sz w:val="24"/>
          <w:szCs w:val="24"/>
        </w:rPr>
        <w:t>:</w:t>
      </w:r>
    </w:p>
    <w:p w:rsidR="00BE01E4" w:rsidRPr="005F7757" w:rsidRDefault="00BE01E4" w:rsidP="005F7757">
      <w:pPr>
        <w:pStyle w:val="af7"/>
        <w:numPr>
          <w:ilvl w:val="2"/>
          <w:numId w:val="56"/>
        </w:numPr>
        <w:autoSpaceDE w:val="0"/>
        <w:autoSpaceDN w:val="0"/>
        <w:adjustRightInd w:val="0"/>
        <w:spacing w:after="0" w:line="240" w:lineRule="auto"/>
        <w:ind w:left="0" w:firstLine="709"/>
        <w:jc w:val="both"/>
        <w:rPr>
          <w:rFonts w:ascii="Times New Roman" w:hAnsi="Times New Roman"/>
          <w:sz w:val="24"/>
          <w:szCs w:val="24"/>
        </w:rPr>
      </w:pPr>
      <w:r w:rsidRPr="005F7757">
        <w:rPr>
          <w:rFonts w:ascii="Times New Roman" w:hAnsi="Times New Roman"/>
          <w:sz w:val="24"/>
          <w:szCs w:val="24"/>
        </w:rPr>
        <w:t>Извещение об осуществлении конкурентной закупки (далее также – извещение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BE01E4" w:rsidRPr="005F7757" w:rsidRDefault="00BE01E4" w:rsidP="005F7757">
      <w:pPr>
        <w:numPr>
          <w:ilvl w:val="2"/>
          <w:numId w:val="56"/>
        </w:numPr>
        <w:autoSpaceDE w:val="0"/>
        <w:autoSpaceDN w:val="0"/>
        <w:adjustRightInd w:val="0"/>
        <w:spacing w:after="0" w:line="240" w:lineRule="auto"/>
        <w:ind w:left="0" w:firstLine="698"/>
        <w:jc w:val="both"/>
        <w:rPr>
          <w:rFonts w:ascii="Times New Roman" w:hAnsi="Times New Roman"/>
          <w:sz w:val="24"/>
          <w:szCs w:val="24"/>
        </w:rPr>
      </w:pPr>
      <w:bookmarkStart w:id="30" w:name="_Ref372619534"/>
      <w:r w:rsidRPr="005F7757">
        <w:rPr>
          <w:rFonts w:ascii="Times New Roman" w:hAnsi="Times New Roman"/>
          <w:sz w:val="24"/>
          <w:szCs w:val="24"/>
        </w:rPr>
        <w:t>В извещении о закупке должны быть указаны</w:t>
      </w:r>
      <w:r w:rsidR="00AC4A36" w:rsidRPr="005F7757">
        <w:rPr>
          <w:rFonts w:ascii="Times New Roman" w:hAnsi="Times New Roman"/>
          <w:sz w:val="24"/>
          <w:szCs w:val="24"/>
        </w:rPr>
        <w:t xml:space="preserve"> </w:t>
      </w:r>
      <w:r w:rsidRPr="005F7757">
        <w:rPr>
          <w:rFonts w:ascii="Times New Roman" w:hAnsi="Times New Roman"/>
          <w:sz w:val="24"/>
          <w:szCs w:val="24"/>
        </w:rPr>
        <w:t>следующие сведения:</w:t>
      </w:r>
      <w:bookmarkEnd w:id="30"/>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способ осуществления закупки;</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наименование, место нахождения, почтовый адрес, адрес электронной почты, номер контактного телефона </w:t>
      </w:r>
      <w:r w:rsidR="00300D7E" w:rsidRPr="005F7757">
        <w:rPr>
          <w:rFonts w:ascii="Times New Roman" w:hAnsi="Times New Roman"/>
          <w:sz w:val="24"/>
          <w:szCs w:val="24"/>
        </w:rPr>
        <w:t>Заказчик</w:t>
      </w:r>
      <w:r w:rsidRPr="005F7757">
        <w:rPr>
          <w:rFonts w:ascii="Times New Roman" w:hAnsi="Times New Roman"/>
          <w:sz w:val="24"/>
          <w:szCs w:val="24"/>
        </w:rPr>
        <w:t>а;</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место поставки товара, выполнения работы, оказания услуги;</w:t>
      </w:r>
    </w:p>
    <w:p w:rsidR="003B69FD" w:rsidRPr="003B69FD" w:rsidRDefault="003B69FD" w:rsidP="003B69FD">
      <w:pPr>
        <w:pStyle w:val="af7"/>
        <w:numPr>
          <w:ilvl w:val="0"/>
          <w:numId w:val="21"/>
        </w:numPr>
        <w:spacing w:after="0" w:line="240" w:lineRule="auto"/>
        <w:ind w:left="0" w:firstLine="698"/>
        <w:contextualSpacing w:val="0"/>
        <w:jc w:val="both"/>
        <w:rPr>
          <w:rFonts w:ascii="Times New Roman" w:hAnsi="Times New Roman"/>
          <w:sz w:val="24"/>
          <w:szCs w:val="24"/>
        </w:rPr>
      </w:pPr>
      <w:r w:rsidRPr="003B69FD">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w:t>
      </w:r>
      <w:r>
        <w:rPr>
          <w:rFonts w:ascii="Times New Roman" w:hAnsi="Times New Roman"/>
          <w:sz w:val="24"/>
          <w:szCs w:val="24"/>
        </w:rPr>
        <w:t xml:space="preserve"> договора</w:t>
      </w:r>
      <w:r w:rsidRPr="003B69FD">
        <w:rPr>
          <w:rFonts w:ascii="Times New Roman" w:hAnsi="Times New Roman"/>
          <w:sz w:val="24"/>
          <w:szCs w:val="24"/>
        </w:rPr>
        <w:t>;</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срок, место и порядок предоставления документации о закупке, размер, порядок и сроки внесения платы, взимаемой </w:t>
      </w:r>
      <w:r w:rsidR="00300D7E" w:rsidRPr="005F7757">
        <w:rPr>
          <w:rFonts w:ascii="Times New Roman" w:hAnsi="Times New Roman"/>
          <w:sz w:val="24"/>
          <w:szCs w:val="24"/>
        </w:rPr>
        <w:t>Заказчик</w:t>
      </w:r>
      <w:r w:rsidRPr="005F7757">
        <w:rPr>
          <w:rFonts w:ascii="Times New Roman" w:hAnsi="Times New Roman"/>
          <w:sz w:val="24"/>
          <w:szCs w:val="24"/>
        </w:rPr>
        <w:t xml:space="preserve">ом за предоставление данной документации, если такая плата установлена </w:t>
      </w:r>
      <w:r w:rsidR="00300D7E" w:rsidRPr="005F7757">
        <w:rPr>
          <w:rFonts w:ascii="Times New Roman" w:hAnsi="Times New Roman"/>
          <w:sz w:val="24"/>
          <w:szCs w:val="24"/>
        </w:rPr>
        <w:t>Заказчик</w:t>
      </w:r>
      <w:r w:rsidRPr="005F7757">
        <w:rPr>
          <w:rFonts w:ascii="Times New Roman" w:hAnsi="Times New Roman"/>
          <w:sz w:val="24"/>
          <w:szCs w:val="24"/>
        </w:rPr>
        <w:t>ом, за исключением случаев предоставления документации о закупке в форме электронного документа;</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адрес электронной площадки в информационно-телекоммуникационной сети Интернет (при осуществлении конкурентной закупки); </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сроки </w:t>
      </w:r>
      <w:r w:rsidR="003E3788" w:rsidRPr="005F7757">
        <w:rPr>
          <w:rFonts w:ascii="Times New Roman" w:hAnsi="Times New Roman"/>
          <w:sz w:val="24"/>
          <w:szCs w:val="24"/>
        </w:rPr>
        <w:t xml:space="preserve">проведения </w:t>
      </w:r>
      <w:r w:rsidRPr="005F7757">
        <w:rPr>
          <w:rFonts w:ascii="Times New Roman" w:hAnsi="Times New Roman"/>
          <w:sz w:val="24"/>
          <w:szCs w:val="24"/>
        </w:rPr>
        <w:t>каждого этапа в случае, если конкурентная закупка включает этапы.</w:t>
      </w:r>
      <w:bookmarkStart w:id="31" w:name="_Ref372618209"/>
    </w:p>
    <w:p w:rsidR="00BE01E4" w:rsidRPr="005F7757" w:rsidRDefault="00BE01E4" w:rsidP="005F7757">
      <w:pPr>
        <w:numPr>
          <w:ilvl w:val="1"/>
          <w:numId w:val="56"/>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Требования к документации о конкурентной закупке</w:t>
      </w:r>
      <w:bookmarkEnd w:id="31"/>
      <w:r w:rsidR="006F4FC1" w:rsidRPr="005F7757">
        <w:rPr>
          <w:rFonts w:ascii="Times New Roman" w:hAnsi="Times New Roman"/>
          <w:sz w:val="24"/>
          <w:szCs w:val="24"/>
        </w:rPr>
        <w:t>:</w:t>
      </w:r>
    </w:p>
    <w:p w:rsidR="00BE01E4" w:rsidRPr="005F7757" w:rsidRDefault="00BE01E4" w:rsidP="005F7757">
      <w:pPr>
        <w:pStyle w:val="af7"/>
        <w:numPr>
          <w:ilvl w:val="2"/>
          <w:numId w:val="56"/>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Для осуществления конкурентной закупки </w:t>
      </w:r>
      <w:r w:rsidR="00300D7E" w:rsidRPr="005F7757">
        <w:rPr>
          <w:rFonts w:ascii="Times New Roman" w:hAnsi="Times New Roman"/>
          <w:sz w:val="24"/>
          <w:szCs w:val="24"/>
        </w:rPr>
        <w:t>Заказчик</w:t>
      </w:r>
      <w:r w:rsidRPr="005F7757">
        <w:rPr>
          <w:rFonts w:ascii="Times New Roman" w:hAnsi="Times New Roman"/>
          <w:sz w:val="24"/>
          <w:szCs w:val="24"/>
        </w:rPr>
        <w:t xml:space="preserve"> разрабатывает и утверждает документацию о закупке (за исключением </w:t>
      </w:r>
      <w:r w:rsidR="00ED3156" w:rsidRPr="005F7757">
        <w:rPr>
          <w:rFonts w:ascii="Times New Roman" w:hAnsi="Times New Roman"/>
          <w:sz w:val="24"/>
          <w:szCs w:val="24"/>
        </w:rPr>
        <w:t xml:space="preserve">осуществления </w:t>
      </w:r>
      <w:r w:rsidRPr="005F7757">
        <w:rPr>
          <w:rFonts w:ascii="Times New Roman" w:hAnsi="Times New Roman"/>
          <w:sz w:val="24"/>
          <w:szCs w:val="24"/>
        </w:rPr>
        <w:t xml:space="preserve">запроса котировок в электронной форме), которая размещается в </w:t>
      </w:r>
      <w:r w:rsidR="00AC4F37" w:rsidRPr="005F7757">
        <w:rPr>
          <w:rFonts w:ascii="Times New Roman" w:hAnsi="Times New Roman"/>
          <w:sz w:val="24"/>
          <w:szCs w:val="24"/>
        </w:rPr>
        <w:t>ЕИС</w:t>
      </w:r>
      <w:r w:rsidRPr="005F7757">
        <w:rPr>
          <w:rFonts w:ascii="Times New Roman" w:hAnsi="Times New Roman"/>
          <w:sz w:val="24"/>
          <w:szCs w:val="24"/>
        </w:rPr>
        <w:t xml:space="preserve"> вместе с извещением об осуществлении закупки.</w:t>
      </w:r>
    </w:p>
    <w:p w:rsidR="00BE01E4" w:rsidRPr="005F7757" w:rsidRDefault="00BE01E4" w:rsidP="005F7757">
      <w:pPr>
        <w:pStyle w:val="af7"/>
        <w:numPr>
          <w:ilvl w:val="2"/>
          <w:numId w:val="56"/>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В документации о конкурентной закупке (далее также – документация о закупке) должны быть указаны</w:t>
      </w:r>
      <w:r w:rsidR="00AC4A36" w:rsidRPr="005F7757">
        <w:rPr>
          <w:rFonts w:ascii="Times New Roman" w:hAnsi="Times New Roman"/>
          <w:sz w:val="24"/>
          <w:szCs w:val="24"/>
        </w:rPr>
        <w:t xml:space="preserve"> </w:t>
      </w:r>
      <w:r w:rsidRPr="005F7757">
        <w:rPr>
          <w:rFonts w:ascii="Times New Roman" w:hAnsi="Times New Roman"/>
          <w:sz w:val="24"/>
          <w:szCs w:val="24"/>
        </w:rPr>
        <w:t>следующие сведения:</w:t>
      </w:r>
    </w:p>
    <w:p w:rsidR="00BE01E4" w:rsidRPr="005F7757" w:rsidRDefault="006F4FC1" w:rsidP="003B29D0">
      <w:pPr>
        <w:numPr>
          <w:ilvl w:val="2"/>
          <w:numId w:val="22"/>
        </w:numPr>
        <w:autoSpaceDE w:val="0"/>
        <w:autoSpaceDN w:val="0"/>
        <w:adjustRightInd w:val="0"/>
        <w:spacing w:after="0" w:line="240" w:lineRule="auto"/>
        <w:ind w:left="0" w:firstLine="698"/>
        <w:jc w:val="both"/>
        <w:rPr>
          <w:rFonts w:ascii="Times New Roman" w:eastAsia="Calibri" w:hAnsi="Times New Roman"/>
          <w:sz w:val="24"/>
          <w:szCs w:val="24"/>
        </w:rPr>
      </w:pPr>
      <w:proofErr w:type="gramStart"/>
      <w:r w:rsidRPr="005F7757">
        <w:rPr>
          <w:rFonts w:ascii="Times New Roman" w:hAnsi="Times New Roman"/>
          <w:sz w:val="24"/>
          <w:szCs w:val="24"/>
        </w:rPr>
        <w:t>т</w:t>
      </w:r>
      <w:r w:rsidR="00BE01E4" w:rsidRPr="005F7757">
        <w:rPr>
          <w:rFonts w:ascii="Times New Roman" w:eastAsia="Calibri" w:hAnsi="Times New Roman"/>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00D7E" w:rsidRPr="005F7757">
        <w:rPr>
          <w:rFonts w:ascii="Times New Roman" w:eastAsia="Calibri" w:hAnsi="Times New Roman"/>
          <w:sz w:val="24"/>
          <w:szCs w:val="24"/>
        </w:rPr>
        <w:t>Заказчик</w:t>
      </w:r>
      <w:r w:rsidR="00BE01E4" w:rsidRPr="005F7757">
        <w:rPr>
          <w:rFonts w:ascii="Times New Roman" w:eastAsia="Calibri" w:hAnsi="Times New Roman"/>
          <w:sz w:val="24"/>
          <w:szCs w:val="24"/>
        </w:rPr>
        <w:t>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00BE01E4" w:rsidRPr="005F7757">
        <w:rPr>
          <w:rFonts w:ascii="Times New Roman" w:eastAsia="Calibri" w:hAnsi="Times New Roman"/>
          <w:sz w:val="24"/>
          <w:szCs w:val="24"/>
        </w:rPr>
        <w:t xml:space="preserve"> товара, выполняемой работы, оказываемой услуги потребностям </w:t>
      </w:r>
      <w:r w:rsidR="00300D7E" w:rsidRPr="005F7757">
        <w:rPr>
          <w:rFonts w:ascii="Times New Roman" w:eastAsia="Calibri" w:hAnsi="Times New Roman"/>
          <w:sz w:val="24"/>
          <w:szCs w:val="24"/>
        </w:rPr>
        <w:t>Заказчик</w:t>
      </w:r>
      <w:r w:rsidR="00BE01E4" w:rsidRPr="005F7757">
        <w:rPr>
          <w:rFonts w:ascii="Times New Roman" w:eastAsia="Calibri" w:hAnsi="Times New Roman"/>
          <w:sz w:val="24"/>
          <w:szCs w:val="24"/>
        </w:rPr>
        <w:t xml:space="preserve">а. </w:t>
      </w:r>
      <w:proofErr w:type="gramStart"/>
      <w:r w:rsidR="00BE01E4" w:rsidRPr="005F7757">
        <w:rPr>
          <w:rFonts w:ascii="Times New Roman" w:eastAsia="Calibri" w:hAnsi="Times New Roman"/>
          <w:sz w:val="24"/>
          <w:szCs w:val="24"/>
        </w:rPr>
        <w:t xml:space="preserve">Если </w:t>
      </w:r>
      <w:r w:rsidR="00300D7E" w:rsidRPr="005F7757">
        <w:rPr>
          <w:rFonts w:ascii="Times New Roman" w:eastAsia="Calibri" w:hAnsi="Times New Roman"/>
          <w:sz w:val="24"/>
          <w:szCs w:val="24"/>
        </w:rPr>
        <w:t>Заказчик</w:t>
      </w:r>
      <w:r w:rsidR="00BE01E4" w:rsidRPr="005F7757">
        <w:rPr>
          <w:rFonts w:ascii="Times New Roman" w:eastAsia="Calibri" w:hAnsi="Times New Roman"/>
          <w:sz w:val="24"/>
          <w:szCs w:val="24"/>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BE01E4" w:rsidRPr="005F7757">
        <w:rPr>
          <w:rFonts w:ascii="Times New Roman" w:eastAsia="Calibri" w:hAnsi="Times New Roman"/>
          <w:sz w:val="24"/>
          <w:szCs w:val="24"/>
        </w:rPr>
        <w:t xml:space="preserve"> товара, выполняемой работы, оказываемой услуги потребностям </w:t>
      </w:r>
      <w:r w:rsidR="00300D7E" w:rsidRPr="005F7757">
        <w:rPr>
          <w:rFonts w:ascii="Times New Roman" w:eastAsia="Calibri" w:hAnsi="Times New Roman"/>
          <w:sz w:val="24"/>
          <w:szCs w:val="24"/>
        </w:rPr>
        <w:t>Заказчик</w:t>
      </w:r>
      <w:r w:rsidR="00BE01E4" w:rsidRPr="005F7757">
        <w:rPr>
          <w:rFonts w:ascii="Times New Roman" w:eastAsia="Calibri" w:hAnsi="Times New Roman"/>
          <w:sz w:val="24"/>
          <w:szCs w:val="24"/>
        </w:rPr>
        <w:t>а.</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требования к содержанию, форме, оформлению и составу заявки на участие в закупке;</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место, условия и сроки (периоды) поставки товара, выполнения работы, оказания услуги;</w:t>
      </w:r>
    </w:p>
    <w:p w:rsidR="003B69FD" w:rsidRPr="003B69FD" w:rsidRDefault="003B69FD" w:rsidP="003B69FD">
      <w:pPr>
        <w:numPr>
          <w:ilvl w:val="2"/>
          <w:numId w:val="22"/>
        </w:numPr>
        <w:autoSpaceDE w:val="0"/>
        <w:autoSpaceDN w:val="0"/>
        <w:adjustRightInd w:val="0"/>
        <w:spacing w:after="0" w:line="240" w:lineRule="auto"/>
        <w:ind w:left="0" w:firstLine="698"/>
        <w:jc w:val="both"/>
        <w:rPr>
          <w:rFonts w:ascii="Times New Roman" w:hAnsi="Times New Roman"/>
          <w:sz w:val="24"/>
          <w:szCs w:val="24"/>
        </w:rPr>
      </w:pPr>
      <w:proofErr w:type="gramStart"/>
      <w:r w:rsidRPr="003B69FD">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w:t>
      </w:r>
      <w:r>
        <w:rPr>
          <w:rFonts w:ascii="Times New Roman" w:hAnsi="Times New Roman"/>
          <w:sz w:val="24"/>
          <w:szCs w:val="24"/>
        </w:rPr>
        <w:t xml:space="preserve"> других обязательных платежей;</w:t>
      </w:r>
      <w:proofErr w:type="gramEnd"/>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форма, сроки и порядок оплаты товара, работы, услуги;</w:t>
      </w:r>
    </w:p>
    <w:p w:rsidR="003B69FD" w:rsidRPr="003B69FD" w:rsidRDefault="003B69FD" w:rsidP="003B69FD">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3B69FD">
        <w:rPr>
          <w:rFonts w:ascii="Times New Roman" w:hAnsi="Times New Roman"/>
          <w:sz w:val="24"/>
          <w:szCs w:val="24"/>
        </w:rPr>
        <w:lastRenderedPageBreak/>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Start"/>
      <w:r w:rsidRPr="003B69FD">
        <w:rPr>
          <w:rFonts w:ascii="Times New Roman" w:hAnsi="Times New Roman"/>
          <w:sz w:val="24"/>
          <w:szCs w:val="24"/>
        </w:rPr>
        <w:t>;»</w:t>
      </w:r>
      <w:proofErr w:type="gramEnd"/>
      <w:r w:rsidRPr="003B69FD">
        <w:rPr>
          <w:rFonts w:ascii="Times New Roman" w:hAnsi="Times New Roman"/>
          <w:sz w:val="24"/>
          <w:szCs w:val="24"/>
        </w:rPr>
        <w:t>;</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требования к участникам такой закупки;</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proofErr w:type="gramStart"/>
      <w:r w:rsidRPr="005F7757">
        <w:rPr>
          <w:rFonts w:ascii="Times New Roman" w:hAnsi="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дата рассмотрения предложений участников такой закупки и подведения итогов такой закупки;</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критерии оценки и сопоставления заявок на участие в такой закупке;</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порядок оценки и сопоставления заявок на участие в такой закупке;</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описание предмета такой закупки в соответствии с частью 6.1 статьи 3 Федерального закона № 223-ФЗ;</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размер обеспечения исполнения договора (при необходимости), иные требования к такому обеспечению, срок его предос</w:t>
      </w:r>
      <w:bookmarkStart w:id="32" w:name="_Ref479168742"/>
      <w:r w:rsidRPr="005F7757">
        <w:rPr>
          <w:rFonts w:ascii="Times New Roman" w:hAnsi="Times New Roman"/>
          <w:sz w:val="24"/>
          <w:szCs w:val="24"/>
        </w:rPr>
        <w:t>тавления до заключения договора;</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 xml:space="preserve">сведения,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Pr="005F7757">
        <w:rPr>
          <w:rFonts w:ascii="Times New Roman" w:hAnsi="Times New Roman"/>
          <w:sz w:val="24"/>
          <w:szCs w:val="24"/>
        </w:rPr>
        <w:br/>
        <w:t>к товарам, происходящим из иностранного государства, работам, услугам, выполняемым, оказываемым иностранными лицами»</w:t>
      </w:r>
      <w:bookmarkEnd w:id="32"/>
      <w:r w:rsidR="00C41002" w:rsidRPr="005F7757">
        <w:rPr>
          <w:rFonts w:ascii="Times New Roman" w:hAnsi="Times New Roman"/>
          <w:sz w:val="24"/>
          <w:szCs w:val="24"/>
        </w:rPr>
        <w:t>.</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hAnsi="Times New Roman"/>
          <w:sz w:val="24"/>
          <w:szCs w:val="24"/>
        </w:rPr>
        <w:t>1</w:t>
      </w:r>
      <w:r w:rsidR="005F7757" w:rsidRPr="005F7757">
        <w:rPr>
          <w:rFonts w:ascii="Times New Roman" w:hAnsi="Times New Roman"/>
          <w:sz w:val="24"/>
          <w:szCs w:val="24"/>
        </w:rPr>
        <w:t>0</w:t>
      </w:r>
      <w:r w:rsidRPr="005F7757">
        <w:rPr>
          <w:rFonts w:ascii="Times New Roman" w:hAnsi="Times New Roman"/>
          <w:sz w:val="24"/>
          <w:szCs w:val="24"/>
        </w:rPr>
        <w:t xml:space="preserve">.2.3. </w:t>
      </w:r>
      <w:r w:rsidRPr="005F7757">
        <w:rPr>
          <w:rFonts w:ascii="Times New Roman" w:eastAsiaTheme="minorHAnsi" w:hAnsi="Times New Roman"/>
          <w:sz w:val="24"/>
          <w:szCs w:val="24"/>
          <w:lang w:eastAsia="en-US"/>
        </w:rPr>
        <w:t xml:space="preserve">При описании в документации о конкурентной закупке предмета закупки </w:t>
      </w:r>
      <w:r w:rsidR="00300D7E" w:rsidRPr="005F7757">
        <w:rPr>
          <w:rFonts w:ascii="Times New Roman" w:eastAsiaTheme="minorHAnsi" w:hAnsi="Times New Roman"/>
          <w:sz w:val="24"/>
          <w:szCs w:val="24"/>
          <w:lang w:eastAsia="en-US"/>
        </w:rPr>
        <w:t>Заказчик</w:t>
      </w:r>
      <w:r w:rsidRPr="005F7757">
        <w:rPr>
          <w:rFonts w:ascii="Times New Roman" w:eastAsiaTheme="minorHAnsi" w:hAnsi="Times New Roman"/>
          <w:sz w:val="24"/>
          <w:szCs w:val="24"/>
          <w:lang w:eastAsia="en-US"/>
        </w:rPr>
        <w:t xml:space="preserve"> руководствуется следующими правилами:</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proofErr w:type="gramStart"/>
      <w:r w:rsidRPr="005F7757">
        <w:rPr>
          <w:rFonts w:ascii="Times New Roman" w:eastAsiaTheme="minorHAnsi" w:hAnsi="Times New Roman"/>
          <w:sz w:val="24"/>
          <w:szCs w:val="24"/>
          <w:lang w:eastAsia="en-US"/>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5F7757">
        <w:rPr>
          <w:rFonts w:ascii="Times New Roman" w:eastAsiaTheme="minorHAnsi" w:hAnsi="Times New Roman"/>
          <w:sz w:val="24"/>
          <w:szCs w:val="24"/>
          <w:lang w:eastAsia="en-US"/>
        </w:rPr>
        <w:t xml:space="preserve"> описание указанных характеристик предмета закупки;</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300D7E" w:rsidRPr="005F7757">
        <w:rPr>
          <w:rFonts w:ascii="Times New Roman" w:eastAsiaTheme="minorHAnsi" w:hAnsi="Times New Roman"/>
          <w:sz w:val="24"/>
          <w:szCs w:val="24"/>
          <w:lang w:eastAsia="en-US"/>
        </w:rPr>
        <w:t>Заказчик</w:t>
      </w:r>
      <w:r w:rsidRPr="005F7757">
        <w:rPr>
          <w:rFonts w:ascii="Times New Roman" w:eastAsiaTheme="minorHAnsi" w:hAnsi="Times New Roman"/>
          <w:sz w:val="24"/>
          <w:szCs w:val="24"/>
          <w:lang w:eastAsia="en-US"/>
        </w:rPr>
        <w:t>ом;</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 xml:space="preserve">б) закупок запасных частей и расходных материалов к машинам и оборудованию, используемым </w:t>
      </w:r>
      <w:r w:rsidR="00300D7E" w:rsidRPr="005F7757">
        <w:rPr>
          <w:rFonts w:ascii="Times New Roman" w:eastAsiaTheme="minorHAnsi" w:hAnsi="Times New Roman"/>
          <w:sz w:val="24"/>
          <w:szCs w:val="24"/>
          <w:lang w:eastAsia="en-US"/>
        </w:rPr>
        <w:t>Заказчик</w:t>
      </w:r>
      <w:r w:rsidRPr="005F7757">
        <w:rPr>
          <w:rFonts w:ascii="Times New Roman" w:eastAsiaTheme="minorHAnsi" w:hAnsi="Times New Roman"/>
          <w:sz w:val="24"/>
          <w:szCs w:val="24"/>
          <w:lang w:eastAsia="en-US"/>
        </w:rPr>
        <w:t>ом, в соответствии с технической документацией на указанные машины и оборудование;</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lastRenderedPageBreak/>
        <w:t>в) закупок товаров, необходимых для исполнения государственного или муниципального контракта;</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proofErr w:type="gramStart"/>
      <w:r w:rsidRPr="005F7757">
        <w:rPr>
          <w:rFonts w:ascii="Times New Roman" w:eastAsiaTheme="minorHAnsi" w:hAnsi="Times New Roman"/>
          <w:sz w:val="24"/>
          <w:szCs w:val="24"/>
          <w:lang w:eastAsia="en-US"/>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BE01E4" w:rsidRPr="005F7757" w:rsidRDefault="00D0283D"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1</w:t>
      </w:r>
      <w:r w:rsidR="005F7757" w:rsidRPr="005F7757">
        <w:rPr>
          <w:rFonts w:ascii="Times New Roman" w:hAnsi="Times New Roman"/>
          <w:sz w:val="24"/>
          <w:szCs w:val="24"/>
        </w:rPr>
        <w:t>0</w:t>
      </w:r>
      <w:r w:rsidRPr="005F7757">
        <w:rPr>
          <w:rFonts w:ascii="Times New Roman" w:hAnsi="Times New Roman"/>
          <w:sz w:val="24"/>
          <w:szCs w:val="24"/>
        </w:rPr>
        <w:t>.</w:t>
      </w:r>
      <w:r w:rsidR="00E52DCF" w:rsidRPr="005F7757">
        <w:rPr>
          <w:rFonts w:ascii="Times New Roman" w:hAnsi="Times New Roman"/>
          <w:sz w:val="24"/>
          <w:szCs w:val="24"/>
        </w:rPr>
        <w:t>3</w:t>
      </w:r>
      <w:r w:rsidRPr="005F7757">
        <w:rPr>
          <w:rFonts w:ascii="Times New Roman" w:hAnsi="Times New Roman"/>
          <w:sz w:val="24"/>
          <w:szCs w:val="24"/>
        </w:rPr>
        <w:t xml:space="preserve">. </w:t>
      </w:r>
      <w:r w:rsidR="00BE01E4" w:rsidRPr="005F7757">
        <w:rPr>
          <w:rFonts w:ascii="Times New Roman" w:hAnsi="Times New Roman"/>
          <w:sz w:val="24"/>
          <w:szCs w:val="24"/>
        </w:rPr>
        <w:t>Разъяснения документации о закупке, изменения извещения об осуществлении конкурентной закупки, документации о конкурентной закупке</w:t>
      </w:r>
    </w:p>
    <w:p w:rsidR="00BE01E4" w:rsidRPr="005F7757" w:rsidRDefault="00BE01E4" w:rsidP="005F7757">
      <w:pPr>
        <w:pStyle w:val="af7"/>
        <w:numPr>
          <w:ilvl w:val="2"/>
          <w:numId w:val="57"/>
        </w:numPr>
        <w:spacing w:after="0" w:line="240" w:lineRule="auto"/>
        <w:ind w:left="0" w:firstLine="709"/>
        <w:jc w:val="both"/>
        <w:rPr>
          <w:rFonts w:ascii="Times New Roman" w:hAnsi="Times New Roman"/>
          <w:sz w:val="24"/>
          <w:szCs w:val="24"/>
        </w:rPr>
      </w:pPr>
      <w:r w:rsidRPr="005F7757">
        <w:rPr>
          <w:rFonts w:ascii="Times New Roman" w:hAnsi="Times New Roman"/>
          <w:sz w:val="24"/>
          <w:szCs w:val="24"/>
        </w:rPr>
        <w:t xml:space="preserve">Любой участник конкурентной закупки вправе направить </w:t>
      </w:r>
      <w:r w:rsidR="00300D7E" w:rsidRPr="005F7757">
        <w:rPr>
          <w:rFonts w:ascii="Times New Roman" w:hAnsi="Times New Roman"/>
          <w:sz w:val="24"/>
          <w:szCs w:val="24"/>
        </w:rPr>
        <w:t>Заказчик</w:t>
      </w:r>
      <w:r w:rsidRPr="005F7757">
        <w:rPr>
          <w:rFonts w:ascii="Times New Roman" w:hAnsi="Times New Roman"/>
          <w:sz w:val="24"/>
          <w:szCs w:val="24"/>
        </w:rPr>
        <w:t>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rsidR="00BE01E4" w:rsidRPr="005F7757" w:rsidRDefault="00BE01E4" w:rsidP="005F7757">
      <w:pPr>
        <w:pStyle w:val="af7"/>
        <w:numPr>
          <w:ilvl w:val="2"/>
          <w:numId w:val="57"/>
        </w:numPr>
        <w:spacing w:after="0" w:line="240" w:lineRule="auto"/>
        <w:ind w:left="0" w:firstLine="709"/>
        <w:jc w:val="both"/>
        <w:rPr>
          <w:rFonts w:ascii="Times New Roman" w:hAnsi="Times New Roman"/>
          <w:sz w:val="24"/>
          <w:szCs w:val="24"/>
        </w:rPr>
      </w:pPr>
      <w:r w:rsidRPr="005F7757">
        <w:rPr>
          <w:rFonts w:ascii="Times New Roman" w:hAnsi="Times New Roman"/>
          <w:sz w:val="24"/>
          <w:szCs w:val="24"/>
        </w:rPr>
        <w:t xml:space="preserve">В течение </w:t>
      </w:r>
      <w:r w:rsidR="00032BB8">
        <w:rPr>
          <w:rFonts w:ascii="Times New Roman" w:hAnsi="Times New Roman"/>
          <w:sz w:val="24"/>
          <w:szCs w:val="24"/>
        </w:rPr>
        <w:t>3</w:t>
      </w:r>
      <w:r w:rsidR="00F40E6E">
        <w:rPr>
          <w:rFonts w:ascii="Times New Roman" w:hAnsi="Times New Roman"/>
          <w:sz w:val="24"/>
          <w:szCs w:val="24"/>
        </w:rPr>
        <w:t>-</w:t>
      </w:r>
      <w:r w:rsidRPr="005F7757">
        <w:rPr>
          <w:rFonts w:ascii="Times New Roman" w:hAnsi="Times New Roman"/>
          <w:sz w:val="24"/>
          <w:szCs w:val="24"/>
        </w:rPr>
        <w:t xml:space="preserve">х рабочих дней </w:t>
      </w:r>
      <w:proofErr w:type="gramStart"/>
      <w:r w:rsidRPr="005F7757">
        <w:rPr>
          <w:rFonts w:ascii="Times New Roman" w:hAnsi="Times New Roman"/>
          <w:sz w:val="24"/>
          <w:szCs w:val="24"/>
        </w:rPr>
        <w:t>с даты поступления</w:t>
      </w:r>
      <w:proofErr w:type="gramEnd"/>
      <w:r w:rsidRPr="005F7757">
        <w:rPr>
          <w:rFonts w:ascii="Times New Roman" w:hAnsi="Times New Roman"/>
          <w:sz w:val="24"/>
          <w:szCs w:val="24"/>
        </w:rPr>
        <w:t xml:space="preserve"> запроса</w:t>
      </w:r>
      <w:r w:rsidR="003E5C66" w:rsidRPr="005F7757">
        <w:rPr>
          <w:rFonts w:ascii="Times New Roman" w:hAnsi="Times New Roman"/>
          <w:sz w:val="24"/>
          <w:szCs w:val="24"/>
        </w:rPr>
        <w:t xml:space="preserve"> </w:t>
      </w:r>
      <w:r w:rsidRPr="005F7757">
        <w:rPr>
          <w:rFonts w:ascii="Times New Roman" w:hAnsi="Times New Roman"/>
          <w:sz w:val="24"/>
          <w:szCs w:val="24"/>
        </w:rPr>
        <w:t xml:space="preserve">о даче разъяснений положений документации о закупке, </w:t>
      </w:r>
      <w:r w:rsidR="00300D7E" w:rsidRPr="005F7757">
        <w:rPr>
          <w:rFonts w:ascii="Times New Roman" w:hAnsi="Times New Roman"/>
          <w:sz w:val="24"/>
          <w:szCs w:val="24"/>
        </w:rPr>
        <w:t>Заказчик</w:t>
      </w:r>
      <w:r w:rsidRPr="005F7757">
        <w:rPr>
          <w:rFonts w:ascii="Times New Roman" w:hAnsi="Times New Roman"/>
          <w:sz w:val="24"/>
          <w:szCs w:val="24"/>
        </w:rPr>
        <w:t xml:space="preserve"> осуществляет разъяснение положений документации о конкурентной закупке и размещает их в </w:t>
      </w:r>
      <w:r w:rsidR="00F63E85" w:rsidRPr="005F7757">
        <w:rPr>
          <w:rFonts w:ascii="Times New Roman" w:hAnsi="Times New Roman"/>
          <w:sz w:val="24"/>
          <w:szCs w:val="24"/>
        </w:rPr>
        <w:t>ЕИС</w:t>
      </w:r>
      <w:r w:rsidRPr="005F7757">
        <w:rPr>
          <w:rFonts w:ascii="Times New Roman" w:hAnsi="Times New Roman"/>
          <w:sz w:val="24"/>
          <w:szCs w:val="24"/>
        </w:rPr>
        <w:t xml:space="preserve"> с указанием предмета запроса, но без указания участника такой закупки, от которого поступил указанный запрос. При этом </w:t>
      </w:r>
      <w:r w:rsidR="00300D7E" w:rsidRPr="005F7757">
        <w:rPr>
          <w:rFonts w:ascii="Times New Roman" w:hAnsi="Times New Roman"/>
          <w:sz w:val="24"/>
          <w:szCs w:val="24"/>
        </w:rPr>
        <w:t>Заказчик</w:t>
      </w:r>
      <w:r w:rsidRPr="005F7757">
        <w:rPr>
          <w:rFonts w:ascii="Times New Roman" w:hAnsi="Times New Roman"/>
          <w:sz w:val="24"/>
          <w:szCs w:val="24"/>
        </w:rPr>
        <w:t xml:space="preserve"> вправе не осуществлять такое разъяснение в случае, если указанный запрос поступил позднее</w:t>
      </w:r>
      <w:r w:rsidR="00032BB8">
        <w:rPr>
          <w:rFonts w:ascii="Times New Roman" w:hAnsi="Times New Roman"/>
          <w:sz w:val="24"/>
          <w:szCs w:val="24"/>
        </w:rPr>
        <w:t>,</w:t>
      </w:r>
      <w:r w:rsidRPr="005F7757">
        <w:rPr>
          <w:rFonts w:ascii="Times New Roman" w:hAnsi="Times New Roman"/>
          <w:sz w:val="24"/>
          <w:szCs w:val="24"/>
        </w:rPr>
        <w:t xml:space="preserve"> чем за </w:t>
      </w:r>
      <w:r w:rsidR="00032BB8">
        <w:rPr>
          <w:rFonts w:ascii="Times New Roman" w:hAnsi="Times New Roman"/>
          <w:sz w:val="24"/>
          <w:szCs w:val="24"/>
        </w:rPr>
        <w:t>3</w:t>
      </w:r>
      <w:r w:rsidR="00F40E6E">
        <w:rPr>
          <w:rFonts w:ascii="Times New Roman" w:hAnsi="Times New Roman"/>
          <w:sz w:val="24"/>
          <w:szCs w:val="24"/>
        </w:rPr>
        <w:t>-и</w:t>
      </w:r>
      <w:r w:rsidRPr="005F7757">
        <w:rPr>
          <w:rFonts w:ascii="Times New Roman" w:hAnsi="Times New Roman"/>
          <w:sz w:val="24"/>
          <w:szCs w:val="24"/>
        </w:rPr>
        <w:t xml:space="preserve"> рабочих дня до даты окончания срока подачи заявок на участие в такой закупке.</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300D7E" w:rsidRPr="005F7757">
        <w:rPr>
          <w:rFonts w:ascii="Times New Roman" w:hAnsi="Times New Roman"/>
          <w:sz w:val="24"/>
          <w:szCs w:val="24"/>
        </w:rPr>
        <w:t>Заказчик</w:t>
      </w:r>
      <w:r w:rsidRPr="005F7757">
        <w:rPr>
          <w:rFonts w:ascii="Times New Roman" w:hAnsi="Times New Roman"/>
          <w:sz w:val="24"/>
          <w:szCs w:val="24"/>
        </w:rPr>
        <w:t xml:space="preserve">ом в </w:t>
      </w:r>
      <w:r w:rsidR="00F63E85" w:rsidRPr="005F7757">
        <w:rPr>
          <w:rFonts w:ascii="Times New Roman" w:hAnsi="Times New Roman"/>
          <w:sz w:val="24"/>
          <w:szCs w:val="24"/>
        </w:rPr>
        <w:t>ЕИС</w:t>
      </w:r>
      <w:r w:rsidRPr="005F7757">
        <w:rPr>
          <w:rFonts w:ascii="Times New Roman" w:hAnsi="Times New Roman"/>
          <w:sz w:val="24"/>
          <w:szCs w:val="24"/>
        </w:rPr>
        <w:t xml:space="preserve"> не позднее чем в течение </w:t>
      </w:r>
      <w:r w:rsidR="00032BB8">
        <w:rPr>
          <w:rFonts w:ascii="Times New Roman" w:hAnsi="Times New Roman"/>
          <w:sz w:val="24"/>
          <w:szCs w:val="24"/>
        </w:rPr>
        <w:t>3</w:t>
      </w:r>
      <w:r w:rsidR="00F40E6E">
        <w:rPr>
          <w:rFonts w:ascii="Times New Roman" w:hAnsi="Times New Roman"/>
          <w:sz w:val="24"/>
          <w:szCs w:val="24"/>
        </w:rPr>
        <w:t>-</w:t>
      </w:r>
      <w:r w:rsidRPr="005F7757">
        <w:rPr>
          <w:rFonts w:ascii="Times New Roman" w:hAnsi="Times New Roman"/>
          <w:sz w:val="24"/>
          <w:szCs w:val="24"/>
        </w:rPr>
        <w:t xml:space="preserve">х дней со дня принятия решения о внесении указанных изменений, предоставления указанных разъяснений. </w:t>
      </w:r>
      <w:proofErr w:type="gramStart"/>
      <w:r w:rsidRPr="005F7757">
        <w:rPr>
          <w:rFonts w:ascii="Times New Roman" w:hAnsi="Times New Roman"/>
          <w:sz w:val="24"/>
          <w:szCs w:val="24"/>
        </w:rPr>
        <w:t>В случае внесения изменений в извещение о</w:t>
      </w:r>
      <w:r w:rsidR="003E3788" w:rsidRPr="005F7757">
        <w:rPr>
          <w:rFonts w:ascii="Times New Roman" w:hAnsi="Times New Roman"/>
          <w:sz w:val="24"/>
          <w:szCs w:val="24"/>
        </w:rPr>
        <w:t xml:space="preserve"> проведении</w:t>
      </w:r>
      <w:r w:rsidRPr="005F7757">
        <w:rPr>
          <w:rFonts w:ascii="Times New Roman" w:hAnsi="Times New Roman"/>
          <w:sz w:val="24"/>
          <w:szCs w:val="24"/>
        </w:rPr>
        <w:t xml:space="preserve">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F63E85" w:rsidRPr="005F7757">
        <w:rPr>
          <w:rFonts w:ascii="Times New Roman" w:hAnsi="Times New Roman"/>
          <w:sz w:val="24"/>
          <w:szCs w:val="24"/>
        </w:rPr>
        <w:t>ЕИС</w:t>
      </w:r>
      <w:r w:rsidRPr="005F7757">
        <w:rPr>
          <w:rFonts w:ascii="Times New Roman" w:hAnsi="Times New Roman"/>
          <w:sz w:val="24"/>
          <w:szCs w:val="24"/>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5F7757">
        <w:rPr>
          <w:rFonts w:ascii="Times New Roman" w:hAnsi="Times New Roman"/>
          <w:sz w:val="24"/>
          <w:szCs w:val="24"/>
        </w:rPr>
        <w:t xml:space="preserve"> о закупке для данного способа закупки.</w:t>
      </w:r>
    </w:p>
    <w:p w:rsidR="00BE01E4" w:rsidRPr="005F7757" w:rsidRDefault="00BE01E4" w:rsidP="005F7757">
      <w:pPr>
        <w:pStyle w:val="af7"/>
        <w:numPr>
          <w:ilvl w:val="1"/>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Отмена закупки</w:t>
      </w:r>
    </w:p>
    <w:p w:rsidR="00BE01E4" w:rsidRPr="005F7757" w:rsidRDefault="00300D7E"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Заказчик</w:t>
      </w:r>
      <w:r w:rsidR="00BE01E4" w:rsidRPr="005F7757">
        <w:rPr>
          <w:rFonts w:ascii="Times New Roman" w:hAnsi="Times New Roman"/>
          <w:sz w:val="24"/>
          <w:szCs w:val="24"/>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Решение об отмене конкурентной закупки размещается в </w:t>
      </w:r>
      <w:r w:rsidR="00F63E85" w:rsidRPr="005F7757">
        <w:rPr>
          <w:rFonts w:ascii="Times New Roman" w:hAnsi="Times New Roman"/>
          <w:sz w:val="24"/>
          <w:szCs w:val="24"/>
        </w:rPr>
        <w:t>ЕИС</w:t>
      </w:r>
      <w:r w:rsidRPr="005F7757">
        <w:rPr>
          <w:rFonts w:ascii="Times New Roman" w:hAnsi="Times New Roman"/>
          <w:sz w:val="24"/>
          <w:szCs w:val="24"/>
        </w:rPr>
        <w:t xml:space="preserve"> в день принятия этого решения.</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По истечении срока отмены конкурентной закупки в соответствии с пунктом</w:t>
      </w:r>
      <w:r w:rsidR="003E5C66" w:rsidRPr="005F7757">
        <w:rPr>
          <w:rFonts w:ascii="Times New Roman" w:hAnsi="Times New Roman"/>
          <w:sz w:val="24"/>
          <w:szCs w:val="24"/>
        </w:rPr>
        <w:t xml:space="preserve"> </w:t>
      </w:r>
      <w:r w:rsidR="00524A36" w:rsidRPr="005F7757">
        <w:rPr>
          <w:rFonts w:ascii="Times New Roman" w:hAnsi="Times New Roman"/>
          <w:sz w:val="24"/>
          <w:szCs w:val="24"/>
        </w:rPr>
        <w:t>11</w:t>
      </w:r>
      <w:r w:rsidRPr="005F7757">
        <w:rPr>
          <w:rFonts w:ascii="Times New Roman" w:hAnsi="Times New Roman"/>
          <w:sz w:val="24"/>
          <w:szCs w:val="24"/>
        </w:rPr>
        <w:t>.</w:t>
      </w:r>
      <w:r w:rsidR="00524A36" w:rsidRPr="005F7757">
        <w:rPr>
          <w:rFonts w:ascii="Times New Roman" w:hAnsi="Times New Roman"/>
          <w:sz w:val="24"/>
          <w:szCs w:val="24"/>
        </w:rPr>
        <w:t>4</w:t>
      </w:r>
      <w:r w:rsidRPr="005F7757">
        <w:rPr>
          <w:rFonts w:ascii="Times New Roman" w:hAnsi="Times New Roman"/>
          <w:sz w:val="24"/>
          <w:szCs w:val="24"/>
        </w:rPr>
        <w:t>.1</w:t>
      </w:r>
      <w:r w:rsidR="00524A36" w:rsidRPr="005F7757">
        <w:rPr>
          <w:rFonts w:ascii="Times New Roman" w:hAnsi="Times New Roman"/>
          <w:sz w:val="24"/>
          <w:szCs w:val="24"/>
        </w:rPr>
        <w:t>.</w:t>
      </w:r>
      <w:r w:rsidRPr="005F7757">
        <w:rPr>
          <w:rFonts w:ascii="Times New Roman" w:hAnsi="Times New Roman"/>
          <w:sz w:val="24"/>
          <w:szCs w:val="24"/>
        </w:rPr>
        <w:t xml:space="preserve"> Положения и до заключения договора </w:t>
      </w:r>
      <w:r w:rsidR="00300D7E" w:rsidRPr="005F7757">
        <w:rPr>
          <w:rFonts w:ascii="Times New Roman" w:hAnsi="Times New Roman"/>
          <w:sz w:val="24"/>
          <w:szCs w:val="24"/>
        </w:rPr>
        <w:t>Заказчик</w:t>
      </w:r>
      <w:r w:rsidR="007C0871" w:rsidRPr="005F7757">
        <w:rPr>
          <w:rFonts w:ascii="Times New Roman" w:hAnsi="Times New Roman"/>
          <w:sz w:val="24"/>
          <w:szCs w:val="24"/>
        </w:rPr>
        <w:t xml:space="preserve"> вправе отменить определение П</w:t>
      </w:r>
      <w:r w:rsidRPr="005F7757">
        <w:rPr>
          <w:rFonts w:ascii="Times New Roman" w:hAnsi="Times New Roman"/>
          <w:sz w:val="24"/>
          <w:szCs w:val="24"/>
        </w:rPr>
        <w:t>оставщика (</w:t>
      </w:r>
      <w:r w:rsidR="00D320F9" w:rsidRPr="005F7757">
        <w:rPr>
          <w:rFonts w:ascii="Times New Roman" w:hAnsi="Times New Roman"/>
          <w:sz w:val="24"/>
          <w:szCs w:val="24"/>
        </w:rPr>
        <w:t>И</w:t>
      </w:r>
      <w:r w:rsidRPr="005F7757">
        <w:rPr>
          <w:rFonts w:ascii="Times New Roman" w:hAnsi="Times New Roman"/>
          <w:sz w:val="24"/>
          <w:szCs w:val="24"/>
        </w:rPr>
        <w:t xml:space="preserve">сполнителя, </w:t>
      </w:r>
      <w:r w:rsidR="00D320F9" w:rsidRPr="005F7757">
        <w:rPr>
          <w:rFonts w:ascii="Times New Roman" w:hAnsi="Times New Roman"/>
          <w:sz w:val="24"/>
          <w:szCs w:val="24"/>
        </w:rPr>
        <w:t>П</w:t>
      </w:r>
      <w:r w:rsidRPr="005F7757">
        <w:rPr>
          <w:rFonts w:ascii="Times New Roman" w:hAnsi="Times New Roman"/>
          <w:sz w:val="24"/>
          <w:szCs w:val="24"/>
        </w:rPr>
        <w:t>одрядчика) только в случае возникновения обстоятельств непреодолимой силы в соответствии с гражданским законодательством.</w:t>
      </w:r>
    </w:p>
    <w:p w:rsidR="00BE01E4" w:rsidRPr="005F7757" w:rsidRDefault="00BE01E4" w:rsidP="005F7757">
      <w:pPr>
        <w:pStyle w:val="af7"/>
        <w:numPr>
          <w:ilvl w:val="1"/>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О подаче заявок</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устанавливается </w:t>
      </w:r>
      <w:bookmarkStart w:id="33" w:name="_Hlk517860341"/>
      <w:r w:rsidRPr="005F7757">
        <w:rPr>
          <w:rFonts w:ascii="Times New Roman" w:hAnsi="Times New Roman"/>
          <w:sz w:val="24"/>
          <w:szCs w:val="24"/>
        </w:rPr>
        <w:t xml:space="preserve">в извещении </w:t>
      </w:r>
      <w:r w:rsidR="00ED3156" w:rsidRPr="005F7757">
        <w:rPr>
          <w:rFonts w:ascii="Times New Roman" w:hAnsi="Times New Roman"/>
          <w:sz w:val="24"/>
          <w:szCs w:val="24"/>
        </w:rPr>
        <w:t>о</w:t>
      </w:r>
      <w:r w:rsidR="003E3788" w:rsidRPr="005F7757">
        <w:rPr>
          <w:rFonts w:ascii="Times New Roman" w:hAnsi="Times New Roman"/>
          <w:sz w:val="24"/>
          <w:szCs w:val="24"/>
        </w:rPr>
        <w:t xml:space="preserve"> проведении з</w:t>
      </w:r>
      <w:r w:rsidRPr="005F7757">
        <w:rPr>
          <w:rFonts w:ascii="Times New Roman" w:hAnsi="Times New Roman"/>
          <w:sz w:val="24"/>
          <w:szCs w:val="24"/>
        </w:rPr>
        <w:t>апроса котировок в соответствии с Положением</w:t>
      </w:r>
      <w:r w:rsidR="00EB25D2" w:rsidRPr="005F7757">
        <w:rPr>
          <w:rFonts w:ascii="Times New Roman" w:hAnsi="Times New Roman"/>
          <w:sz w:val="24"/>
          <w:szCs w:val="24"/>
        </w:rPr>
        <w:t>.</w:t>
      </w:r>
    </w:p>
    <w:bookmarkEnd w:id="33"/>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proofErr w:type="gramStart"/>
      <w:r w:rsidRPr="005F7757">
        <w:rPr>
          <w:rFonts w:ascii="Times New Roman" w:hAnsi="Times New Roman"/>
          <w:sz w:val="24"/>
          <w:szCs w:val="24"/>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w:t>
      </w:r>
      <w:r w:rsidR="003D01CB" w:rsidRPr="005F7757">
        <w:rPr>
          <w:rFonts w:ascii="Times New Roman" w:hAnsi="Times New Roman"/>
          <w:sz w:val="24"/>
          <w:szCs w:val="24"/>
        </w:rPr>
        <w:t xml:space="preserve">проведении </w:t>
      </w:r>
      <w:r w:rsidRPr="005F7757">
        <w:rPr>
          <w:rFonts w:ascii="Times New Roman" w:hAnsi="Times New Roman"/>
          <w:sz w:val="24"/>
          <w:szCs w:val="24"/>
        </w:rPr>
        <w:t xml:space="preserve">до предусмотренных документацией о закупке, </w:t>
      </w:r>
      <w:r w:rsidRPr="005F7757">
        <w:rPr>
          <w:rFonts w:ascii="Times New Roman" w:hAnsi="Times New Roman"/>
          <w:sz w:val="24"/>
          <w:szCs w:val="24"/>
        </w:rPr>
        <w:lastRenderedPageBreak/>
        <w:t xml:space="preserve">извещением </w:t>
      </w:r>
      <w:r w:rsidR="003D01CB" w:rsidRPr="005F7757">
        <w:rPr>
          <w:rFonts w:ascii="Times New Roman" w:hAnsi="Times New Roman"/>
          <w:sz w:val="24"/>
          <w:szCs w:val="24"/>
        </w:rPr>
        <w:t xml:space="preserve">о проведении </w:t>
      </w:r>
      <w:r w:rsidRPr="005F7757">
        <w:rPr>
          <w:rFonts w:ascii="Times New Roman" w:hAnsi="Times New Roman"/>
          <w:sz w:val="24"/>
          <w:szCs w:val="24"/>
        </w:rPr>
        <w:t>запроса котировок в электронной форме даты и времени окончания срока подачи заявок на участие в такой закупке.</w:t>
      </w:r>
      <w:proofErr w:type="gramEnd"/>
      <w:r w:rsidRPr="005F7757">
        <w:rPr>
          <w:rFonts w:ascii="Times New Roman" w:hAnsi="Times New Roman"/>
          <w:sz w:val="24"/>
          <w:szCs w:val="24"/>
        </w:rPr>
        <w:t xml:space="preserve">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300D7E" w:rsidRPr="005F7757">
        <w:rPr>
          <w:rFonts w:ascii="Times New Roman" w:hAnsi="Times New Roman"/>
          <w:sz w:val="24"/>
          <w:szCs w:val="24"/>
        </w:rPr>
        <w:t>Заказчик</w:t>
      </w:r>
      <w:r w:rsidRPr="005F7757">
        <w:rPr>
          <w:rFonts w:ascii="Times New Roman" w:hAnsi="Times New Roman"/>
          <w:sz w:val="24"/>
          <w:szCs w:val="24"/>
        </w:rPr>
        <w:t>ом до окончания (истечения) срока подачи заявок на участие в такой закупке.</w:t>
      </w:r>
    </w:p>
    <w:p w:rsidR="00BE01E4" w:rsidRPr="005F7757" w:rsidRDefault="00BE01E4" w:rsidP="005F7757">
      <w:pPr>
        <w:numPr>
          <w:ilvl w:val="1"/>
          <w:numId w:val="57"/>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Об обеспечении заявок на участие в конкурентных закупках</w:t>
      </w:r>
    </w:p>
    <w:p w:rsidR="00BE01E4" w:rsidRPr="005F7757" w:rsidRDefault="00300D7E"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Заказчик</w:t>
      </w:r>
      <w:r w:rsidR="00BE01E4" w:rsidRPr="005F7757">
        <w:rPr>
          <w:rFonts w:ascii="Times New Roman" w:hAnsi="Times New Roman"/>
          <w:sz w:val="24"/>
          <w:szCs w:val="24"/>
        </w:rPr>
        <w:t xml:space="preserve"> вправе устанавливать в извещении о</w:t>
      </w:r>
      <w:r w:rsidR="003D01CB" w:rsidRPr="005F7757">
        <w:rPr>
          <w:rFonts w:ascii="Times New Roman" w:hAnsi="Times New Roman"/>
          <w:sz w:val="24"/>
          <w:szCs w:val="24"/>
        </w:rPr>
        <w:t xml:space="preserve"> проведении</w:t>
      </w:r>
      <w:r w:rsidR="00BE01E4" w:rsidRPr="005F7757">
        <w:rPr>
          <w:rFonts w:ascii="Times New Roman" w:hAnsi="Times New Roman"/>
          <w:sz w:val="24"/>
          <w:szCs w:val="24"/>
        </w:rPr>
        <w:t xml:space="preserve">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rsidR="00BE01E4" w:rsidRPr="005F7757" w:rsidRDefault="003B0652"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3B0652">
        <w:rPr>
          <w:rFonts w:ascii="Times New Roman" w:hAnsi="Times New Roman"/>
          <w:sz w:val="24"/>
          <w:szCs w:val="24"/>
        </w:rPr>
        <w:t>Обеспечение заявки может предоставляться участником закупки путем внесения денежных средств или независимой/банковской гарантией. Выбор способа обеспечения заявки осуществляется участником закупок</w:t>
      </w:r>
      <w:r w:rsidR="00BE01E4" w:rsidRPr="005F7757">
        <w:rPr>
          <w:rFonts w:ascii="Times New Roman" w:hAnsi="Times New Roman"/>
          <w:sz w:val="24"/>
          <w:szCs w:val="24"/>
        </w:rPr>
        <w:t>.</w:t>
      </w:r>
    </w:p>
    <w:p w:rsidR="00BE01E4" w:rsidRPr="005F7757" w:rsidRDefault="00300D7E"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Заказчик</w:t>
      </w:r>
      <w:r w:rsidR="00BE01E4" w:rsidRPr="005F7757">
        <w:rPr>
          <w:rFonts w:ascii="Times New Roman" w:hAnsi="Times New Roman"/>
          <w:sz w:val="24"/>
          <w:szCs w:val="24"/>
        </w:rPr>
        <w:t xml:space="preserve"> не устанавливает в документации о конкурентной закупке, извещении </w:t>
      </w:r>
      <w:r w:rsidR="003D01CB" w:rsidRPr="005F7757">
        <w:rPr>
          <w:rFonts w:ascii="Times New Roman" w:hAnsi="Times New Roman"/>
          <w:sz w:val="24"/>
          <w:szCs w:val="24"/>
        </w:rPr>
        <w:t xml:space="preserve">о проведении </w:t>
      </w:r>
      <w:r w:rsidR="00BE01E4" w:rsidRPr="005F7757">
        <w:rPr>
          <w:rFonts w:ascii="Times New Roman" w:hAnsi="Times New Roman"/>
          <w:sz w:val="24"/>
          <w:szCs w:val="24"/>
        </w:rPr>
        <w:t xml:space="preserve">запроса котировок в электронной форме требование обеспечения заявок на участие в закупке, если начальная (максимальная) цена договора не превышает </w:t>
      </w:r>
      <w:r w:rsidR="00032BB8" w:rsidRPr="00032BB8">
        <w:rPr>
          <w:rFonts w:ascii="Times New Roman" w:hAnsi="Times New Roman"/>
          <w:sz w:val="24"/>
          <w:szCs w:val="24"/>
        </w:rPr>
        <w:t>5</w:t>
      </w:r>
      <w:r w:rsidR="00BE01E4" w:rsidRPr="005F7757">
        <w:rPr>
          <w:rFonts w:ascii="Times New Roman" w:hAnsi="Times New Roman"/>
          <w:sz w:val="24"/>
          <w:szCs w:val="24"/>
        </w:rPr>
        <w:t xml:space="preserve"> миллионов рублей. В случае</w:t>
      </w:r>
      <w:proofErr w:type="gramStart"/>
      <w:r w:rsidR="00BE01E4" w:rsidRPr="005F7757">
        <w:rPr>
          <w:rFonts w:ascii="Times New Roman" w:hAnsi="Times New Roman"/>
          <w:sz w:val="24"/>
          <w:szCs w:val="24"/>
        </w:rPr>
        <w:t>,</w:t>
      </w:r>
      <w:proofErr w:type="gramEnd"/>
      <w:r w:rsidR="00BE01E4" w:rsidRPr="005F7757">
        <w:rPr>
          <w:rFonts w:ascii="Times New Roman" w:hAnsi="Times New Roman"/>
          <w:sz w:val="24"/>
          <w:szCs w:val="24"/>
        </w:rPr>
        <w:t xml:space="preserve"> если начальная (максимальная) цена договора превышает </w:t>
      </w:r>
      <w:r w:rsidR="00032BB8" w:rsidRPr="00032BB8">
        <w:rPr>
          <w:rFonts w:ascii="Times New Roman" w:hAnsi="Times New Roman"/>
          <w:sz w:val="24"/>
          <w:szCs w:val="24"/>
        </w:rPr>
        <w:t>5</w:t>
      </w:r>
      <w:r w:rsidR="00BE01E4" w:rsidRPr="005F7757">
        <w:rPr>
          <w:rFonts w:ascii="Times New Roman" w:hAnsi="Times New Roman"/>
          <w:sz w:val="24"/>
          <w:szCs w:val="24"/>
        </w:rPr>
        <w:t xml:space="preserve"> миллионов рублей, </w:t>
      </w:r>
      <w:r w:rsidRPr="005F7757">
        <w:rPr>
          <w:rFonts w:ascii="Times New Roman" w:hAnsi="Times New Roman"/>
          <w:sz w:val="24"/>
          <w:szCs w:val="24"/>
        </w:rPr>
        <w:t>Заказчик</w:t>
      </w:r>
      <w:r w:rsidR="00BE01E4" w:rsidRPr="005F7757">
        <w:rPr>
          <w:rFonts w:ascii="Times New Roman" w:hAnsi="Times New Roman"/>
          <w:sz w:val="24"/>
          <w:szCs w:val="24"/>
        </w:rPr>
        <w:t xml:space="preserve"> вправе установить в документации о закупке требование к обеспечению заявок на участие в закупке в размере не более </w:t>
      </w:r>
      <w:r w:rsidR="00032BB8" w:rsidRPr="00032BB8">
        <w:rPr>
          <w:rFonts w:ascii="Times New Roman" w:hAnsi="Times New Roman"/>
          <w:sz w:val="24"/>
          <w:szCs w:val="24"/>
        </w:rPr>
        <w:t>5</w:t>
      </w:r>
      <w:r w:rsidR="00BE01E4" w:rsidRPr="005F7757">
        <w:rPr>
          <w:rFonts w:ascii="Times New Roman" w:hAnsi="Times New Roman"/>
          <w:sz w:val="24"/>
          <w:szCs w:val="24"/>
        </w:rPr>
        <w:t xml:space="preserve"> процентов начальной (максимальной) цены договора, за исключением случаев</w:t>
      </w:r>
      <w:r w:rsidR="00D320F9" w:rsidRPr="005F7757">
        <w:rPr>
          <w:rFonts w:ascii="Times New Roman" w:hAnsi="Times New Roman"/>
          <w:sz w:val="24"/>
          <w:szCs w:val="24"/>
        </w:rPr>
        <w:t>,</w:t>
      </w:r>
      <w:r w:rsidR="00BE01E4" w:rsidRPr="005F7757">
        <w:rPr>
          <w:rFonts w:ascii="Times New Roman" w:hAnsi="Times New Roman"/>
          <w:sz w:val="24"/>
          <w:szCs w:val="24"/>
        </w:rPr>
        <w:t xml:space="preserve"> прямо предусмотренных Положением.</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Денежные средства, внесенные в качестве обеспечения заявки возвращаются, а при </w:t>
      </w:r>
      <w:r w:rsidR="00ED3156" w:rsidRPr="005F7757">
        <w:rPr>
          <w:rFonts w:ascii="Times New Roman" w:hAnsi="Times New Roman"/>
          <w:sz w:val="24"/>
          <w:szCs w:val="24"/>
        </w:rPr>
        <w:t>осуществлении</w:t>
      </w:r>
      <w:r w:rsidRPr="005F7757">
        <w:rPr>
          <w:rFonts w:ascii="Times New Roman" w:hAnsi="Times New Roman"/>
          <w:sz w:val="24"/>
          <w:szCs w:val="24"/>
        </w:rPr>
        <w:t xml:space="preserve"> закупок в электронной форме прекращается блокирование таких денежных сре</w:t>
      </w:r>
      <w:proofErr w:type="gramStart"/>
      <w:r w:rsidRPr="005F7757">
        <w:rPr>
          <w:rFonts w:ascii="Times New Roman" w:hAnsi="Times New Roman"/>
          <w:sz w:val="24"/>
          <w:szCs w:val="24"/>
        </w:rPr>
        <w:t>дств в т</w:t>
      </w:r>
      <w:proofErr w:type="gramEnd"/>
      <w:r w:rsidRPr="005F7757">
        <w:rPr>
          <w:rFonts w:ascii="Times New Roman" w:hAnsi="Times New Roman"/>
          <w:sz w:val="24"/>
          <w:szCs w:val="24"/>
        </w:rPr>
        <w:t xml:space="preserve">ечение </w:t>
      </w:r>
      <w:r w:rsidR="00032BB8">
        <w:rPr>
          <w:rFonts w:ascii="Times New Roman" w:hAnsi="Times New Roman"/>
          <w:sz w:val="24"/>
          <w:szCs w:val="24"/>
        </w:rPr>
        <w:t>7</w:t>
      </w:r>
      <w:r w:rsidR="00F40E6E">
        <w:rPr>
          <w:rFonts w:ascii="Times New Roman" w:hAnsi="Times New Roman"/>
          <w:sz w:val="24"/>
          <w:szCs w:val="24"/>
        </w:rPr>
        <w:t>-</w:t>
      </w:r>
      <w:r w:rsidRPr="005F7757">
        <w:rPr>
          <w:rFonts w:ascii="Times New Roman" w:hAnsi="Times New Roman"/>
          <w:sz w:val="24"/>
          <w:szCs w:val="24"/>
        </w:rPr>
        <w:t>и рабочих дней в следующих случаях и порядке:</w:t>
      </w:r>
    </w:p>
    <w:p w:rsidR="00BE01E4" w:rsidRPr="005F7757" w:rsidRDefault="00BE01E4" w:rsidP="005F7757">
      <w:pPr>
        <w:pStyle w:val="af7"/>
        <w:numPr>
          <w:ilvl w:val="3"/>
          <w:numId w:val="57"/>
        </w:numPr>
        <w:spacing w:after="0" w:line="240" w:lineRule="auto"/>
        <w:ind w:left="0" w:firstLine="698"/>
        <w:jc w:val="both"/>
        <w:rPr>
          <w:rFonts w:ascii="Times New Roman" w:hAnsi="Times New Roman"/>
          <w:sz w:val="24"/>
          <w:szCs w:val="24"/>
        </w:rPr>
      </w:pPr>
      <w:r w:rsidRPr="005F7757">
        <w:rPr>
          <w:rFonts w:ascii="Times New Roman" w:hAnsi="Times New Roman"/>
          <w:sz w:val="24"/>
          <w:szCs w:val="24"/>
        </w:rPr>
        <w:t xml:space="preserve">Участникам закупки, представившим заявки, в случае если </w:t>
      </w:r>
      <w:r w:rsidR="00300D7E" w:rsidRPr="005F7757">
        <w:rPr>
          <w:rFonts w:ascii="Times New Roman" w:hAnsi="Times New Roman"/>
          <w:sz w:val="24"/>
          <w:szCs w:val="24"/>
        </w:rPr>
        <w:t>Заказчик</w:t>
      </w:r>
      <w:r w:rsidRPr="005F7757">
        <w:rPr>
          <w:rFonts w:ascii="Times New Roman" w:hAnsi="Times New Roman"/>
          <w:sz w:val="24"/>
          <w:szCs w:val="24"/>
        </w:rPr>
        <w:t xml:space="preserve"> отменил конкурентную закупку по одному и более предмету закупки (лоту) – со дня размещения решения об отмене конкурентной закупки в </w:t>
      </w:r>
      <w:r w:rsidR="00D320F9" w:rsidRPr="005F7757">
        <w:rPr>
          <w:rFonts w:ascii="Times New Roman" w:hAnsi="Times New Roman"/>
          <w:sz w:val="24"/>
          <w:szCs w:val="24"/>
        </w:rPr>
        <w:t>ЕИС</w:t>
      </w:r>
      <w:r w:rsidRPr="005F7757">
        <w:rPr>
          <w:rFonts w:ascii="Times New Roman" w:hAnsi="Times New Roman"/>
          <w:sz w:val="24"/>
          <w:szCs w:val="24"/>
        </w:rPr>
        <w:t xml:space="preserve">;  </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Участнику закупки, подавшему заявку с нарушением срока подачи заявок, установленного в извещении </w:t>
      </w:r>
      <w:r w:rsidR="003D01CB" w:rsidRPr="005F7757">
        <w:rPr>
          <w:rFonts w:ascii="Times New Roman" w:hAnsi="Times New Roman"/>
          <w:sz w:val="24"/>
          <w:szCs w:val="24"/>
        </w:rPr>
        <w:t xml:space="preserve">о проведении </w:t>
      </w:r>
      <w:r w:rsidRPr="005F7757">
        <w:rPr>
          <w:rFonts w:ascii="Times New Roman" w:hAnsi="Times New Roman"/>
          <w:sz w:val="24"/>
          <w:szCs w:val="24"/>
        </w:rPr>
        <w:t>конкурентной закупки, документации о закупке – со дня подачи такой заявки;</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Участнику закупки, не допущенному к участию в процедуре закупки – со дня размещения в </w:t>
      </w:r>
      <w:r w:rsidR="00D320F9" w:rsidRPr="005F7757">
        <w:rPr>
          <w:rFonts w:ascii="Times New Roman" w:hAnsi="Times New Roman"/>
          <w:sz w:val="24"/>
          <w:szCs w:val="24"/>
        </w:rPr>
        <w:t>ЕИС</w:t>
      </w:r>
      <w:r w:rsidRPr="005F7757">
        <w:rPr>
          <w:rFonts w:ascii="Times New Roman" w:hAnsi="Times New Roman"/>
          <w:sz w:val="24"/>
          <w:szCs w:val="24"/>
        </w:rPr>
        <w:t xml:space="preserve"> соответствующего протокола с данным решением комиссии по осуществлению закупок; </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w:t>
      </w:r>
      <w:r w:rsidR="00032BB8">
        <w:rPr>
          <w:rFonts w:ascii="Times New Roman" w:hAnsi="Times New Roman"/>
          <w:sz w:val="24"/>
          <w:szCs w:val="24"/>
        </w:rPr>
        <w:t>,</w:t>
      </w:r>
      <w:r w:rsidRPr="005F7757">
        <w:rPr>
          <w:rFonts w:ascii="Times New Roman" w:hAnsi="Times New Roman"/>
          <w:sz w:val="24"/>
          <w:szCs w:val="24"/>
        </w:rPr>
        <w:t xml:space="preserve"> как у победителя закупки) – со дня размещения в </w:t>
      </w:r>
      <w:r w:rsidR="00D320F9" w:rsidRPr="005F7757">
        <w:rPr>
          <w:rFonts w:ascii="Times New Roman" w:hAnsi="Times New Roman"/>
          <w:sz w:val="24"/>
          <w:szCs w:val="24"/>
        </w:rPr>
        <w:t>ЕИС</w:t>
      </w:r>
      <w:r w:rsidRPr="005F7757">
        <w:rPr>
          <w:rFonts w:ascii="Times New Roman" w:hAnsi="Times New Roman"/>
          <w:sz w:val="24"/>
          <w:szCs w:val="24"/>
        </w:rPr>
        <w:t xml:space="preserve"> протокола, составленного по итогам конкурентной закупки; </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proofErr w:type="gramStart"/>
      <w:r w:rsidRPr="005F7757">
        <w:rPr>
          <w:rFonts w:ascii="Times New Roman" w:hAnsi="Times New Roman"/>
          <w:sz w:val="24"/>
          <w:szCs w:val="24"/>
        </w:rPr>
        <w:t>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r w:rsidR="004470F7" w:rsidRPr="005F7757">
        <w:rPr>
          <w:rFonts w:ascii="Times New Roman" w:hAnsi="Times New Roman"/>
          <w:sz w:val="24"/>
          <w:szCs w:val="24"/>
        </w:rPr>
        <w:t xml:space="preserve"> </w:t>
      </w:r>
      <w:r w:rsidR="00C76181" w:rsidRPr="005F7757">
        <w:rPr>
          <w:rFonts w:ascii="Times New Roman" w:hAnsi="Times New Roman"/>
          <w:sz w:val="24"/>
          <w:szCs w:val="24"/>
        </w:rPr>
        <w:t xml:space="preserve">(данный пункт Положения не применяется при </w:t>
      </w:r>
      <w:r w:rsidR="00ED3156" w:rsidRPr="005F7757">
        <w:rPr>
          <w:rFonts w:ascii="Times New Roman" w:hAnsi="Times New Roman"/>
          <w:sz w:val="24"/>
          <w:szCs w:val="24"/>
        </w:rPr>
        <w:t xml:space="preserve">осуществлении </w:t>
      </w:r>
      <w:r w:rsidR="00C76181" w:rsidRPr="005F7757">
        <w:rPr>
          <w:rFonts w:ascii="Times New Roman" w:hAnsi="Times New Roman"/>
          <w:sz w:val="24"/>
          <w:szCs w:val="24"/>
        </w:rPr>
        <w:t>конкурентных способов закупки, участниками которых могут быть только</w:t>
      </w:r>
      <w:proofErr w:type="gramEnd"/>
      <w:r w:rsidR="00C76181" w:rsidRPr="005F7757">
        <w:rPr>
          <w:rFonts w:ascii="Times New Roman" w:hAnsi="Times New Roman"/>
          <w:sz w:val="24"/>
          <w:szCs w:val="24"/>
        </w:rPr>
        <w:t xml:space="preserve"> субъекты малого и среднего предпринимательства)</w:t>
      </w:r>
      <w:r w:rsidRPr="005F7757">
        <w:rPr>
          <w:rFonts w:ascii="Times New Roman" w:hAnsi="Times New Roman"/>
          <w:sz w:val="24"/>
          <w:szCs w:val="24"/>
        </w:rPr>
        <w:t>;</w:t>
      </w:r>
    </w:p>
    <w:p w:rsidR="00BE01E4" w:rsidRPr="005F7757" w:rsidRDefault="003B0652"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3B0652">
        <w:rPr>
          <w:rFonts w:ascii="Times New Roman" w:hAnsi="Times New Roman"/>
          <w:sz w:val="24"/>
          <w:szCs w:val="24"/>
        </w:rPr>
        <w:t xml:space="preserve">Независимая/банковская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 проведении конкурентной закупки, документации о закупке. Срок действия независимой/банковской гарантии, предоставленной в качестве </w:t>
      </w:r>
      <w:r w:rsidRPr="003B0652">
        <w:rPr>
          <w:rFonts w:ascii="Times New Roman" w:hAnsi="Times New Roman"/>
          <w:sz w:val="24"/>
          <w:szCs w:val="24"/>
        </w:rPr>
        <w:lastRenderedPageBreak/>
        <w:t xml:space="preserve">обеспечения заявки, должен составлять не менее чем 1 месяц </w:t>
      </w:r>
      <w:proofErr w:type="gramStart"/>
      <w:r w:rsidRPr="003B0652">
        <w:rPr>
          <w:rFonts w:ascii="Times New Roman" w:hAnsi="Times New Roman"/>
          <w:sz w:val="24"/>
          <w:szCs w:val="24"/>
        </w:rPr>
        <w:t>с даты окончания</w:t>
      </w:r>
      <w:proofErr w:type="gramEnd"/>
      <w:r w:rsidRPr="003B0652">
        <w:rPr>
          <w:rFonts w:ascii="Times New Roman" w:hAnsi="Times New Roman"/>
          <w:sz w:val="24"/>
          <w:szCs w:val="24"/>
        </w:rPr>
        <w:t xml:space="preserve"> срока подачи заявок. Возврат независимой/банковской гарантии Заказчиком предоставившему ее лицу или гаранту не осуществляется</w:t>
      </w:r>
      <w:r w:rsidR="00BE01E4" w:rsidRPr="005F7757">
        <w:rPr>
          <w:rFonts w:ascii="Times New Roman" w:hAnsi="Times New Roman"/>
          <w:sz w:val="24"/>
          <w:szCs w:val="24"/>
        </w:rPr>
        <w:t>.</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 xml:space="preserve">10.6.6. Требования к независимой/банковской гарантии. </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10.6.6.1. Заказчик в качестве обеспечения заявок принимает независимую/банковскую гарантию.</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10.6.6.2. Независимая/банковская гарантия, предоставляемая в качестве обеспечения заявки на участие в конкурентной закупке:</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1)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(п.п. 2 вступает в силу с 01.04.2023 г.);</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3) независимая/банковская гарантия не может быть отозвана выдавшим ее гарантом;</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4) независимая/банковская гарантия должна содержать:</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а) условие об обязанности гаранта уплатить Заказчику (бенефициару) денежную сумму по независимой/банковской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независимой/банковской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независимой/банковской гарантии, в случае установления такого перечня Правительством Российской Федерации в соответствии с пунктом 4 части 32 статьи 3.4. Федерального Закона №223-Ф;</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 xml:space="preserve">в) указание на срок действия независимой/банковской гарантии, который не может составлять менее одного месяца </w:t>
      </w:r>
      <w:proofErr w:type="gramStart"/>
      <w:r w:rsidRPr="003B0652">
        <w:rPr>
          <w:rFonts w:ascii="Times New Roman" w:hAnsi="Times New Roman"/>
          <w:sz w:val="24"/>
          <w:szCs w:val="24"/>
        </w:rPr>
        <w:t>с даты окончания</w:t>
      </w:r>
      <w:proofErr w:type="gramEnd"/>
      <w:r w:rsidRPr="003B0652">
        <w:rPr>
          <w:rFonts w:ascii="Times New Roman" w:hAnsi="Times New Roman"/>
          <w:sz w:val="24"/>
          <w:szCs w:val="24"/>
        </w:rPr>
        <w:t xml:space="preserve"> срока подачи заявок на участие в такой закупке.</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настоящего пункта, является основанием для отказа в принятии ее заказчиком.</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При этом такая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 xml:space="preserve">10.6.6.3. </w:t>
      </w:r>
      <w:proofErr w:type="gramStart"/>
      <w:r w:rsidRPr="003B0652">
        <w:rPr>
          <w:rFonts w:ascii="Times New Roman" w:hAnsi="Times New Roman"/>
          <w:sz w:val="24"/>
          <w:szCs w:val="24"/>
        </w:rPr>
        <w:t>Гарант в случае просрочки исполнения обязательств по независимой /банковской гарантии, требование об уплате денежной суммы по которой соответствует условиям такой независимой/банковской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независимой/банковской гарантии.</w:t>
      </w:r>
      <w:proofErr w:type="gramEnd"/>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 xml:space="preserve">10.6.6.4. </w:t>
      </w:r>
      <w:proofErr w:type="gramStart"/>
      <w:r w:rsidRPr="003B0652">
        <w:rPr>
          <w:rFonts w:ascii="Times New Roman" w:hAnsi="Times New Roman"/>
          <w:sz w:val="24"/>
          <w:szCs w:val="24"/>
        </w:rPr>
        <w:t>В случае, предусмотренном извещением об осуществлении закупки, документацией о закупке, проектом договора, заключаемого с единственным Поставщиком (Подрядчиком, Исполнителем), в независимую/банковскую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независимой/банковской гарантии, направленное до окончания</w:t>
      </w:r>
      <w:proofErr w:type="gramEnd"/>
      <w:r w:rsidRPr="003B0652">
        <w:rPr>
          <w:rFonts w:ascii="Times New Roman" w:hAnsi="Times New Roman"/>
          <w:sz w:val="24"/>
          <w:szCs w:val="24"/>
        </w:rPr>
        <w:t xml:space="preserve"> срока действия независимой/банковской гарантии.</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 xml:space="preserve">10.6.6.5. Запрещается включение в условия независимой/банковской гарантии требования о представлении заказчиком гаранту судебных актов, подтверждающих </w:t>
      </w:r>
      <w:r w:rsidRPr="003B0652">
        <w:rPr>
          <w:rFonts w:ascii="Times New Roman" w:hAnsi="Times New Roman"/>
          <w:sz w:val="24"/>
          <w:szCs w:val="24"/>
        </w:rPr>
        <w:lastRenderedPageBreak/>
        <w:t>неисполнение принципалом обязательств, обеспечиваемых независимой/банковской гарантией.</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10.6.6.6. Заказчик рассматривает поступившую в качестве обеспечения исполнения договора независимую/банковскую гарантию в срок, не превышающий трех рабочих дней со дня ее поступления.</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10.6.6.7. Основанием для отказа в принятии независимой/банковской гарантии заказчиком является:</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1) отсутствие информации о независимой/банковской гарантии в предусмотренных реестрах независимых гарантий;</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2) несоответствие независимой/банковской гарантии условиям, указанным в п.п. 10.6.6.2. и 10.6.6.4. настоящего раздела;</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3) несоответствие независимой/банковской гарантии требованиям, содержащимся в извещении об осуществлении закупки, документации о закупке (в случае, если настоящим Положением предусмотрена документация о закупке), проекте договора, который заключается с единственным Поставщиком (подрядчиком, исполнителем)</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10.6.6.8. В случае отказа в принятии независимой/банковской гарантии Заказчик в срок, установленный п. 10.6.6.6. настоящего раздела, информирует в письменной форме или в форме электронного документа об этом лицо, предоставившее независимую/банковскую гарантию, с указанием причин, послуживших основанием для отказа.</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 xml:space="preserve">10.6.6.9. </w:t>
      </w:r>
      <w:proofErr w:type="gramStart"/>
      <w:r w:rsidRPr="003B0652">
        <w:rPr>
          <w:rFonts w:ascii="Times New Roman" w:hAnsi="Times New Roman"/>
          <w:sz w:val="24"/>
          <w:szCs w:val="24"/>
        </w:rPr>
        <w:t>Возврат денежных средств, внесенных в качестве обеспечения заявки, не осуществляется либо предъявляется требование об уплате денежных сумм по независимой/банковской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w:t>
      </w:r>
      <w:proofErr w:type="gramEnd"/>
      <w:r w:rsidRPr="003B0652">
        <w:rPr>
          <w:rFonts w:ascii="Times New Roman" w:hAnsi="Times New Roman"/>
          <w:sz w:val="24"/>
          <w:szCs w:val="24"/>
        </w:rPr>
        <w:t xml:space="preserve"> в реестр недобросовестных Поставщиков (подрядчиков, исполнителей).</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 xml:space="preserve">10.6.6.10.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и отклонения заявки </w:t>
      </w:r>
      <w:r w:rsidR="00995FF0">
        <w:rPr>
          <w:rFonts w:ascii="Times New Roman" w:hAnsi="Times New Roman"/>
          <w:sz w:val="24"/>
          <w:szCs w:val="24"/>
        </w:rPr>
        <w:t>участника конкурентной закупки</w:t>
      </w:r>
      <w:r w:rsidRPr="003B0652">
        <w:rPr>
          <w:rFonts w:ascii="Times New Roman" w:hAnsi="Times New Roman"/>
          <w:sz w:val="24"/>
          <w:szCs w:val="24"/>
        </w:rPr>
        <w:t>.</w:t>
      </w:r>
    </w:p>
    <w:p w:rsidR="00BE01E4" w:rsidRPr="005F7757" w:rsidRDefault="00BE01E4" w:rsidP="005F7757">
      <w:pPr>
        <w:numPr>
          <w:ilvl w:val="1"/>
          <w:numId w:val="57"/>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О со</w:t>
      </w:r>
      <w:r w:rsidR="00623C8F" w:rsidRPr="005F7757">
        <w:rPr>
          <w:rFonts w:ascii="Times New Roman" w:hAnsi="Times New Roman"/>
          <w:sz w:val="24"/>
          <w:szCs w:val="24"/>
        </w:rPr>
        <w:t>держании</w:t>
      </w:r>
      <w:r w:rsidRPr="005F7757">
        <w:rPr>
          <w:rFonts w:ascii="Times New Roman" w:hAnsi="Times New Roman"/>
          <w:sz w:val="24"/>
          <w:szCs w:val="24"/>
        </w:rPr>
        <w:t xml:space="preserve"> протоколов</w:t>
      </w:r>
    </w:p>
    <w:p w:rsidR="00BE01E4" w:rsidRPr="005F7757" w:rsidRDefault="00BE01E4" w:rsidP="005F7757">
      <w:pPr>
        <w:pStyle w:val="af7"/>
        <w:numPr>
          <w:ilvl w:val="2"/>
          <w:numId w:val="57"/>
        </w:numPr>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1) дата подписания протокола;</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а) количеств</w:t>
      </w:r>
      <w:r w:rsidR="00E61291">
        <w:rPr>
          <w:rFonts w:ascii="Times New Roman" w:hAnsi="Times New Roman"/>
          <w:sz w:val="24"/>
          <w:szCs w:val="24"/>
        </w:rPr>
        <w:t>а</w:t>
      </w:r>
      <w:r w:rsidRPr="005F7757">
        <w:rPr>
          <w:rFonts w:ascii="Times New Roman" w:hAnsi="Times New Roman"/>
          <w:sz w:val="24"/>
          <w:szCs w:val="24"/>
        </w:rPr>
        <w:t xml:space="preserve"> заявок на участие в закупке, которые отклонены;</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б) основани</w:t>
      </w:r>
      <w:r w:rsidR="00E61291">
        <w:rPr>
          <w:rFonts w:ascii="Times New Roman" w:hAnsi="Times New Roman"/>
          <w:sz w:val="24"/>
          <w:szCs w:val="24"/>
        </w:rPr>
        <w:t>й</w:t>
      </w:r>
      <w:r w:rsidRPr="005F7757">
        <w:rPr>
          <w:rFonts w:ascii="Times New Roman" w:hAnsi="Times New Roman"/>
          <w:sz w:val="24"/>
          <w:szCs w:val="24"/>
        </w:rPr>
        <w:t xml:space="preserve"> отклонения каждой заявки на участие в закупке с указанием положений документации о закупке, извещения о</w:t>
      </w:r>
      <w:r w:rsidR="003D01CB" w:rsidRPr="005F7757">
        <w:rPr>
          <w:rFonts w:ascii="Times New Roman" w:hAnsi="Times New Roman"/>
          <w:sz w:val="24"/>
          <w:szCs w:val="24"/>
        </w:rPr>
        <w:t xml:space="preserve"> проведении </w:t>
      </w:r>
      <w:r w:rsidRPr="005F7757">
        <w:rPr>
          <w:rFonts w:ascii="Times New Roman" w:hAnsi="Times New Roman"/>
          <w:sz w:val="24"/>
          <w:szCs w:val="24"/>
        </w:rPr>
        <w:t>запроса котировок, которым не соответствует такая заявка;</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4) результат</w:t>
      </w:r>
      <w:r w:rsidR="00E61291">
        <w:rPr>
          <w:rFonts w:ascii="Times New Roman" w:hAnsi="Times New Roman"/>
          <w:sz w:val="24"/>
          <w:szCs w:val="24"/>
        </w:rPr>
        <w:t>ов</w:t>
      </w:r>
      <w:r w:rsidRPr="005F7757">
        <w:rPr>
          <w:rFonts w:ascii="Times New Roman" w:hAnsi="Times New Roman"/>
          <w:sz w:val="24"/>
          <w:szCs w:val="24"/>
        </w:rPr>
        <w:t xml:space="preserve">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5) причин</w:t>
      </w:r>
      <w:r w:rsidRPr="00E61291">
        <w:rPr>
          <w:rFonts w:ascii="Times New Roman" w:hAnsi="Times New Roman"/>
          <w:strike/>
          <w:sz w:val="24"/>
          <w:szCs w:val="24"/>
        </w:rPr>
        <w:t>ы</w:t>
      </w:r>
      <w:r w:rsidRPr="005F7757">
        <w:rPr>
          <w:rFonts w:ascii="Times New Roman" w:hAnsi="Times New Roman"/>
          <w:sz w:val="24"/>
          <w:szCs w:val="24"/>
        </w:rPr>
        <w:t>, по которым конкурентная закупка признана несостоявшейся, в случае ее признания таковой;</w:t>
      </w:r>
    </w:p>
    <w:p w:rsidR="00444106" w:rsidRPr="005F7757" w:rsidRDefault="003B29D0"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1</w:t>
      </w:r>
      <w:r w:rsidR="005F7757" w:rsidRPr="005F7757">
        <w:rPr>
          <w:rFonts w:ascii="Times New Roman" w:eastAsiaTheme="minorHAnsi" w:hAnsi="Times New Roman"/>
          <w:sz w:val="24"/>
          <w:szCs w:val="24"/>
          <w:lang w:eastAsia="en-US"/>
        </w:rPr>
        <w:t>0</w:t>
      </w:r>
      <w:r w:rsidRPr="005F7757">
        <w:rPr>
          <w:rFonts w:ascii="Times New Roman" w:eastAsiaTheme="minorHAnsi" w:hAnsi="Times New Roman"/>
          <w:sz w:val="24"/>
          <w:szCs w:val="24"/>
          <w:lang w:eastAsia="en-US"/>
        </w:rPr>
        <w:t>.8.</w:t>
      </w:r>
      <w:r w:rsidR="00444106" w:rsidRPr="005F7757">
        <w:rPr>
          <w:rFonts w:ascii="Times New Roman" w:eastAsiaTheme="minorHAnsi" w:hAnsi="Times New Roman"/>
          <w:sz w:val="24"/>
          <w:szCs w:val="24"/>
          <w:lang w:eastAsia="en-US"/>
        </w:rPr>
        <w:t xml:space="preserve"> Протокол, составленный по итогам конкурентной закупки (далее - итоговый протокол), должен содержать следующие сведения:</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1) дата подписания протокола;</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lastRenderedPageBreak/>
        <w:t>2) количество поданных заявок на участие в закупке, а также дата и время регистрации каждой такой заявки;</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5F7757">
        <w:rPr>
          <w:rFonts w:ascii="Times New Roman" w:eastAsiaTheme="minorHAnsi" w:hAnsi="Times New Roman"/>
          <w:sz w:val="24"/>
          <w:szCs w:val="24"/>
          <w:lang w:eastAsia="en-US"/>
        </w:rPr>
        <w:t>которых</w:t>
      </w:r>
      <w:proofErr w:type="gramEnd"/>
      <w:r w:rsidRPr="005F7757">
        <w:rPr>
          <w:rFonts w:ascii="Times New Roman" w:eastAsiaTheme="minorHAnsi" w:hAnsi="Times New Roman"/>
          <w:sz w:val="24"/>
          <w:szCs w:val="24"/>
          <w:lang w:eastAsia="en-US"/>
        </w:rPr>
        <w:t xml:space="preserve"> содержатся лучшие условия исполнения договора, присваивается первый номер. В случае</w:t>
      </w:r>
      <w:proofErr w:type="gramStart"/>
      <w:r w:rsidRPr="005F7757">
        <w:rPr>
          <w:rFonts w:ascii="Times New Roman" w:eastAsiaTheme="minorHAnsi" w:hAnsi="Times New Roman"/>
          <w:sz w:val="24"/>
          <w:szCs w:val="24"/>
          <w:lang w:eastAsia="en-US"/>
        </w:rPr>
        <w:t>,</w:t>
      </w:r>
      <w:proofErr w:type="gramEnd"/>
      <w:r w:rsidRPr="005F7757">
        <w:rPr>
          <w:rFonts w:ascii="Times New Roman" w:eastAsiaTheme="minorHAnsi" w:hAnsi="Times New Roman"/>
          <w:sz w:val="24"/>
          <w:szCs w:val="24"/>
          <w:lang w:eastAsia="en-US"/>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а) количеств</w:t>
      </w:r>
      <w:r w:rsidR="00E61291">
        <w:rPr>
          <w:rFonts w:ascii="Times New Roman" w:eastAsiaTheme="minorHAnsi" w:hAnsi="Times New Roman"/>
          <w:sz w:val="24"/>
          <w:szCs w:val="24"/>
          <w:lang w:eastAsia="en-US"/>
        </w:rPr>
        <w:t>а</w:t>
      </w:r>
      <w:r w:rsidRPr="005F7757">
        <w:rPr>
          <w:rFonts w:ascii="Times New Roman" w:eastAsiaTheme="minorHAnsi" w:hAnsi="Times New Roman"/>
          <w:sz w:val="24"/>
          <w:szCs w:val="24"/>
          <w:lang w:eastAsia="en-US"/>
        </w:rPr>
        <w:t xml:space="preserve"> заявок на участие в закупке, окончательных предложений, которые отклонены;</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б) основани</w:t>
      </w:r>
      <w:r w:rsidR="00E61291">
        <w:rPr>
          <w:rFonts w:ascii="Times New Roman" w:eastAsiaTheme="minorHAnsi" w:hAnsi="Times New Roman"/>
          <w:sz w:val="24"/>
          <w:szCs w:val="24"/>
          <w:lang w:eastAsia="en-US"/>
        </w:rPr>
        <w:t>й</w:t>
      </w:r>
      <w:r w:rsidRPr="005F7757">
        <w:rPr>
          <w:rFonts w:ascii="Times New Roman" w:eastAsiaTheme="minorHAnsi" w:hAnsi="Times New Roman"/>
          <w:sz w:val="24"/>
          <w:szCs w:val="24"/>
          <w:lang w:eastAsia="en-US"/>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proofErr w:type="gramStart"/>
      <w:r w:rsidRPr="005F7757">
        <w:rPr>
          <w:rFonts w:ascii="Times New Roman" w:eastAsiaTheme="minorHAnsi" w:hAnsi="Times New Roman"/>
          <w:sz w:val="24"/>
          <w:szCs w:val="24"/>
          <w:lang w:eastAsia="en-US"/>
        </w:rPr>
        <w:t>6) результат</w:t>
      </w:r>
      <w:r w:rsidR="00E61291">
        <w:rPr>
          <w:rFonts w:ascii="Times New Roman" w:eastAsiaTheme="minorHAnsi" w:hAnsi="Times New Roman"/>
          <w:sz w:val="24"/>
          <w:szCs w:val="24"/>
          <w:lang w:eastAsia="en-US"/>
        </w:rPr>
        <w:t>ов</w:t>
      </w:r>
      <w:r w:rsidRPr="005F7757">
        <w:rPr>
          <w:rFonts w:ascii="Times New Roman" w:eastAsiaTheme="minorHAnsi" w:hAnsi="Times New Roman"/>
          <w:sz w:val="24"/>
          <w:szCs w:val="24"/>
          <w:lang w:eastAsia="en-US"/>
        </w:rPr>
        <w:t xml:space="preserve">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7) причин</w:t>
      </w:r>
      <w:r w:rsidRPr="00E61291">
        <w:rPr>
          <w:rFonts w:ascii="Times New Roman" w:eastAsiaTheme="minorHAnsi" w:hAnsi="Times New Roman"/>
          <w:strike/>
          <w:sz w:val="24"/>
          <w:szCs w:val="24"/>
          <w:lang w:eastAsia="en-US"/>
        </w:rPr>
        <w:t>ы</w:t>
      </w:r>
      <w:r w:rsidRPr="005F7757">
        <w:rPr>
          <w:rFonts w:ascii="Times New Roman" w:eastAsiaTheme="minorHAnsi" w:hAnsi="Times New Roman"/>
          <w:sz w:val="24"/>
          <w:szCs w:val="24"/>
          <w:lang w:eastAsia="en-US"/>
        </w:rPr>
        <w:t>, по которым закупка признана несостоявшейся, в случае признания ее таковой;</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8) объем</w:t>
      </w:r>
      <w:r w:rsidR="00E61291">
        <w:rPr>
          <w:rFonts w:ascii="Times New Roman" w:hAnsi="Times New Roman"/>
          <w:sz w:val="24"/>
          <w:szCs w:val="24"/>
        </w:rPr>
        <w:t>а</w:t>
      </w:r>
      <w:r w:rsidRPr="005F7757">
        <w:rPr>
          <w:rFonts w:ascii="Times New Roman" w:hAnsi="Times New Roman"/>
          <w:sz w:val="24"/>
          <w:szCs w:val="24"/>
        </w:rPr>
        <w:t xml:space="preserve"> закупаемых товаров, работ, услуг.</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9) цен</w:t>
      </w:r>
      <w:r w:rsidR="00E61291">
        <w:rPr>
          <w:rFonts w:ascii="Times New Roman" w:hAnsi="Times New Roman"/>
          <w:sz w:val="24"/>
          <w:szCs w:val="24"/>
        </w:rPr>
        <w:t>ы</w:t>
      </w:r>
      <w:r w:rsidRPr="005F7757">
        <w:rPr>
          <w:rFonts w:ascii="Times New Roman" w:hAnsi="Times New Roman"/>
          <w:sz w:val="24"/>
          <w:szCs w:val="24"/>
        </w:rPr>
        <w:t xml:space="preserve"> закупаемых товаров, работ, услуг.</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10) срок</w:t>
      </w:r>
      <w:r w:rsidR="00E61291">
        <w:rPr>
          <w:rFonts w:ascii="Times New Roman" w:hAnsi="Times New Roman"/>
          <w:sz w:val="24"/>
          <w:szCs w:val="24"/>
        </w:rPr>
        <w:t>ов</w:t>
      </w:r>
      <w:r w:rsidRPr="005F7757">
        <w:rPr>
          <w:rFonts w:ascii="Times New Roman" w:hAnsi="Times New Roman"/>
          <w:sz w:val="24"/>
          <w:szCs w:val="24"/>
        </w:rPr>
        <w:t xml:space="preserve"> исполнения договора.</w:t>
      </w:r>
    </w:p>
    <w:p w:rsidR="00F74A5E" w:rsidRPr="005F7757" w:rsidRDefault="00F74A5E" w:rsidP="003B29D0">
      <w:pPr>
        <w:autoSpaceDE w:val="0"/>
        <w:autoSpaceDN w:val="0"/>
        <w:adjustRightInd w:val="0"/>
        <w:spacing w:after="0" w:line="240" w:lineRule="auto"/>
        <w:ind w:firstLine="698"/>
        <w:jc w:val="both"/>
        <w:rPr>
          <w:rFonts w:ascii="Times New Roman" w:hAnsi="Times New Roman"/>
          <w:sz w:val="24"/>
          <w:szCs w:val="24"/>
        </w:rPr>
      </w:pPr>
      <w:r w:rsidRPr="005F7757">
        <w:rPr>
          <w:rFonts w:ascii="Times New Roman" w:hAnsi="Times New Roman"/>
          <w:sz w:val="24"/>
          <w:szCs w:val="24"/>
        </w:rPr>
        <w:t>1</w:t>
      </w:r>
      <w:r w:rsidR="005F7757" w:rsidRPr="005F7757">
        <w:rPr>
          <w:rFonts w:ascii="Times New Roman" w:hAnsi="Times New Roman"/>
          <w:sz w:val="24"/>
          <w:szCs w:val="24"/>
        </w:rPr>
        <w:t>0</w:t>
      </w:r>
      <w:r w:rsidRPr="005F7757">
        <w:rPr>
          <w:rFonts w:ascii="Times New Roman" w:hAnsi="Times New Roman"/>
          <w:sz w:val="24"/>
          <w:szCs w:val="24"/>
        </w:rPr>
        <w:t>.</w:t>
      </w:r>
      <w:r w:rsidR="003B29D0" w:rsidRPr="005F7757">
        <w:rPr>
          <w:rFonts w:ascii="Times New Roman" w:hAnsi="Times New Roman"/>
          <w:sz w:val="24"/>
          <w:szCs w:val="24"/>
        </w:rPr>
        <w:t>9</w:t>
      </w:r>
      <w:r w:rsidRPr="005F7757">
        <w:rPr>
          <w:rFonts w:ascii="Times New Roman" w:hAnsi="Times New Roman"/>
          <w:sz w:val="24"/>
          <w:szCs w:val="24"/>
        </w:rPr>
        <w:t>. О хранении документации</w:t>
      </w:r>
    </w:p>
    <w:p w:rsidR="00F74A5E" w:rsidRPr="005F7757" w:rsidRDefault="00F74A5E"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hAnsi="Times New Roman"/>
          <w:sz w:val="24"/>
          <w:szCs w:val="24"/>
        </w:rPr>
        <w:t>1</w:t>
      </w:r>
      <w:r w:rsidR="005F7757" w:rsidRPr="005F7757">
        <w:rPr>
          <w:rFonts w:ascii="Times New Roman" w:hAnsi="Times New Roman"/>
          <w:sz w:val="24"/>
          <w:szCs w:val="24"/>
        </w:rPr>
        <w:t>0</w:t>
      </w:r>
      <w:r w:rsidRPr="005F7757">
        <w:rPr>
          <w:rFonts w:ascii="Times New Roman" w:hAnsi="Times New Roman"/>
          <w:sz w:val="24"/>
          <w:szCs w:val="24"/>
        </w:rPr>
        <w:t>.</w:t>
      </w:r>
      <w:r w:rsidR="003B29D0" w:rsidRPr="005F7757">
        <w:rPr>
          <w:rFonts w:ascii="Times New Roman" w:hAnsi="Times New Roman"/>
          <w:sz w:val="24"/>
          <w:szCs w:val="24"/>
        </w:rPr>
        <w:t>9</w:t>
      </w:r>
      <w:r w:rsidRPr="005F7757">
        <w:rPr>
          <w:rFonts w:ascii="Times New Roman" w:hAnsi="Times New Roman"/>
          <w:sz w:val="24"/>
          <w:szCs w:val="24"/>
        </w:rPr>
        <w:t xml:space="preserve">.1. </w:t>
      </w:r>
      <w:proofErr w:type="gramStart"/>
      <w:r w:rsidRPr="005F7757">
        <w:rPr>
          <w:rFonts w:ascii="Times New Roman" w:eastAsiaTheme="minorHAnsi" w:hAnsi="Times New Roman"/>
          <w:sz w:val="24"/>
          <w:szCs w:val="24"/>
          <w:lang w:eastAsia="en-US"/>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300D7E" w:rsidRPr="005F7757">
        <w:rPr>
          <w:rFonts w:ascii="Times New Roman" w:eastAsiaTheme="minorHAnsi" w:hAnsi="Times New Roman"/>
          <w:sz w:val="24"/>
          <w:szCs w:val="24"/>
          <w:lang w:eastAsia="en-US"/>
        </w:rPr>
        <w:t>Заказчик</w:t>
      </w:r>
      <w:r w:rsidRPr="005F7757">
        <w:rPr>
          <w:rFonts w:ascii="Times New Roman" w:eastAsiaTheme="minorHAnsi" w:hAnsi="Times New Roman"/>
          <w:sz w:val="24"/>
          <w:szCs w:val="24"/>
          <w:lang w:eastAsia="en-US"/>
        </w:rPr>
        <w:t>ом не менее тр</w:t>
      </w:r>
      <w:r w:rsidR="000D5156">
        <w:rPr>
          <w:rFonts w:ascii="Times New Roman" w:eastAsiaTheme="minorHAnsi" w:hAnsi="Times New Roman"/>
          <w:sz w:val="24"/>
          <w:szCs w:val="24"/>
          <w:lang w:eastAsia="en-US"/>
        </w:rPr>
        <w:t>ё</w:t>
      </w:r>
      <w:r w:rsidRPr="005F7757">
        <w:rPr>
          <w:rFonts w:ascii="Times New Roman" w:eastAsiaTheme="minorHAnsi" w:hAnsi="Times New Roman"/>
          <w:sz w:val="24"/>
          <w:szCs w:val="24"/>
          <w:lang w:eastAsia="en-US"/>
        </w:rPr>
        <w:t>х лет.</w:t>
      </w:r>
      <w:proofErr w:type="gramEnd"/>
    </w:p>
    <w:p w:rsidR="00E61291" w:rsidRPr="001719FD" w:rsidRDefault="00E61291" w:rsidP="005C06E1">
      <w:pPr>
        <w:spacing w:after="0" w:line="240" w:lineRule="auto"/>
        <w:jc w:val="both"/>
        <w:rPr>
          <w:rFonts w:ascii="Times New Roman" w:hAnsi="Times New Roman"/>
          <w:sz w:val="24"/>
          <w:szCs w:val="24"/>
        </w:rPr>
      </w:pPr>
      <w:bookmarkStart w:id="34" w:name="_Toc319941038"/>
      <w:bookmarkStart w:id="35" w:name="_Toc320092836"/>
      <w:bookmarkStart w:id="36" w:name="_Toc372018457"/>
      <w:bookmarkStart w:id="37" w:name="_Toc378097874"/>
      <w:bookmarkStart w:id="38" w:name="_Toc420425958"/>
      <w:bookmarkStart w:id="39" w:name="_Ref431891860"/>
      <w:bookmarkStart w:id="40" w:name="_Toc474140954"/>
    </w:p>
    <w:p w:rsidR="007346B9" w:rsidRPr="007346B9" w:rsidRDefault="007346B9" w:rsidP="007346B9">
      <w:pPr>
        <w:pStyle w:val="af7"/>
        <w:jc w:val="both"/>
        <w:rPr>
          <w:rFonts w:ascii="Times New Roman" w:hAnsi="Times New Roman"/>
          <w:b/>
          <w:sz w:val="24"/>
          <w:szCs w:val="24"/>
        </w:rPr>
      </w:pPr>
      <w:bookmarkStart w:id="41" w:name="_Toc372018460"/>
      <w:bookmarkStart w:id="42" w:name="_Toc378097877"/>
      <w:bookmarkStart w:id="43" w:name="_Toc420425961"/>
      <w:bookmarkStart w:id="44" w:name="_Ref431891896"/>
      <w:bookmarkStart w:id="45" w:name="_Ref431906474"/>
      <w:bookmarkStart w:id="46" w:name="_Toc474140955"/>
      <w:bookmarkEnd w:id="34"/>
      <w:bookmarkEnd w:id="35"/>
      <w:bookmarkEnd w:id="36"/>
      <w:bookmarkEnd w:id="37"/>
      <w:bookmarkEnd w:id="38"/>
      <w:bookmarkEnd w:id="39"/>
      <w:bookmarkEnd w:id="40"/>
      <w:r w:rsidRPr="007346B9">
        <w:rPr>
          <w:rFonts w:ascii="Times New Roman" w:hAnsi="Times New Roman"/>
          <w:b/>
          <w:sz w:val="24"/>
          <w:szCs w:val="24"/>
        </w:rPr>
        <w:t>11. ОТКРЫТЫЙ КОНКУРС, В ТОМ ЧИСЛЕ В ЭЛЕКТРОННОЙ ФОРМЕ</w:t>
      </w:r>
    </w:p>
    <w:p w:rsidR="00F76358" w:rsidRPr="00136B89" w:rsidRDefault="00F76358" w:rsidP="00F76358">
      <w:pPr>
        <w:pStyle w:val="af7"/>
        <w:spacing w:after="0" w:line="240" w:lineRule="auto"/>
        <w:ind w:left="480"/>
        <w:jc w:val="center"/>
        <w:rPr>
          <w:rFonts w:ascii="Times New Roman" w:hAnsi="Times New Roman"/>
          <w:b/>
          <w:sz w:val="24"/>
          <w:szCs w:val="24"/>
        </w:rPr>
      </w:pP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11.1. Заказчик вправе применять процедуру открытого конкурса и конкурса в электронной форме.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11.2. Под конкурсом в электронной форме и открытым конкурсом (далее – торги)  в настоящем Положении понимается форма торгов, при которой победителем торгов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F76358">
        <w:rPr>
          <w:rFonts w:ascii="Times New Roman" w:hAnsi="Times New Roman"/>
          <w:sz w:val="24"/>
          <w:szCs w:val="24"/>
        </w:rPr>
        <w:t>предложение</w:t>
      </w:r>
      <w:proofErr w:type="gramEnd"/>
      <w:r w:rsidRPr="00F76358">
        <w:rPr>
          <w:rFonts w:ascii="Times New Roman" w:hAnsi="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Проведение торгов регулируется статьями 447-449 части первой Гражданского </w:t>
      </w:r>
      <w:r w:rsidRPr="00F76358">
        <w:rPr>
          <w:rFonts w:ascii="Times New Roman" w:hAnsi="Times New Roman"/>
          <w:sz w:val="24"/>
          <w:szCs w:val="24"/>
        </w:rPr>
        <w:lastRenderedPageBreak/>
        <w:t>кодекса Российской Федерации, статьей 17 Федерального закона РФ от 26.07.2006 № 135-ФЗ «О защите конкуренции» и настоящим Положением.</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Процедура торгов проводится в случаях необходимости оценки Учреждением следующих критериев поставляемого товара, выполняемых работ, оказываемых услуг:</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функциональных характеристик (потребительские свойства) или качественных характеристик товара;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качества работ, услуг и (или) квалификации участника закупок;</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расходов на эксплуатацию или технического обслуживания товара;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сроков (периодов) поставки товара, выполнения работ, оказания услуг;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срока и объема предоставления гарантии качества товара, работ, услуг;</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деловой репутации участника конкурса,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наличия опыта выполнения работ, оказания услуг,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наличия производственных мощностей, технологического оборудования, трудовых, финансовых ресурсов, и иных показателей, необходимых для выполнения работ, оказания услуг, являющихся предметом договора, в том числе квалификации работников участника конкурса;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другие критерии, в соответствии с конкурсной документацией.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11.3. Заказчик размещает в ЕИС извещение о проведении открытого конкурса и конкурса в электронной форме и документацию о закупке не менее чем за 15 дней до даты окончания срока подачи заявок на участие в торгах.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11.4. Заказчик вправе отменить торги по одному и более предмету закупки (лоту) до наступления даты и времени окончания срока подачи заявок на участие в конкурсе.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Решение об отмене торгов размещается в ЕИС в день принятия этого решения.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По истечении срока отмены торгов в соответствии с частью 5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11.5. В извещении об осуществлении торгов должны быть указаны, в том числе, следующие сведения: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 способ осуществления закупки (открытый конкурс, конкурс в электронной форме);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наименование, место нахождения, почтовый адрес, адрес электронной почты, номер контактного телефона Учреждения;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(при необходимости);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место, условия и сроки (периоды) поставки товара, выполнения работы, оказания услуги;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(официальный сайт, на котором размещена конкурсная документация);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место и дата вскрытия конвертов с конкурсными заявками, место и дата рассмотрения таких заявок и подведения итогов конкурса;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lastRenderedPageBreak/>
        <w:t>9) срок отказа от проведения торгов.</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11.6. В документации об открытом конкурсе и конкурсе в электронной форме должны быть указаны:</w:t>
      </w:r>
    </w:p>
    <w:p w:rsidR="00F76358" w:rsidRPr="00136B89" w:rsidRDefault="00F76358" w:rsidP="00F76358">
      <w:pPr>
        <w:widowControl w:val="0"/>
        <w:spacing w:after="0" w:line="240" w:lineRule="auto"/>
        <w:ind w:firstLine="709"/>
        <w:jc w:val="both"/>
        <w:rPr>
          <w:rFonts w:ascii="Times New Roman" w:hAnsi="Times New Roman"/>
          <w:sz w:val="24"/>
          <w:szCs w:val="24"/>
        </w:rPr>
      </w:pPr>
      <w:proofErr w:type="gramStart"/>
      <w:r w:rsidRPr="00136B89">
        <w:rPr>
          <w:rFonts w:ascii="Times New Roman" w:hAnsi="Times New Roman"/>
          <w:sz w:val="24"/>
          <w:szCs w:val="24"/>
        </w:rPr>
        <w:t>1) установленные Учреждением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136B89">
        <w:rPr>
          <w:rFonts w:ascii="Times New Roman" w:hAnsi="Times New Roman"/>
          <w:sz w:val="24"/>
          <w:szCs w:val="24"/>
        </w:rPr>
        <w:t xml:space="preserve"> определением соответствия поставляемого товара, выполняемой работы, оказываемой услуги потребностям Заказчика. </w:t>
      </w:r>
      <w:proofErr w:type="gramStart"/>
      <w:r w:rsidRPr="00136B89">
        <w:rPr>
          <w:rFonts w:ascii="Times New Roman" w:hAnsi="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136B89">
        <w:rPr>
          <w:rFonts w:ascii="Times New Roman" w:hAnsi="Times New Roman"/>
          <w:sz w:val="24"/>
          <w:szCs w:val="24"/>
        </w:rPr>
        <w:t xml:space="preserve"> товара, выполняемой работы, оказываемой услуги потребностям Заказчика; сведения о возможности Учреждения в одностороннем порядке изменить объем товаров, работ, услуг;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требования к содержанию, форме, оформлению и составу заявки на участие в конкурсе;</w:t>
      </w:r>
    </w:p>
    <w:p w:rsidR="00F76358" w:rsidRPr="00136B89" w:rsidRDefault="00F76358" w:rsidP="00F76358">
      <w:pPr>
        <w:widowControl w:val="0"/>
        <w:spacing w:after="0" w:line="240" w:lineRule="auto"/>
        <w:ind w:firstLine="709"/>
        <w:jc w:val="both"/>
        <w:rPr>
          <w:rFonts w:ascii="Times New Roman" w:hAnsi="Times New Roman"/>
          <w:sz w:val="24"/>
          <w:szCs w:val="24"/>
        </w:rPr>
      </w:pPr>
      <w:proofErr w:type="gramStart"/>
      <w:r w:rsidRPr="00136B89">
        <w:rPr>
          <w:rFonts w:ascii="Times New Roman" w:hAnsi="Times New Roman"/>
          <w:sz w:val="24"/>
          <w:szCs w:val="24"/>
        </w:rPr>
        <w:t>3) требования к описанию участниками конкурса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требования к сроку и (или) объему предоставления гарантий качества товаров, работ, услуг;</w:t>
      </w:r>
      <w:proofErr w:type="gramEnd"/>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место, условия и сроки (периоды) поставки товара, выполнения работы, оказания услуги;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6) форма, сроки и порядок оплаты товара, работы, услуги;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9) требования к участникам такой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proofErr w:type="gramStart"/>
      <w:r w:rsidRPr="00136B89">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11) формы, порядок, дата и время окончания срока предоставления участникам такой </w:t>
      </w:r>
      <w:r w:rsidRPr="00136B89">
        <w:rPr>
          <w:rFonts w:ascii="Times New Roman" w:hAnsi="Times New Roman"/>
          <w:sz w:val="24"/>
          <w:szCs w:val="24"/>
        </w:rPr>
        <w:lastRenderedPageBreak/>
        <w:t>закупки разъяснений положений документации о закупке;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12) дата рассмотрения предложений участников такой закупки и подведения итогов такой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13) критерии оценки и сопоставления заявок на участие в такой закупке;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14) порядок оценки и сопоставления заявок на участие в такой закупке (в соответствии с Приложением 1 к настоящему Положению);</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15) описание предмета такой закупки в соответствии с частью 6.1 статьи 3 Федерального закона;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16) срок со дня подписания протокола оценки и сопоставления конкурсных заявок, в течение которого победитель конкурса должен подписать договор. Договор по результатам конкурентной закупки заключается не ранее чем через 10 дней и не позднее чем через 20 дней </w:t>
      </w:r>
      <w:proofErr w:type="gramStart"/>
      <w:r w:rsidRPr="00136B89">
        <w:rPr>
          <w:rFonts w:ascii="Times New Roman" w:hAnsi="Times New Roman"/>
          <w:sz w:val="24"/>
          <w:szCs w:val="24"/>
        </w:rPr>
        <w:t>с даты размещения</w:t>
      </w:r>
      <w:proofErr w:type="gramEnd"/>
      <w:r w:rsidRPr="00136B89">
        <w:rPr>
          <w:rFonts w:ascii="Times New Roman" w:hAnsi="Times New Roman"/>
          <w:sz w:val="24"/>
          <w:szCs w:val="24"/>
        </w:rPr>
        <w:t xml:space="preserve"> в ЕИС итогового протокола, составленного по результатам конкурентной закупки. </w:t>
      </w:r>
      <w:proofErr w:type="gramStart"/>
      <w:r w:rsidRPr="00136B89">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136B89">
        <w:rPr>
          <w:rFonts w:ascii="Times New Roman" w:hAnsi="Times New Roman"/>
          <w:sz w:val="24"/>
          <w:szCs w:val="24"/>
        </w:rPr>
        <w:t>, комиссии по осуществлению конкурентной закупки, оператора электронной площадки;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17) размер обеспечения конкурсной заявки, срок и порядок внесения денежных сре</w:t>
      </w:r>
      <w:proofErr w:type="gramStart"/>
      <w:r w:rsidRPr="00136B89">
        <w:rPr>
          <w:rFonts w:ascii="Times New Roman" w:hAnsi="Times New Roman"/>
          <w:sz w:val="24"/>
          <w:szCs w:val="24"/>
        </w:rPr>
        <w:t>дств в к</w:t>
      </w:r>
      <w:proofErr w:type="gramEnd"/>
      <w:r w:rsidRPr="00136B89">
        <w:rPr>
          <w:rFonts w:ascii="Times New Roman" w:hAnsi="Times New Roman"/>
          <w:sz w:val="24"/>
          <w:szCs w:val="24"/>
        </w:rPr>
        <w:t xml:space="preserve">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Выбор способа обеспечения заявки </w:t>
      </w:r>
      <w:proofErr w:type="gramStart"/>
      <w:r w:rsidRPr="00136B89">
        <w:rPr>
          <w:rFonts w:ascii="Times New Roman" w:hAnsi="Times New Roman"/>
          <w:sz w:val="24"/>
          <w:szCs w:val="24"/>
        </w:rPr>
        <w:t>на участие в конкурентной закупке из числа предусмотренных Заказчиком в извещении об осуществлении</w:t>
      </w:r>
      <w:proofErr w:type="gramEnd"/>
      <w:r w:rsidRPr="00136B89">
        <w:rPr>
          <w:rFonts w:ascii="Times New Roman" w:hAnsi="Times New Roman"/>
          <w:sz w:val="24"/>
          <w:szCs w:val="24"/>
        </w:rPr>
        <w:t xml:space="preserve"> закупки, документации о закупке осуществляется участником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Возврат участнику конкурентной закупки обеспечения заявки на участие в закупке не производится в следующих случаях:</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а) уклонение или отказ участника закупки от заключения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б) </w:t>
      </w:r>
      <w:proofErr w:type="spellStart"/>
      <w:r w:rsidRPr="00136B89">
        <w:rPr>
          <w:rFonts w:ascii="Times New Roman" w:hAnsi="Times New Roman"/>
          <w:sz w:val="24"/>
          <w:szCs w:val="24"/>
        </w:rPr>
        <w:t>непредоставление</w:t>
      </w:r>
      <w:proofErr w:type="spellEnd"/>
      <w:r w:rsidRPr="00136B89">
        <w:rPr>
          <w:rFonts w:ascii="Times New Roman" w:hAnsi="Times New Roman"/>
          <w:sz w:val="24"/>
          <w:szCs w:val="24"/>
        </w:rPr>
        <w:t xml:space="preserve"> или предоставление с нарушением условий, установленных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136B89">
        <w:rPr>
          <w:rFonts w:ascii="Times New Roman" w:hAnsi="Times New Roman"/>
          <w:sz w:val="24"/>
          <w:szCs w:val="24"/>
        </w:rPr>
        <w:t>,</w:t>
      </w:r>
      <w:proofErr w:type="gramEnd"/>
      <w:r w:rsidRPr="00136B89">
        <w:rPr>
          <w:rFonts w:ascii="Times New Roman" w:hAnsi="Times New Roman"/>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5-и процентов начальной (максимальной) цены договора.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18) В случае установления Учреждением требования о предоставлении обеспечения исполнения договора, в документацию о проведении торгов, в том числе в проект договора, </w:t>
      </w:r>
      <w:r w:rsidRPr="00136B89">
        <w:rPr>
          <w:rFonts w:ascii="Times New Roman" w:hAnsi="Times New Roman"/>
          <w:sz w:val="24"/>
          <w:szCs w:val="24"/>
        </w:rPr>
        <w:lastRenderedPageBreak/>
        <w:t>вносятся сведения: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о способах внесения обеспечения исполнения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о размере такого обеспечения исполнения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о порядке внесения такого обеспечения исполнения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В случае</w:t>
      </w:r>
      <w:proofErr w:type="gramStart"/>
      <w:r w:rsidRPr="00136B89">
        <w:rPr>
          <w:rFonts w:ascii="Times New Roman" w:hAnsi="Times New Roman"/>
          <w:sz w:val="24"/>
          <w:szCs w:val="24"/>
        </w:rPr>
        <w:t>,</w:t>
      </w:r>
      <w:proofErr w:type="gramEnd"/>
      <w:r w:rsidRPr="00136B89">
        <w:rPr>
          <w:rFonts w:ascii="Times New Roman" w:hAnsi="Times New Roman"/>
          <w:sz w:val="24"/>
          <w:szCs w:val="24"/>
        </w:rPr>
        <w:t xml:space="preserve"> если заключение договора, в отношении которого проводится конкурс, требует предварительного одобрения (согласования) органами управления и/или собственником имущества Учреждения, в конкурсной документации должен быть указан срок для заключения договора по результатам конкурса после такого одобрения (согласования).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К конкурсной документации должен быть приложен проект договора.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11.7. Учреждение разрабатывает и утверждает конкурсную документацию, которая размещается в ЕИС вместе с извещением об осуществлении открытого конкурса, конкурса в электронной форме и включает в себя сведения, предусмотренные, в том числе, частью 10 статьи 4 Федерального закона.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11.8. Разъяснение и изменение конкурсной документации. Изменение извещения о проведении конкурса. Решение об отмене конкурса.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11.8.1. Любой участник торгов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торгов и (или) документации о конкурсе. Запрос о даче разъяснений положений извещения об осуществлении торгов и (или) документации о торгах направляется участником по электронной почте, указанной в документации или оператору электронной площадки.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В течение 3-х рабочих дней </w:t>
      </w:r>
      <w:proofErr w:type="gramStart"/>
      <w:r w:rsidRPr="00F76358">
        <w:rPr>
          <w:rFonts w:ascii="Times New Roman" w:hAnsi="Times New Roman"/>
          <w:sz w:val="24"/>
          <w:szCs w:val="24"/>
        </w:rPr>
        <w:t>с даты поступления</w:t>
      </w:r>
      <w:proofErr w:type="gramEnd"/>
      <w:r w:rsidRPr="00F76358">
        <w:rPr>
          <w:rFonts w:ascii="Times New Roman" w:hAnsi="Times New Roman"/>
          <w:sz w:val="24"/>
          <w:szCs w:val="24"/>
        </w:rPr>
        <w:t xml:space="preserve"> запроса, указанного в п. 11.8.1, Заказчик осуществляет разъяснение положений документации о торгах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3-и рабочих дня до даты окончания срока подачи заявок на участие в такой закупке.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11.8.2. Учреждение вправе принять решение о внесении изменений в извещение о проведении торгов и/или в конкурсную документацию.</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11.8.3.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3-х дней со дня принятия решения о внесении указанных изменений, предоставления указанных разъяснений. </w:t>
      </w:r>
      <w:proofErr w:type="gramStart"/>
      <w:r w:rsidRPr="00F76358">
        <w:rPr>
          <w:rFonts w:ascii="Times New Roman" w:hAnsi="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F76358">
        <w:rPr>
          <w:rFonts w:ascii="Times New Roman" w:hAnsi="Times New Roman"/>
          <w:sz w:val="24"/>
          <w:szCs w:val="24"/>
        </w:rPr>
        <w:t xml:space="preserve"> о закупке для данного способа закупки.</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11.9. Порядок подачи заявок на участие в торгах.</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11.9.1. Заявки на участие в торгах представляются согласно требованиям к содержанию, оформлению и составу заявки на участие в торгах, указанным в документации о закупке в соответствии с Федеральным законом и положением о закупке Заказчика.</w:t>
      </w:r>
    </w:p>
    <w:p w:rsidR="00F76358" w:rsidRPr="00F76358" w:rsidRDefault="00F76358" w:rsidP="00F76358">
      <w:pPr>
        <w:widowControl w:val="0"/>
        <w:spacing w:after="0" w:line="240" w:lineRule="auto"/>
        <w:ind w:firstLine="709"/>
        <w:jc w:val="both"/>
        <w:rPr>
          <w:rFonts w:ascii="Times New Roman" w:hAnsi="Times New Roman"/>
          <w:sz w:val="24"/>
          <w:szCs w:val="24"/>
        </w:rPr>
      </w:pPr>
      <w:proofErr w:type="gramStart"/>
      <w:r w:rsidRPr="00F76358">
        <w:rPr>
          <w:rFonts w:ascii="Times New Roman" w:hAnsi="Times New Roman"/>
          <w:sz w:val="24"/>
          <w:szCs w:val="24"/>
        </w:rPr>
        <w:t>Для участия в торгах участник закупок подает конкурсную заявку в срок и по форме, которые установлены конкурсной документацией.</w:t>
      </w:r>
      <w:proofErr w:type="gramEnd"/>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11.9.2. Конкурсная заявка должна содержать сведения в соответствии с условиями конкурсной документации, в том числе:</w:t>
      </w:r>
    </w:p>
    <w:p w:rsidR="00F76358" w:rsidRPr="00136B89" w:rsidRDefault="00F76358" w:rsidP="00F76358">
      <w:pPr>
        <w:widowControl w:val="0"/>
        <w:spacing w:after="0" w:line="240" w:lineRule="auto"/>
        <w:ind w:firstLine="709"/>
        <w:jc w:val="both"/>
        <w:rPr>
          <w:rFonts w:ascii="Times New Roman" w:hAnsi="Times New Roman"/>
          <w:sz w:val="24"/>
          <w:szCs w:val="24"/>
        </w:rPr>
      </w:pPr>
      <w:proofErr w:type="gramStart"/>
      <w:r w:rsidRPr="00136B89">
        <w:rPr>
          <w:rFonts w:ascii="Times New Roman" w:hAnsi="Times New Roman"/>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w:t>
      </w:r>
      <w:r w:rsidRPr="00136B89">
        <w:rPr>
          <w:rFonts w:ascii="Times New Roman" w:hAnsi="Times New Roman"/>
          <w:sz w:val="24"/>
          <w:szCs w:val="24"/>
        </w:rPr>
        <w:lastRenderedPageBreak/>
        <w:t>контактного телефона;</w:t>
      </w:r>
      <w:proofErr w:type="gramEnd"/>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полученную не ранее чем за 1 месяц до дня размещения в ЕИС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копии учредительных документов участника закупок (для юридических лиц);</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7) документы, подтверждающие внесение денежных сре</w:t>
      </w:r>
      <w:proofErr w:type="gramStart"/>
      <w:r w:rsidRPr="00136B89">
        <w:rPr>
          <w:rFonts w:ascii="Times New Roman" w:hAnsi="Times New Roman"/>
          <w:sz w:val="24"/>
          <w:szCs w:val="24"/>
        </w:rPr>
        <w:t>дств в к</w:t>
      </w:r>
      <w:proofErr w:type="gramEnd"/>
      <w:r w:rsidRPr="00136B89">
        <w:rPr>
          <w:rFonts w:ascii="Times New Roman" w:hAnsi="Times New Roman"/>
          <w:sz w:val="24"/>
          <w:szCs w:val="24"/>
        </w:rPr>
        <w:t>ачестве обеспечения конкурсной заявки (платежное поручение, подтверждающее перечисление денежных средств в качестве обеспечения конкурсной заявки с отметкой банка об исполнении), в случаях, когда конкурсная документация предусматривает предоставление обеспечения;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8) копии документов, подтверждающих соответствие участника закупок требованиям раздела 7 настоящего Положения.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Прием конкурсных заявок прекращается в день вскрытия конвертов с такими заявками. Конкурсная заявка, полученная Комиссией по истечении окончательного срока представления конкурсных заявок, не вскрывается и возвращается представившему ее лицу.</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11.9.3. </w:t>
      </w:r>
      <w:proofErr w:type="gramStart"/>
      <w:r w:rsidRPr="00F76358">
        <w:rPr>
          <w:rFonts w:ascii="Times New Roman" w:hAnsi="Times New Roman"/>
          <w:sz w:val="24"/>
          <w:szCs w:val="24"/>
        </w:rPr>
        <w:t>Участник конкурса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F76358">
        <w:rPr>
          <w:rFonts w:ascii="Times New Roman" w:hAnsi="Times New Roman"/>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11.9.4. </w:t>
      </w:r>
      <w:proofErr w:type="gramStart"/>
      <w:r w:rsidRPr="00F76358">
        <w:rPr>
          <w:rFonts w:ascii="Times New Roman" w:hAnsi="Times New Roman"/>
          <w:sz w:val="24"/>
          <w:szCs w:val="24"/>
        </w:rPr>
        <w:t>Для участия в открытом конкурсе претендент должен подать в запечатанном конверте конкурсную заявку по форме и в порядке, установленным конкурсной документацией.</w:t>
      </w:r>
      <w:proofErr w:type="gramEnd"/>
      <w:r w:rsidRPr="00F76358">
        <w:rPr>
          <w:rFonts w:ascii="Times New Roman" w:hAnsi="Times New Roman"/>
          <w:sz w:val="24"/>
          <w:szCs w:val="24"/>
        </w:rPr>
        <w:t xml:space="preserve"> Претендент вправе подать только одну конкурсную заявку в отношении каждого предмета конкурса (лота).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11.9.5.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 О получении ненадлежащим образом запечатанной заявки делается соответствующая пометка в расписке.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11.9.6. Заказчик обеспечивает конфиденциальность сведений, содержащихся в поданных конкурсных заявках.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11.9.7.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lastRenderedPageBreak/>
        <w:t xml:space="preserve">11.9.8. Если по окончании срока подачи конкурсных заявок,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w:t>
      </w:r>
      <w:proofErr w:type="gramStart"/>
      <w:r w:rsidRPr="00F76358">
        <w:rPr>
          <w:rFonts w:ascii="Times New Roman" w:hAnsi="Times New Roman"/>
          <w:sz w:val="24"/>
          <w:szCs w:val="24"/>
        </w:rPr>
        <w:t>будет</w:t>
      </w:r>
      <w:proofErr w:type="gramEnd"/>
      <w:r w:rsidRPr="00F76358">
        <w:rPr>
          <w:rFonts w:ascii="Times New Roman" w:hAnsi="Times New Roman"/>
          <w:sz w:val="24"/>
          <w:szCs w:val="24"/>
        </w:rPr>
        <w:t xml:space="preserve"> признается несостоявшимся.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11.9.9. В случае</w:t>
      </w:r>
      <w:proofErr w:type="gramStart"/>
      <w:r w:rsidRPr="00F76358">
        <w:rPr>
          <w:rFonts w:ascii="Times New Roman" w:hAnsi="Times New Roman"/>
          <w:sz w:val="24"/>
          <w:szCs w:val="24"/>
        </w:rPr>
        <w:t>,</w:t>
      </w:r>
      <w:proofErr w:type="gramEnd"/>
      <w:r w:rsidRPr="00F76358">
        <w:rPr>
          <w:rFonts w:ascii="Times New Roman" w:hAnsi="Times New Roman"/>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11.9.10.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осуществляет вскрытие конверта с такой заявкой и рассматривает ее в порядке, установленном настоящим Положением и конкурсной документацией.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11.9.11.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по их письменному требованию, в течение 15 дней с момента его обращения без нарушения целостности конверта, в котором была подана такая заявка. Конкурсные заявки, полученные заказчиком после окончания срока подачи конкурсных заявок, установленного конкурсной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11.10.Открытие доступа к поступившим конкурсным заявкам.</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11.10.1. Открытие доступа к поступившим на участие в конкурсе в электронной форме заявкам осуществляется оператором электронной площадки (для процедуры открытого конкурса вскрываются конверты комиссией) в день и время, указанные в извещении о проведении конкурса в электронной форме.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11.10.2. </w:t>
      </w:r>
      <w:proofErr w:type="gramStart"/>
      <w:r w:rsidRPr="00136B89">
        <w:rPr>
          <w:rFonts w:ascii="Times New Roman" w:hAnsi="Times New Roman"/>
          <w:sz w:val="24"/>
          <w:szCs w:val="24"/>
        </w:rPr>
        <w:t>Если установлено, что один участник конкурса подал две или более заявки на участие в торгах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11.10.3. При открытии доступа к заявкам при проведении конкурса в электронной форме, а также при проведении открытого конкурса в протокол открытия доступа к заявкам/ протокол вскрытия конвертов вносятся сведения: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 фамилии, имена, отчества, должности членов комиссии по закупкам;</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наименование и номер конкурса (лота);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номер каждой поступившей заявки, присвоенный оператором электронной площадки;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почтовый адрес, контактный телефон каждого участника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11.12 настоящего Положения.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11.10.4. Протокол открытия доступа к поданным заявкам на участие </w:t>
      </w:r>
      <w:proofErr w:type="gramStart"/>
      <w:r w:rsidRPr="00136B89">
        <w:rPr>
          <w:rFonts w:ascii="Times New Roman" w:hAnsi="Times New Roman"/>
          <w:sz w:val="24"/>
          <w:szCs w:val="24"/>
        </w:rPr>
        <w:t>торгах</w:t>
      </w:r>
      <w:proofErr w:type="gramEnd"/>
      <w:r w:rsidRPr="00136B89">
        <w:rPr>
          <w:rFonts w:ascii="Times New Roman" w:hAnsi="Times New Roman"/>
          <w:sz w:val="24"/>
          <w:szCs w:val="24"/>
        </w:rPr>
        <w:t xml:space="preserve"> подписывается присутствующими членами комиссии по закупкам непосредственно после открытия доступа (вскрытия конвертов). Указанный протокол размещается в ЕИС и на электронной площадке не позднее чем через 3-и дня со дня подписания.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11.10.5. Участники закупки, подавшие конкурсные заявки для процедуры открытого </w:t>
      </w:r>
      <w:r w:rsidRPr="00F76358">
        <w:rPr>
          <w:rFonts w:ascii="Times New Roman" w:hAnsi="Times New Roman"/>
          <w:sz w:val="24"/>
          <w:szCs w:val="24"/>
        </w:rPr>
        <w:lastRenderedPageBreak/>
        <w:t xml:space="preserve">конкурса, или их представители вправе присутствовать при вскрытии конвертов с конкурсными заявками.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11.10.6. В ходе вскрытия поступивших на конкурс конвертов председатель или замещающий его член комиссии, исходя из представленных в конкурсной заявке документов, оглашает следующую информацию: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 о содержимом конверта (конкурсная заявка, ее изменение, отзыв, иное);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2) наименование (для юридического лица), фамилия, имя, отчество (для физического лица) и почтовый адрес каждого участника закупки, </w:t>
      </w:r>
      <w:proofErr w:type="gramStart"/>
      <w:r w:rsidRPr="00F76358">
        <w:rPr>
          <w:rFonts w:ascii="Times New Roman" w:hAnsi="Times New Roman"/>
          <w:sz w:val="24"/>
          <w:szCs w:val="24"/>
        </w:rPr>
        <w:t>конверт</w:t>
      </w:r>
      <w:proofErr w:type="gramEnd"/>
      <w:r w:rsidRPr="00F76358">
        <w:rPr>
          <w:rFonts w:ascii="Times New Roman" w:hAnsi="Times New Roman"/>
          <w:sz w:val="24"/>
          <w:szCs w:val="24"/>
        </w:rPr>
        <w:t xml:space="preserve"> с конкурсной заявкой которого вскрывается;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3) наличие сведений и документов, предусмотренных конкурсной документацией;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4) условия исполнения договора, указанные в такой заявке и являющиеся критерием оценки заявок на участие в конкурсе;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5) для конвертов с изменениями и отзывами заявок - существо изменений или факт отзыва заявки;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6) любую другую информацию, которую комиссия сочтет нужной огласить. </w:t>
      </w:r>
    </w:p>
    <w:p w:rsidR="00F76358" w:rsidRPr="00F76358" w:rsidRDefault="00F76358" w:rsidP="00F76358">
      <w:pPr>
        <w:widowControl w:val="0"/>
        <w:spacing w:after="0" w:line="240" w:lineRule="auto"/>
        <w:ind w:firstLine="709"/>
        <w:jc w:val="both"/>
        <w:rPr>
          <w:rFonts w:ascii="Times New Roman" w:hAnsi="Times New Roman"/>
          <w:sz w:val="24"/>
          <w:szCs w:val="24"/>
        </w:rPr>
      </w:pPr>
      <w:bookmarkStart w:id="47" w:name="Par660"/>
      <w:bookmarkEnd w:id="47"/>
      <w:r w:rsidRPr="00F76358">
        <w:rPr>
          <w:rFonts w:ascii="Times New Roman" w:hAnsi="Times New Roman"/>
          <w:sz w:val="24"/>
          <w:szCs w:val="24"/>
        </w:rPr>
        <w:t>11.10.7. В случае если по окончании срока подачи конкурсных заявок не подана ни одна заявка, конкурс признается несостоявшимся, и Учреждение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11.11. Порядок рассмотрения конкурсных заявок.</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11.11.1. Комиссия рассматривает конкурсные заявки на соответствие требованиям, установленным конкурсной документацией, и соответствие участников закупок требованиям, установленным разделом 7 настоящего Положения.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11.11.2. Срок рассмотрения конкурсных заявок не может превышать 10 рабочих дней со дня вскрытия конвертов с конкурсными заявками.</w:t>
      </w:r>
    </w:p>
    <w:p w:rsidR="00F76358" w:rsidRPr="00F76358" w:rsidRDefault="00F76358" w:rsidP="00F76358">
      <w:pPr>
        <w:widowControl w:val="0"/>
        <w:spacing w:after="0" w:line="240" w:lineRule="auto"/>
        <w:ind w:firstLine="709"/>
        <w:jc w:val="both"/>
        <w:rPr>
          <w:rFonts w:ascii="Times New Roman" w:hAnsi="Times New Roman"/>
          <w:sz w:val="24"/>
          <w:szCs w:val="24"/>
        </w:rPr>
      </w:pPr>
      <w:proofErr w:type="gramStart"/>
      <w:r w:rsidRPr="00F76358">
        <w:rPr>
          <w:rFonts w:ascii="Times New Roman" w:hAnsi="Times New Roman"/>
          <w:sz w:val="24"/>
          <w:szCs w:val="24"/>
        </w:rPr>
        <w:t>При рассмотрении заявок на участие в конкурсе, поданных участниками, в случае, если общая стоимость за весь объем товара, работ, услуг не соответствует цене за единицу товара, работ, услуг, умноженной на количество, то Комиссия принимает к рассмотрению стоимость товара, работ, услуг, указанную участником за весь объём товара, работ, услуг, также, в случае расхождения стоимости договора, указанной цифрами, со стоимостью договора, указанной</w:t>
      </w:r>
      <w:proofErr w:type="gramEnd"/>
      <w:r w:rsidRPr="00F76358">
        <w:rPr>
          <w:rFonts w:ascii="Times New Roman" w:hAnsi="Times New Roman"/>
          <w:sz w:val="24"/>
          <w:szCs w:val="24"/>
        </w:rPr>
        <w:t xml:space="preserve"> прописью, Комиссия принимает к рассмотрению цену договора, указанную прописью.</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В случае предоставления персональных данных Участником может быть заполнена форма на согласие в письменной форме субъекта персональных данных (Приложение к Инструкции по заполнению заявки на участие в конкурсе).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11.11.3. В результате рассмотрения конкурсных заявок Комиссией принимается решение о допуске к участию в конкурсе участника закупок или об отказе в допуске.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Комиссией оформляется протокол рассмотрения конкурсных заявок, который подписывается всеми присутствующими на заседании членами Комиссии.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 Указанный протокол размещается в ЕИС в течение рабочего дня, следующего за днем его подписания.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 дата подписания протокола;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lastRenderedPageBreak/>
        <w:t>а) количества заявок на участие в закупке, которые отклонены;</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6) иные сведения в случае, если необходимость их указания в протоколе предусмотрена положением о закупке.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11.11.4. В случае если по окончании срока подачи конкурсных заявок подана только одна конкурсная заявка, конкурс признается несостоявшимся. Если по итогам рассмотрения указанной заявки она признана соответствующей конкурсной документации, Учреждение заключает договор с таким участником не ранее чем через 10 дней и не позднее чем через 20 дней </w:t>
      </w:r>
      <w:proofErr w:type="gramStart"/>
      <w:r w:rsidRPr="00F76358">
        <w:rPr>
          <w:rFonts w:ascii="Times New Roman" w:hAnsi="Times New Roman"/>
          <w:sz w:val="24"/>
          <w:szCs w:val="24"/>
        </w:rPr>
        <w:t>с даты размещения</w:t>
      </w:r>
      <w:proofErr w:type="gramEnd"/>
      <w:r w:rsidRPr="00F76358">
        <w:rPr>
          <w:rFonts w:ascii="Times New Roman" w:hAnsi="Times New Roman"/>
          <w:sz w:val="24"/>
          <w:szCs w:val="24"/>
        </w:rPr>
        <w:t xml:space="preserve"> в ЕИС итогового протокола, составленного по результатам конкурентной закупки. </w:t>
      </w:r>
      <w:proofErr w:type="gramStart"/>
      <w:r w:rsidRPr="00F76358">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F76358">
        <w:rPr>
          <w:rFonts w:ascii="Times New Roman" w:hAnsi="Times New Roman"/>
          <w:sz w:val="24"/>
          <w:szCs w:val="24"/>
        </w:rPr>
        <w:t>, комиссии по осуществлению конкурентной закупки, оператора электронной площадки. Договор составляется путем включения условий, в том числе о цене, предложенных таким участником в конкурсной заявке, в проект договора.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11.11.5. Конкурс также признается несостоявшимся, если ни одна из конкурсных заявок не соответствует конкурсной документации. В этом случае Учреждение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11.11.6. В случае</w:t>
      </w:r>
      <w:proofErr w:type="gramStart"/>
      <w:r w:rsidRPr="00F76358">
        <w:rPr>
          <w:rFonts w:ascii="Times New Roman" w:hAnsi="Times New Roman"/>
          <w:sz w:val="24"/>
          <w:szCs w:val="24"/>
        </w:rPr>
        <w:t>,</w:t>
      </w:r>
      <w:proofErr w:type="gramEnd"/>
      <w:r w:rsidRPr="00F76358">
        <w:rPr>
          <w:rFonts w:ascii="Times New Roman" w:hAnsi="Times New Roman"/>
          <w:sz w:val="24"/>
          <w:szCs w:val="24"/>
        </w:rPr>
        <w:t xml:space="preserve"> если по результатам рассмотрения заявок на участие в конкурсе только одна заявка признана соответствующей требованиям Положения и конкурсной документации и лишь один из участников, подавших конкурсную заявку, признан участником конкурса, конкурс признается несостоявшимся. В протокол рассмотрения заявок вносится информация о признании открытого конкурса </w:t>
      </w:r>
      <w:proofErr w:type="gramStart"/>
      <w:r w:rsidRPr="00F76358">
        <w:rPr>
          <w:rFonts w:ascii="Times New Roman" w:hAnsi="Times New Roman"/>
          <w:sz w:val="24"/>
          <w:szCs w:val="24"/>
        </w:rPr>
        <w:t>несостоявшимся</w:t>
      </w:r>
      <w:proofErr w:type="gramEnd"/>
      <w:r w:rsidRPr="00F76358">
        <w:rPr>
          <w:rFonts w:ascii="Times New Roman" w:hAnsi="Times New Roman"/>
          <w:sz w:val="24"/>
          <w:szCs w:val="24"/>
        </w:rPr>
        <w:t>, а протокол оценки и сопоставления конкурсных заявок не оформляется и не размещается.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Учреждение заключает договор с таким участником не ранее чем через 10 дней и не позднее чем через 20 дней </w:t>
      </w:r>
      <w:proofErr w:type="gramStart"/>
      <w:r w:rsidRPr="00F76358">
        <w:rPr>
          <w:rFonts w:ascii="Times New Roman" w:hAnsi="Times New Roman"/>
          <w:sz w:val="24"/>
          <w:szCs w:val="24"/>
        </w:rPr>
        <w:t>с даты размещения</w:t>
      </w:r>
      <w:proofErr w:type="gramEnd"/>
      <w:r w:rsidRPr="00F76358">
        <w:rPr>
          <w:rFonts w:ascii="Times New Roman" w:hAnsi="Times New Roman"/>
          <w:sz w:val="24"/>
          <w:szCs w:val="24"/>
        </w:rPr>
        <w:t xml:space="preserve"> в ЕИС итогового протокола, составленного по результатам конкурентной закупки. </w:t>
      </w:r>
      <w:proofErr w:type="gramStart"/>
      <w:r w:rsidRPr="00F76358">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F76358">
        <w:rPr>
          <w:rFonts w:ascii="Times New Roman" w:hAnsi="Times New Roman"/>
          <w:sz w:val="24"/>
          <w:szCs w:val="24"/>
        </w:rPr>
        <w:t>, комиссии по осуществлению конкурентной закупки, оператора электронной площадки. Договор составляется путем включения условий, в том числе о цене, предложенных таким участником в конкурсной заявке, в проект договора.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 Оценка и сопоставление конкурсных заявок.</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11.12.1. Оценка и сопоставление конкурсных заявок осуществляется по цене и иным критериям, указанным в конкурсной документации. Критериями оценки помимо цены </w:t>
      </w:r>
      <w:r w:rsidRPr="00F76358">
        <w:rPr>
          <w:rFonts w:ascii="Times New Roman" w:hAnsi="Times New Roman"/>
          <w:sz w:val="24"/>
          <w:szCs w:val="24"/>
        </w:rPr>
        <w:lastRenderedPageBreak/>
        <w:t>договора могут быть:</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функциональные характеристики (потребительские свойства) или качественные характеристики товара;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качество работ, услуг и (или) квалификация участника закупок;</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расходы на эксплуатацию или техническое обслуживание товара;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сроки (периоды) поставки товара, выполнения работ, оказания услуг;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срок и объем предоставления гарантии качества товара, работ, услуг;</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другие критерии в соответствии с конкурсной документацией.</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Сумма значимостей критериев оценки заявок, установленных в конкурсной документации, составляет 100 процентов. При этом значимость критерия «цена договора» не может быть менее 30 процентов.</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Комиссия вправе оценивать:</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деловую репутацию участника конкурса,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наличие опыта выполнения работ, оказания услуг,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наличие производственных мощностей, технологического оборудования, трудовых, финансовых ресурсов,</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11.12.2. Порядок оценки и сопоставления конкурсных заявок установлен в соответствии с Приложением 1 настоящего Положения.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11.12.4. Комиссия ведет протокол оценки и сопоставления конкурсных заявок.</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Протокол, составленный по итогам конкурентной закупки (далее - итоговый протокол), должен содержать следующие сведения: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 дата подписания протокола;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136B89">
        <w:rPr>
          <w:rFonts w:ascii="Times New Roman" w:hAnsi="Times New Roman"/>
          <w:sz w:val="24"/>
          <w:szCs w:val="24"/>
        </w:rPr>
        <w:t>которых</w:t>
      </w:r>
      <w:proofErr w:type="gramEnd"/>
      <w:r w:rsidRPr="00136B89">
        <w:rPr>
          <w:rFonts w:ascii="Times New Roman" w:hAnsi="Times New Roman"/>
          <w:sz w:val="24"/>
          <w:szCs w:val="24"/>
        </w:rPr>
        <w:t xml:space="preserve"> содержатся лучшие условия исполнения договора, присваивается первый номер. В случае</w:t>
      </w:r>
      <w:proofErr w:type="gramStart"/>
      <w:r w:rsidRPr="00136B89">
        <w:rPr>
          <w:rFonts w:ascii="Times New Roman" w:hAnsi="Times New Roman"/>
          <w:sz w:val="24"/>
          <w:szCs w:val="24"/>
        </w:rPr>
        <w:t>,</w:t>
      </w:r>
      <w:proofErr w:type="gramEnd"/>
      <w:r w:rsidRPr="00136B89">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w:t>
      </w:r>
      <w:r w:rsidRPr="00136B89">
        <w:rPr>
          <w:rFonts w:ascii="Times New Roman" w:hAnsi="Times New Roman"/>
          <w:sz w:val="24"/>
          <w:szCs w:val="24"/>
        </w:rPr>
        <w:lastRenderedPageBreak/>
        <w:t>проведения закупки предусмотрены рассмотрение таких заявок, окончательных предложений и возможность их отклонения) с указанием в том числе: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а) количество заявок на участие в закупке, окончательных предложений, которые отклонены;</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б) основания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76358" w:rsidRPr="00333F8E" w:rsidRDefault="00F76358" w:rsidP="00F76358">
      <w:pPr>
        <w:widowControl w:val="0"/>
        <w:spacing w:after="0" w:line="240" w:lineRule="auto"/>
        <w:ind w:firstLine="709"/>
        <w:jc w:val="both"/>
        <w:rPr>
          <w:rFonts w:ascii="Times New Roman" w:hAnsi="Times New Roman"/>
          <w:sz w:val="24"/>
          <w:szCs w:val="24"/>
        </w:rPr>
      </w:pPr>
      <w:proofErr w:type="gramStart"/>
      <w:r w:rsidRPr="00136B89">
        <w:rPr>
          <w:rFonts w:ascii="Times New Roman" w:hAnsi="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w:t>
      </w:r>
      <w:r w:rsidRPr="00333F8E">
        <w:rPr>
          <w:rFonts w:ascii="Times New Roman" w:hAnsi="Times New Roman"/>
          <w:sz w:val="24"/>
          <w:szCs w:val="24"/>
        </w:rPr>
        <w:t>иев оценки таких заявок (в случае, если этапом закупки предусмотрена оценка таких заявок);</w:t>
      </w:r>
      <w:proofErr w:type="gramEnd"/>
    </w:p>
    <w:p w:rsidR="00F76358" w:rsidRPr="00333F8E" w:rsidRDefault="00F76358" w:rsidP="00F76358">
      <w:pPr>
        <w:widowControl w:val="0"/>
        <w:spacing w:after="0" w:line="240" w:lineRule="auto"/>
        <w:ind w:firstLine="709"/>
        <w:jc w:val="both"/>
        <w:rPr>
          <w:rFonts w:ascii="Times New Roman" w:hAnsi="Times New Roman"/>
          <w:sz w:val="24"/>
          <w:szCs w:val="24"/>
        </w:rPr>
      </w:pPr>
      <w:r w:rsidRPr="00333F8E">
        <w:rPr>
          <w:rFonts w:ascii="Times New Roman" w:hAnsi="Times New Roman"/>
          <w:sz w:val="24"/>
          <w:szCs w:val="24"/>
        </w:rPr>
        <w:t>7) причины, по которым закупка признана несостоявшейся, в случае признания ее таковой;</w:t>
      </w:r>
    </w:p>
    <w:p w:rsidR="00F76358" w:rsidRPr="00333F8E" w:rsidRDefault="00F76358" w:rsidP="00F76358">
      <w:pPr>
        <w:widowControl w:val="0"/>
        <w:spacing w:after="0" w:line="240" w:lineRule="auto"/>
        <w:ind w:firstLine="709"/>
        <w:jc w:val="both"/>
        <w:rPr>
          <w:rFonts w:ascii="Times New Roman" w:hAnsi="Times New Roman"/>
          <w:sz w:val="24"/>
          <w:szCs w:val="24"/>
        </w:rPr>
      </w:pPr>
      <w:r w:rsidRPr="00333F8E">
        <w:rPr>
          <w:rFonts w:ascii="Times New Roman" w:hAnsi="Times New Roman"/>
          <w:sz w:val="24"/>
          <w:szCs w:val="24"/>
        </w:rPr>
        <w:t>8) иные сведения в случае, если необходимость их указания в протоколе предусмотрена положением о закупке.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Протокол подписывается всеми присутствующими членами Комиссии. Договор заключается с участником закупок, признанным победителем конкурса, не ранее чем через 10 дней и не позднее чем через 20 дней </w:t>
      </w:r>
      <w:proofErr w:type="gramStart"/>
      <w:r w:rsidRPr="00F76358">
        <w:rPr>
          <w:rFonts w:ascii="Times New Roman" w:hAnsi="Times New Roman"/>
          <w:sz w:val="24"/>
          <w:szCs w:val="24"/>
        </w:rPr>
        <w:t>с даты размещения</w:t>
      </w:r>
      <w:proofErr w:type="gramEnd"/>
      <w:r w:rsidRPr="00F76358">
        <w:rPr>
          <w:rFonts w:ascii="Times New Roman" w:hAnsi="Times New Roman"/>
          <w:sz w:val="24"/>
          <w:szCs w:val="24"/>
        </w:rPr>
        <w:t xml:space="preserve"> в ЕИС итогового протокола, составленного по результатам конкурентной закупки. </w:t>
      </w:r>
      <w:proofErr w:type="gramStart"/>
      <w:r w:rsidRPr="00F76358">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F76358">
        <w:rPr>
          <w:rFonts w:ascii="Times New Roman" w:hAnsi="Times New Roman"/>
          <w:sz w:val="24"/>
          <w:szCs w:val="24"/>
        </w:rPr>
        <w:t>, комиссии по осуществлению конкурентной закупки, оператора электронной площадки. Договор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Протокол оценки и сопоставления конкурсных заявок размещается в ЕИС в течение рабочего дня, следующего за днем его подписания.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11.12.5. В случае если победитель конкурса в срок, предусмотренный конкурсной документацией, не представил Учреждению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11.12.6. В случае если победитель конкурса признан уклонившимся от заключения договора, Учреждение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11.12.7. В случае если участник конкурса, заявке которого присвоен второй номер, также признан уклонившимся от заключения договора, Учреждение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11.13. Отказ от проведения конкурса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11.13.1.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11.13.2. Конкурсные заявки, полученные до принятия решения об отказе от проведения открытого конкурса, не вскрываются и по письменному запросу участника </w:t>
      </w:r>
      <w:r w:rsidRPr="00F76358">
        <w:rPr>
          <w:rFonts w:ascii="Times New Roman" w:hAnsi="Times New Roman"/>
          <w:sz w:val="24"/>
          <w:szCs w:val="24"/>
        </w:rPr>
        <w:lastRenderedPageBreak/>
        <w:t xml:space="preserve">закупки, подавшего конкурсную заявку, возвращаются данному участнику. </w:t>
      </w:r>
    </w:p>
    <w:p w:rsidR="001719FD" w:rsidRPr="001719FD" w:rsidRDefault="001719FD" w:rsidP="0000295D">
      <w:pPr>
        <w:pStyle w:val="af7"/>
        <w:spacing w:after="0" w:line="240" w:lineRule="auto"/>
        <w:ind w:left="480"/>
        <w:jc w:val="both"/>
        <w:rPr>
          <w:rFonts w:ascii="Times New Roman" w:hAnsi="Times New Roman"/>
          <w:color w:val="FF0000"/>
          <w:sz w:val="24"/>
          <w:szCs w:val="24"/>
        </w:rPr>
      </w:pPr>
    </w:p>
    <w:p w:rsidR="00D755A9" w:rsidRPr="0007379C" w:rsidRDefault="00D755A9" w:rsidP="0000295D">
      <w:pPr>
        <w:pStyle w:val="af7"/>
        <w:numPr>
          <w:ilvl w:val="0"/>
          <w:numId w:val="46"/>
        </w:numPr>
        <w:spacing w:after="0" w:line="240" w:lineRule="auto"/>
        <w:jc w:val="center"/>
        <w:rPr>
          <w:rFonts w:ascii="Times New Roman" w:hAnsi="Times New Roman"/>
          <w:sz w:val="24"/>
          <w:szCs w:val="24"/>
        </w:rPr>
      </w:pPr>
      <w:bookmarkStart w:id="48" w:name="_Toc372018473"/>
      <w:bookmarkStart w:id="49" w:name="_Toc378097891"/>
      <w:bookmarkStart w:id="50" w:name="_Toc420425974"/>
      <w:bookmarkStart w:id="51" w:name="_Toc474140961"/>
      <w:bookmarkStart w:id="52" w:name="_Toc372018472"/>
      <w:bookmarkStart w:id="53" w:name="_Toc378097889"/>
      <w:bookmarkStart w:id="54" w:name="_Toc420425973"/>
      <w:bookmarkStart w:id="55" w:name="_Toc474140960"/>
      <w:bookmarkEnd w:id="41"/>
      <w:bookmarkEnd w:id="42"/>
      <w:bookmarkEnd w:id="43"/>
      <w:bookmarkEnd w:id="44"/>
      <w:bookmarkEnd w:id="45"/>
      <w:bookmarkEnd w:id="46"/>
      <w:r w:rsidRPr="0007379C">
        <w:rPr>
          <w:rFonts w:ascii="Times New Roman" w:hAnsi="Times New Roman"/>
          <w:b/>
          <w:sz w:val="24"/>
          <w:szCs w:val="24"/>
        </w:rPr>
        <w:t>ОТКРЫТЫЙ АУКЦИОН</w:t>
      </w:r>
      <w:r w:rsidR="0060527B" w:rsidRPr="0007379C">
        <w:rPr>
          <w:rFonts w:ascii="Times New Roman" w:hAnsi="Times New Roman"/>
          <w:b/>
          <w:sz w:val="24"/>
          <w:szCs w:val="24"/>
        </w:rPr>
        <w:t xml:space="preserve"> (В ЭЛЕКТРОННОЙ ФОРМЕ)</w:t>
      </w:r>
    </w:p>
    <w:p w:rsidR="00D755A9" w:rsidRPr="0007379C" w:rsidRDefault="00D755A9" w:rsidP="0000295D">
      <w:pPr>
        <w:pStyle w:val="af7"/>
        <w:spacing w:after="0" w:line="240" w:lineRule="auto"/>
        <w:ind w:left="480"/>
        <w:jc w:val="both"/>
        <w:rPr>
          <w:rFonts w:ascii="Times New Roman" w:hAnsi="Times New Roman"/>
          <w:sz w:val="24"/>
          <w:szCs w:val="24"/>
        </w:rPr>
      </w:pP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Pr="0007379C">
        <w:rPr>
          <w:rFonts w:ascii="Times New Roman" w:hAnsi="Times New Roman"/>
          <w:sz w:val="24"/>
          <w:szCs w:val="24"/>
        </w:rPr>
        <w:t>.1.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60527B" w:rsidRPr="0007379C" w:rsidRDefault="00B57E00" w:rsidP="0060527B">
      <w:pPr>
        <w:spacing w:after="0" w:line="240" w:lineRule="auto"/>
        <w:ind w:firstLine="709"/>
        <w:jc w:val="both"/>
        <w:rPr>
          <w:rFonts w:ascii="Times New Roman" w:hAnsi="Times New Roman"/>
          <w:sz w:val="24"/>
          <w:szCs w:val="24"/>
        </w:rPr>
      </w:pPr>
      <w:bookmarkStart w:id="56" w:name="Par714"/>
      <w:bookmarkEnd w:id="56"/>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 xml:space="preserve">.2. </w:t>
      </w:r>
      <w:r w:rsidR="00300D7E" w:rsidRPr="0007379C">
        <w:rPr>
          <w:rFonts w:ascii="Times New Roman" w:hAnsi="Times New Roman"/>
          <w:sz w:val="24"/>
          <w:szCs w:val="24"/>
        </w:rPr>
        <w:t>Заказчик</w:t>
      </w:r>
      <w:r w:rsidR="0060527B" w:rsidRPr="0007379C">
        <w:rPr>
          <w:rFonts w:ascii="Times New Roman" w:hAnsi="Times New Roman"/>
          <w:sz w:val="24"/>
          <w:szCs w:val="24"/>
        </w:rPr>
        <w:t xml:space="preserve"> размещает в ЕИС и на электронной площадке извещение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 xml:space="preserve">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w:t>
      </w:r>
      <w:r w:rsidR="00153DBE" w:rsidRPr="0007379C">
        <w:rPr>
          <w:rFonts w:ascii="Times New Roman" w:hAnsi="Times New Roman"/>
          <w:sz w:val="24"/>
          <w:szCs w:val="24"/>
        </w:rPr>
        <w:t>2</w:t>
      </w:r>
      <w:r w:rsidR="0060527B" w:rsidRPr="0007379C">
        <w:rPr>
          <w:rFonts w:ascii="Times New Roman" w:hAnsi="Times New Roman"/>
          <w:sz w:val="24"/>
          <w:szCs w:val="24"/>
        </w:rPr>
        <w:t>.</w:t>
      </w:r>
      <w:r w:rsidR="00153DBE" w:rsidRPr="0007379C">
        <w:rPr>
          <w:rFonts w:ascii="Times New Roman" w:hAnsi="Times New Roman"/>
          <w:sz w:val="24"/>
          <w:szCs w:val="24"/>
        </w:rPr>
        <w:t>1</w:t>
      </w:r>
      <w:r w:rsidR="000201F5" w:rsidRPr="0007379C">
        <w:rPr>
          <w:rFonts w:ascii="Times New Roman" w:hAnsi="Times New Roman"/>
          <w:sz w:val="24"/>
          <w:szCs w:val="24"/>
        </w:rPr>
        <w:t>2</w:t>
      </w:r>
      <w:r w:rsidR="00153DBE" w:rsidRPr="0007379C">
        <w:rPr>
          <w:rFonts w:ascii="Times New Roman" w:hAnsi="Times New Roman"/>
          <w:sz w:val="24"/>
          <w:szCs w:val="24"/>
        </w:rPr>
        <w:t xml:space="preserve"> </w:t>
      </w:r>
      <w:r w:rsidR="0060527B" w:rsidRPr="0007379C">
        <w:rPr>
          <w:rFonts w:ascii="Times New Roman" w:hAnsi="Times New Roman"/>
          <w:sz w:val="24"/>
          <w:szCs w:val="24"/>
        </w:rPr>
        <w:t>настоящего Положения.</w:t>
      </w:r>
    </w:p>
    <w:p w:rsidR="00153DBE" w:rsidRPr="0007379C" w:rsidRDefault="00153DBE" w:rsidP="00153DBE">
      <w:pPr>
        <w:spacing w:after="0" w:line="240" w:lineRule="auto"/>
        <w:ind w:firstLine="708"/>
        <w:jc w:val="both"/>
        <w:rPr>
          <w:rFonts w:ascii="Times New Roman" w:hAnsi="Times New Roman"/>
          <w:sz w:val="24"/>
          <w:szCs w:val="24"/>
        </w:rPr>
      </w:pPr>
      <w:bookmarkStart w:id="57" w:name="Par716"/>
      <w:bookmarkEnd w:id="57"/>
      <w:r w:rsidRPr="0007379C">
        <w:rPr>
          <w:rFonts w:ascii="Times New Roman" w:hAnsi="Times New Roman"/>
          <w:sz w:val="24"/>
          <w:szCs w:val="24"/>
        </w:rPr>
        <w:t>1</w:t>
      </w:r>
      <w:r w:rsidR="000201F5" w:rsidRPr="0007379C">
        <w:rPr>
          <w:rFonts w:ascii="Times New Roman" w:hAnsi="Times New Roman"/>
          <w:sz w:val="24"/>
          <w:szCs w:val="24"/>
        </w:rPr>
        <w:t>2</w:t>
      </w:r>
      <w:r w:rsidRPr="0007379C">
        <w:rPr>
          <w:rFonts w:ascii="Times New Roman" w:hAnsi="Times New Roman"/>
          <w:sz w:val="24"/>
          <w:szCs w:val="24"/>
        </w:rPr>
        <w:t>.3. В извещении об осуществлен</w:t>
      </w:r>
      <w:proofErr w:type="gramStart"/>
      <w:r w:rsidRPr="0007379C">
        <w:rPr>
          <w:rFonts w:ascii="Times New Roman" w:hAnsi="Times New Roman"/>
          <w:sz w:val="24"/>
          <w:szCs w:val="24"/>
        </w:rPr>
        <w:t>ии ау</w:t>
      </w:r>
      <w:proofErr w:type="gramEnd"/>
      <w:r w:rsidRPr="0007379C">
        <w:rPr>
          <w:rFonts w:ascii="Times New Roman" w:hAnsi="Times New Roman"/>
          <w:sz w:val="24"/>
          <w:szCs w:val="24"/>
        </w:rPr>
        <w:t>кциона должны быть указаны следующие сведения:</w:t>
      </w:r>
    </w:p>
    <w:p w:rsidR="00153DBE" w:rsidRPr="0007379C" w:rsidRDefault="00153DBE" w:rsidP="00153DBE">
      <w:pPr>
        <w:spacing w:after="0" w:line="240" w:lineRule="auto"/>
        <w:ind w:firstLine="708"/>
        <w:jc w:val="both"/>
        <w:rPr>
          <w:rFonts w:ascii="Times New Roman" w:hAnsi="Times New Roman"/>
          <w:sz w:val="24"/>
          <w:szCs w:val="24"/>
        </w:rPr>
      </w:pPr>
      <w:bookmarkStart w:id="58" w:name="sub_491"/>
      <w:r w:rsidRPr="0007379C">
        <w:rPr>
          <w:rFonts w:ascii="Times New Roman" w:hAnsi="Times New Roman"/>
          <w:sz w:val="24"/>
          <w:szCs w:val="24"/>
        </w:rPr>
        <w:t>1) способ осуществления закупки;</w:t>
      </w:r>
    </w:p>
    <w:p w:rsidR="00153DBE" w:rsidRPr="0007379C" w:rsidRDefault="00153DBE" w:rsidP="00153DBE">
      <w:pPr>
        <w:spacing w:after="0" w:line="240" w:lineRule="auto"/>
        <w:ind w:firstLine="708"/>
        <w:jc w:val="both"/>
        <w:rPr>
          <w:rFonts w:ascii="Times New Roman" w:hAnsi="Times New Roman"/>
          <w:sz w:val="24"/>
          <w:szCs w:val="24"/>
        </w:rPr>
      </w:pPr>
      <w:bookmarkStart w:id="59" w:name="sub_492"/>
      <w:bookmarkEnd w:id="58"/>
      <w:r w:rsidRPr="0007379C">
        <w:rPr>
          <w:rFonts w:ascii="Times New Roman" w:hAnsi="Times New Roman"/>
          <w:sz w:val="24"/>
          <w:szCs w:val="24"/>
        </w:rPr>
        <w:t xml:space="preserve">2) наименование, место нахождения, почтовый адрес, адрес электронной почты, номер контактного телефона </w:t>
      </w:r>
      <w:r w:rsidR="00300D7E" w:rsidRPr="0007379C">
        <w:rPr>
          <w:rFonts w:ascii="Times New Roman" w:hAnsi="Times New Roman"/>
          <w:sz w:val="24"/>
          <w:szCs w:val="24"/>
        </w:rPr>
        <w:t>Заказчик</w:t>
      </w:r>
      <w:r w:rsidRPr="0007379C">
        <w:rPr>
          <w:rFonts w:ascii="Times New Roman" w:hAnsi="Times New Roman"/>
          <w:sz w:val="24"/>
          <w:szCs w:val="24"/>
        </w:rPr>
        <w:t>а;</w:t>
      </w:r>
    </w:p>
    <w:p w:rsidR="00153DBE" w:rsidRPr="0007379C" w:rsidRDefault="00153DBE" w:rsidP="00153DBE">
      <w:pPr>
        <w:spacing w:after="0" w:line="240" w:lineRule="auto"/>
        <w:ind w:firstLine="708"/>
        <w:jc w:val="both"/>
        <w:rPr>
          <w:rFonts w:ascii="Times New Roman" w:hAnsi="Times New Roman"/>
          <w:sz w:val="24"/>
          <w:szCs w:val="24"/>
        </w:rPr>
      </w:pPr>
      <w:bookmarkStart w:id="60" w:name="sub_493"/>
      <w:bookmarkEnd w:id="59"/>
      <w:r w:rsidRPr="0007379C">
        <w:rPr>
          <w:rFonts w:ascii="Times New Roman" w:hAnsi="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sub_3361" w:history="1">
        <w:r w:rsidRPr="0007379C">
          <w:rPr>
            <w:rFonts w:ascii="Times New Roman" w:hAnsi="Times New Roman"/>
            <w:sz w:val="24"/>
            <w:szCs w:val="24"/>
          </w:rPr>
          <w:t>частью 6.1 статьи 3</w:t>
        </w:r>
      </w:hyperlink>
      <w:r w:rsidRPr="0007379C">
        <w:rPr>
          <w:rFonts w:ascii="Times New Roman" w:hAnsi="Times New Roman"/>
          <w:sz w:val="24"/>
          <w:szCs w:val="24"/>
        </w:rPr>
        <w:t xml:space="preserve"> Федерального закона (при необходимости);</w:t>
      </w:r>
    </w:p>
    <w:p w:rsidR="00153DBE" w:rsidRPr="0007379C" w:rsidRDefault="00153DBE" w:rsidP="00153DBE">
      <w:pPr>
        <w:spacing w:after="0" w:line="240" w:lineRule="auto"/>
        <w:ind w:firstLine="708"/>
        <w:jc w:val="both"/>
        <w:rPr>
          <w:rFonts w:ascii="Times New Roman" w:hAnsi="Times New Roman"/>
          <w:sz w:val="24"/>
          <w:szCs w:val="24"/>
        </w:rPr>
      </w:pPr>
      <w:bookmarkStart w:id="61" w:name="sub_494"/>
      <w:bookmarkEnd w:id="60"/>
      <w:r w:rsidRPr="0007379C">
        <w:rPr>
          <w:rFonts w:ascii="Times New Roman" w:hAnsi="Times New Roman"/>
          <w:sz w:val="24"/>
          <w:szCs w:val="24"/>
        </w:rPr>
        <w:t>4) место поставки товара, выполнения работы, оказания услуги;</w:t>
      </w:r>
    </w:p>
    <w:p w:rsidR="00153DBE" w:rsidRPr="0007379C" w:rsidRDefault="00153DBE" w:rsidP="00153DBE">
      <w:pPr>
        <w:spacing w:after="0" w:line="240" w:lineRule="auto"/>
        <w:ind w:firstLine="708"/>
        <w:jc w:val="both"/>
        <w:rPr>
          <w:rFonts w:ascii="Times New Roman" w:hAnsi="Times New Roman"/>
          <w:sz w:val="24"/>
          <w:szCs w:val="24"/>
        </w:rPr>
      </w:pPr>
      <w:bookmarkStart w:id="62" w:name="sub_495"/>
      <w:bookmarkEnd w:id="61"/>
      <w:r w:rsidRPr="0007379C">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07379C">
        <w:rPr>
          <w:rFonts w:ascii="Times New Roman" w:hAnsi="Times New Roman"/>
          <w:sz w:val="24"/>
          <w:szCs w:val="24"/>
        </w:rPr>
        <w:t>Заказчик</w:t>
      </w:r>
      <w:r w:rsidR="007C0871" w:rsidRPr="0007379C">
        <w:rPr>
          <w:rFonts w:ascii="Times New Roman" w:hAnsi="Times New Roman"/>
          <w:sz w:val="24"/>
          <w:szCs w:val="24"/>
        </w:rPr>
        <w:t>ом П</w:t>
      </w:r>
      <w:r w:rsidRPr="0007379C">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53DBE" w:rsidRPr="0007379C" w:rsidRDefault="00153DBE" w:rsidP="00153DBE">
      <w:pPr>
        <w:spacing w:after="0" w:line="240" w:lineRule="auto"/>
        <w:ind w:firstLine="708"/>
        <w:jc w:val="both"/>
        <w:rPr>
          <w:rFonts w:ascii="Times New Roman" w:hAnsi="Times New Roman"/>
          <w:sz w:val="24"/>
          <w:szCs w:val="24"/>
        </w:rPr>
      </w:pPr>
      <w:bookmarkStart w:id="63" w:name="sub_496"/>
      <w:bookmarkEnd w:id="62"/>
      <w:r w:rsidRPr="0007379C">
        <w:rPr>
          <w:rFonts w:ascii="Times New Roman" w:hAnsi="Times New Roman"/>
          <w:sz w:val="24"/>
          <w:szCs w:val="24"/>
        </w:rPr>
        <w:t xml:space="preserve">6) срок, место и порядок предоставления документации о закупке, размер, порядок и сроки внесения платы, взимаемой </w:t>
      </w:r>
      <w:r w:rsidR="00300D7E" w:rsidRPr="0007379C">
        <w:rPr>
          <w:rFonts w:ascii="Times New Roman" w:hAnsi="Times New Roman"/>
          <w:sz w:val="24"/>
          <w:szCs w:val="24"/>
        </w:rPr>
        <w:t>Заказчик</w:t>
      </w:r>
      <w:r w:rsidRPr="0007379C">
        <w:rPr>
          <w:rFonts w:ascii="Times New Roman" w:hAnsi="Times New Roman"/>
          <w:sz w:val="24"/>
          <w:szCs w:val="24"/>
        </w:rPr>
        <w:t xml:space="preserve">ом за предоставление данной документации, если такая плата установлена </w:t>
      </w:r>
      <w:r w:rsidR="00300D7E" w:rsidRPr="0007379C">
        <w:rPr>
          <w:rFonts w:ascii="Times New Roman" w:hAnsi="Times New Roman"/>
          <w:sz w:val="24"/>
          <w:szCs w:val="24"/>
        </w:rPr>
        <w:t>Заказчик</w:t>
      </w:r>
      <w:r w:rsidRPr="0007379C">
        <w:rPr>
          <w:rFonts w:ascii="Times New Roman" w:hAnsi="Times New Roman"/>
          <w:sz w:val="24"/>
          <w:szCs w:val="24"/>
        </w:rPr>
        <w:t>ом, за исключением случаев предоставления документации о закупке в форме электронного документа;</w:t>
      </w:r>
    </w:p>
    <w:p w:rsidR="00153DBE" w:rsidRPr="0007379C" w:rsidRDefault="00153DBE" w:rsidP="00153DBE">
      <w:pPr>
        <w:spacing w:after="0" w:line="240" w:lineRule="auto"/>
        <w:ind w:firstLine="708"/>
        <w:jc w:val="both"/>
        <w:rPr>
          <w:rFonts w:ascii="Times New Roman" w:hAnsi="Times New Roman"/>
          <w:sz w:val="24"/>
          <w:szCs w:val="24"/>
        </w:rPr>
      </w:pPr>
      <w:bookmarkStart w:id="64" w:name="sub_497"/>
      <w:bookmarkEnd w:id="63"/>
      <w:r w:rsidRPr="0007379C">
        <w:rPr>
          <w:rFonts w:ascii="Times New Roman" w:hAnsi="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53DBE" w:rsidRPr="0007379C" w:rsidRDefault="00153DBE" w:rsidP="00153DBE">
      <w:pPr>
        <w:spacing w:after="0" w:line="240" w:lineRule="auto"/>
        <w:ind w:firstLine="708"/>
        <w:jc w:val="both"/>
        <w:rPr>
          <w:rFonts w:ascii="Times New Roman" w:hAnsi="Times New Roman"/>
          <w:sz w:val="24"/>
          <w:szCs w:val="24"/>
        </w:rPr>
      </w:pPr>
      <w:bookmarkStart w:id="65" w:name="sub_498"/>
      <w:bookmarkEnd w:id="64"/>
      <w:r w:rsidRPr="0007379C">
        <w:rPr>
          <w:rFonts w:ascii="Times New Roman" w:hAnsi="Times New Roman"/>
          <w:sz w:val="24"/>
          <w:szCs w:val="24"/>
        </w:rPr>
        <w:t>8) адрес электронной площадки в информационно-телекоммуникационной сети Интернет (при осуществлении конкурентной закупки)</w:t>
      </w:r>
      <w:bookmarkEnd w:id="65"/>
      <w:r w:rsidRPr="0007379C">
        <w:rPr>
          <w:rFonts w:ascii="Times New Roman" w:hAnsi="Times New Roman"/>
          <w:sz w:val="24"/>
          <w:szCs w:val="24"/>
        </w:rPr>
        <w:t>.</w:t>
      </w:r>
    </w:p>
    <w:p w:rsidR="0060527B" w:rsidRPr="0007379C" w:rsidRDefault="00B57E00" w:rsidP="00153DBE">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.3.</w:t>
      </w:r>
      <w:r w:rsidR="003322A6" w:rsidRPr="0007379C">
        <w:rPr>
          <w:rFonts w:ascii="Times New Roman" w:hAnsi="Times New Roman"/>
          <w:sz w:val="24"/>
          <w:szCs w:val="24"/>
        </w:rPr>
        <w:t>1</w:t>
      </w:r>
      <w:r w:rsidR="0060527B" w:rsidRPr="0007379C">
        <w:rPr>
          <w:rFonts w:ascii="Times New Roman" w:hAnsi="Times New Roman"/>
          <w:sz w:val="24"/>
          <w:szCs w:val="24"/>
        </w:rPr>
        <w:t>. Извещение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0527B" w:rsidRPr="0007379C" w:rsidRDefault="00B57E00" w:rsidP="0060527B">
      <w:pPr>
        <w:spacing w:after="0" w:line="240" w:lineRule="auto"/>
        <w:ind w:firstLine="709"/>
        <w:jc w:val="both"/>
        <w:rPr>
          <w:rFonts w:ascii="Times New Roman" w:hAnsi="Times New Roman"/>
          <w:sz w:val="24"/>
          <w:szCs w:val="24"/>
        </w:rPr>
      </w:pPr>
      <w:bookmarkStart w:id="66" w:name="Par720"/>
      <w:bookmarkEnd w:id="66"/>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.3.</w:t>
      </w:r>
      <w:r w:rsidR="003322A6" w:rsidRPr="0007379C">
        <w:rPr>
          <w:rFonts w:ascii="Times New Roman" w:hAnsi="Times New Roman"/>
          <w:sz w:val="24"/>
          <w:szCs w:val="24"/>
        </w:rPr>
        <w:t>2</w:t>
      </w:r>
      <w:r w:rsidR="0060527B" w:rsidRPr="0007379C">
        <w:rPr>
          <w:rFonts w:ascii="Times New Roman" w:hAnsi="Times New Roman"/>
          <w:sz w:val="24"/>
          <w:szCs w:val="24"/>
        </w:rPr>
        <w:t>. Изменения, внесенные в извещение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 xml:space="preserve">кциона, размещаются </w:t>
      </w:r>
      <w:r w:rsidR="00300D7E" w:rsidRPr="0007379C">
        <w:rPr>
          <w:rFonts w:ascii="Times New Roman" w:hAnsi="Times New Roman"/>
          <w:sz w:val="24"/>
          <w:szCs w:val="24"/>
        </w:rPr>
        <w:t>Заказчик</w:t>
      </w:r>
      <w:r w:rsidR="0060527B" w:rsidRPr="0007379C">
        <w:rPr>
          <w:rFonts w:ascii="Times New Roman" w:hAnsi="Times New Roman"/>
          <w:sz w:val="24"/>
          <w:szCs w:val="24"/>
        </w:rPr>
        <w:t xml:space="preserve">ом в ЕИС и на электронной площадке не позднее </w:t>
      </w:r>
      <w:r w:rsidR="001709EE">
        <w:rPr>
          <w:rFonts w:ascii="Times New Roman" w:hAnsi="Times New Roman"/>
          <w:sz w:val="24"/>
          <w:szCs w:val="24"/>
        </w:rPr>
        <w:t>3-х</w:t>
      </w:r>
      <w:r w:rsidR="0060527B" w:rsidRPr="0007379C">
        <w:rPr>
          <w:rFonts w:ascii="Times New Roman" w:hAnsi="Times New Roman"/>
          <w:sz w:val="24"/>
          <w:szCs w:val="24"/>
        </w:rPr>
        <w:t xml:space="preserve"> дней со дня принятия решения о внесении таких изменений. Изменение предмета аукциона не допускается.</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07379C">
        <w:rPr>
          <w:rFonts w:ascii="Times New Roman" w:hAnsi="Times New Roman"/>
          <w:sz w:val="24"/>
          <w:szCs w:val="24"/>
        </w:rPr>
        <w:t>С даты размещения</w:t>
      </w:r>
      <w:proofErr w:type="gramEnd"/>
      <w:r w:rsidRPr="0007379C">
        <w:rPr>
          <w:rFonts w:ascii="Times New Roman" w:hAnsi="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153DBE" w:rsidRPr="0007379C">
        <w:rPr>
          <w:rFonts w:ascii="Times New Roman" w:hAnsi="Times New Roman"/>
          <w:sz w:val="24"/>
          <w:szCs w:val="24"/>
        </w:rPr>
        <w:t>1</w:t>
      </w:r>
      <w:r w:rsidR="000201F5" w:rsidRPr="0007379C">
        <w:rPr>
          <w:rFonts w:ascii="Times New Roman" w:hAnsi="Times New Roman"/>
          <w:sz w:val="24"/>
          <w:szCs w:val="24"/>
        </w:rPr>
        <w:t>2</w:t>
      </w:r>
      <w:r w:rsidR="00153DBE" w:rsidRPr="0007379C">
        <w:rPr>
          <w:rFonts w:ascii="Times New Roman" w:hAnsi="Times New Roman"/>
          <w:sz w:val="24"/>
          <w:szCs w:val="24"/>
        </w:rPr>
        <w:t>.2.</w:t>
      </w:r>
      <w:r w:rsidRPr="0007379C">
        <w:rPr>
          <w:rFonts w:ascii="Times New Roman" w:hAnsi="Times New Roman"/>
          <w:sz w:val="24"/>
          <w:szCs w:val="24"/>
        </w:rPr>
        <w:t xml:space="preserve"> настоящего Положения.</w:t>
      </w:r>
    </w:p>
    <w:p w:rsidR="009903FC" w:rsidRPr="0007379C" w:rsidRDefault="00B57E00" w:rsidP="009903FC">
      <w:pPr>
        <w:spacing w:after="0" w:line="240" w:lineRule="auto"/>
        <w:ind w:firstLine="708"/>
        <w:jc w:val="both"/>
        <w:rPr>
          <w:rFonts w:ascii="Times New Roman" w:hAnsi="Times New Roman"/>
          <w:sz w:val="24"/>
          <w:szCs w:val="24"/>
        </w:rPr>
      </w:pPr>
      <w:bookmarkStart w:id="67" w:name="Par723"/>
      <w:bookmarkEnd w:id="67"/>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 xml:space="preserve">.4. </w:t>
      </w:r>
      <w:r w:rsidR="009903FC" w:rsidRPr="0007379C">
        <w:rPr>
          <w:rFonts w:ascii="Times New Roman" w:hAnsi="Times New Roman"/>
          <w:sz w:val="24"/>
          <w:szCs w:val="24"/>
        </w:rPr>
        <w:t>Аукционная документация должна содержать следующие сведения:</w:t>
      </w:r>
    </w:p>
    <w:p w:rsidR="00153DBE" w:rsidRPr="0007379C" w:rsidRDefault="00153DBE" w:rsidP="009903FC">
      <w:pPr>
        <w:spacing w:after="0" w:line="240" w:lineRule="auto"/>
        <w:ind w:firstLine="709"/>
        <w:jc w:val="both"/>
        <w:rPr>
          <w:rFonts w:ascii="Times New Roman" w:hAnsi="Times New Roman"/>
          <w:sz w:val="24"/>
          <w:szCs w:val="24"/>
        </w:rPr>
      </w:pPr>
      <w:bookmarkStart w:id="68" w:name="sub_4101"/>
      <w:proofErr w:type="gramStart"/>
      <w:r w:rsidRPr="0007379C">
        <w:rPr>
          <w:rFonts w:ascii="Times New Roman" w:hAnsi="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00D7E" w:rsidRPr="0007379C">
        <w:rPr>
          <w:rFonts w:ascii="Times New Roman" w:hAnsi="Times New Roman"/>
          <w:sz w:val="24"/>
          <w:szCs w:val="24"/>
        </w:rPr>
        <w:t>Заказчик</w:t>
      </w:r>
      <w:r w:rsidRPr="0007379C">
        <w:rPr>
          <w:rFonts w:ascii="Times New Roman" w:hAnsi="Times New Roman"/>
          <w:sz w:val="24"/>
          <w:szCs w:val="24"/>
        </w:rPr>
        <w:t xml:space="preserve">ом и предусмотренные техническими регламентами в соответствии с </w:t>
      </w:r>
      <w:hyperlink r:id="rId42" w:history="1">
        <w:r w:rsidRPr="0007379C">
          <w:rPr>
            <w:rFonts w:ascii="Times New Roman" w:hAnsi="Times New Roman"/>
            <w:sz w:val="24"/>
            <w:szCs w:val="24"/>
          </w:rPr>
          <w:t>законодательством</w:t>
        </w:r>
      </w:hyperlink>
      <w:r w:rsidRPr="0007379C">
        <w:rPr>
          <w:rFonts w:ascii="Times New Roman" w:hAnsi="Times New Roman"/>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43" w:history="1">
        <w:r w:rsidRPr="0007379C">
          <w:rPr>
            <w:rFonts w:ascii="Times New Roman" w:hAnsi="Times New Roman"/>
            <w:sz w:val="24"/>
            <w:szCs w:val="24"/>
          </w:rPr>
          <w:t>законодательством</w:t>
        </w:r>
      </w:hyperlink>
      <w:r w:rsidRPr="0007379C">
        <w:rPr>
          <w:rFonts w:ascii="Times New Roman" w:hAnsi="Times New Roman"/>
          <w:sz w:val="24"/>
          <w:szCs w:val="24"/>
        </w:rPr>
        <w:t xml:space="preserve"> Российской Федерации о стандартизации, иные требования, связанные с </w:t>
      </w:r>
      <w:r w:rsidRPr="0007379C">
        <w:rPr>
          <w:rFonts w:ascii="Times New Roman" w:hAnsi="Times New Roman"/>
          <w:sz w:val="24"/>
          <w:szCs w:val="24"/>
        </w:rPr>
        <w:lastRenderedPageBreak/>
        <w:t>определением соответствия</w:t>
      </w:r>
      <w:proofErr w:type="gramEnd"/>
      <w:r w:rsidRPr="0007379C">
        <w:rPr>
          <w:rFonts w:ascii="Times New Roman" w:hAnsi="Times New Roman"/>
          <w:sz w:val="24"/>
          <w:szCs w:val="24"/>
        </w:rPr>
        <w:t xml:space="preserve"> поставляемого товара, выполняемой работы, оказываемой услуги потребностям </w:t>
      </w:r>
      <w:r w:rsidR="00300D7E" w:rsidRPr="0007379C">
        <w:rPr>
          <w:rFonts w:ascii="Times New Roman" w:hAnsi="Times New Roman"/>
          <w:sz w:val="24"/>
          <w:szCs w:val="24"/>
        </w:rPr>
        <w:t>Заказчик</w:t>
      </w:r>
      <w:r w:rsidRPr="0007379C">
        <w:rPr>
          <w:rFonts w:ascii="Times New Roman" w:hAnsi="Times New Roman"/>
          <w:sz w:val="24"/>
          <w:szCs w:val="24"/>
        </w:rPr>
        <w:t xml:space="preserve">а. </w:t>
      </w:r>
      <w:proofErr w:type="gramStart"/>
      <w:r w:rsidRPr="0007379C">
        <w:rPr>
          <w:rFonts w:ascii="Times New Roman" w:hAnsi="Times New Roman"/>
          <w:sz w:val="24"/>
          <w:szCs w:val="24"/>
        </w:rPr>
        <w:t xml:space="preserve">Если </w:t>
      </w:r>
      <w:r w:rsidR="00300D7E" w:rsidRPr="0007379C">
        <w:rPr>
          <w:rFonts w:ascii="Times New Roman" w:hAnsi="Times New Roman"/>
          <w:sz w:val="24"/>
          <w:szCs w:val="24"/>
        </w:rPr>
        <w:t>Заказчик</w:t>
      </w:r>
      <w:r w:rsidRPr="0007379C">
        <w:rPr>
          <w:rFonts w:ascii="Times New Roman" w:hAnsi="Times New Roman"/>
          <w:sz w:val="24"/>
          <w:szCs w:val="24"/>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07379C">
        <w:rPr>
          <w:rFonts w:ascii="Times New Roman" w:hAnsi="Times New Roman"/>
          <w:sz w:val="24"/>
          <w:szCs w:val="24"/>
        </w:rPr>
        <w:t xml:space="preserve"> товара, выполняемой работы, оказываемой услуги потребностям </w:t>
      </w:r>
      <w:r w:rsidR="00300D7E" w:rsidRPr="0007379C">
        <w:rPr>
          <w:rFonts w:ascii="Times New Roman" w:hAnsi="Times New Roman"/>
          <w:sz w:val="24"/>
          <w:szCs w:val="24"/>
        </w:rPr>
        <w:t>Заказчик</w:t>
      </w:r>
      <w:r w:rsidRPr="0007379C">
        <w:rPr>
          <w:rFonts w:ascii="Times New Roman" w:hAnsi="Times New Roman"/>
          <w:sz w:val="24"/>
          <w:szCs w:val="24"/>
        </w:rPr>
        <w:t>а;</w:t>
      </w:r>
    </w:p>
    <w:p w:rsidR="00153DBE" w:rsidRPr="0007379C" w:rsidRDefault="00153DBE" w:rsidP="00153DBE">
      <w:pPr>
        <w:spacing w:after="0" w:line="240" w:lineRule="auto"/>
        <w:ind w:firstLine="708"/>
        <w:jc w:val="both"/>
        <w:rPr>
          <w:rFonts w:ascii="Times New Roman" w:hAnsi="Times New Roman"/>
          <w:sz w:val="24"/>
          <w:szCs w:val="24"/>
        </w:rPr>
      </w:pPr>
      <w:bookmarkStart w:id="69" w:name="sub_4102"/>
      <w:bookmarkEnd w:id="68"/>
      <w:r w:rsidRPr="0007379C">
        <w:rPr>
          <w:rFonts w:ascii="Times New Roman" w:hAnsi="Times New Roman"/>
          <w:sz w:val="24"/>
          <w:szCs w:val="24"/>
        </w:rPr>
        <w:t>2) требования к содержанию, форме, оформлению и составу заявки на участие в закупке;</w:t>
      </w:r>
    </w:p>
    <w:p w:rsidR="00153DBE" w:rsidRPr="0007379C" w:rsidRDefault="00153DBE" w:rsidP="00153DBE">
      <w:pPr>
        <w:spacing w:after="0" w:line="240" w:lineRule="auto"/>
        <w:ind w:firstLine="708"/>
        <w:jc w:val="both"/>
        <w:rPr>
          <w:rFonts w:ascii="Times New Roman" w:hAnsi="Times New Roman"/>
          <w:sz w:val="24"/>
          <w:szCs w:val="24"/>
        </w:rPr>
      </w:pPr>
      <w:bookmarkStart w:id="70" w:name="sub_4103"/>
      <w:bookmarkEnd w:id="69"/>
      <w:r w:rsidRPr="0007379C">
        <w:rPr>
          <w:rFonts w:ascii="Times New Roman" w:hAnsi="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53DBE" w:rsidRPr="0007379C" w:rsidRDefault="00153DBE" w:rsidP="00153DBE">
      <w:pPr>
        <w:spacing w:after="0" w:line="240" w:lineRule="auto"/>
        <w:ind w:firstLine="708"/>
        <w:jc w:val="both"/>
        <w:rPr>
          <w:rFonts w:ascii="Times New Roman" w:hAnsi="Times New Roman"/>
          <w:sz w:val="24"/>
          <w:szCs w:val="24"/>
        </w:rPr>
      </w:pPr>
      <w:bookmarkStart w:id="71" w:name="sub_4104"/>
      <w:bookmarkEnd w:id="70"/>
      <w:r w:rsidRPr="0007379C">
        <w:rPr>
          <w:rFonts w:ascii="Times New Roman" w:hAnsi="Times New Roman"/>
          <w:sz w:val="24"/>
          <w:szCs w:val="24"/>
        </w:rPr>
        <w:t>4) место, условия и сроки (периоды) поставки товара, выполнения работы, оказания услуги;</w:t>
      </w:r>
    </w:p>
    <w:p w:rsidR="00153DBE" w:rsidRPr="0007379C" w:rsidRDefault="00153DBE" w:rsidP="00153DBE">
      <w:pPr>
        <w:spacing w:after="0" w:line="240" w:lineRule="auto"/>
        <w:ind w:firstLine="708"/>
        <w:jc w:val="both"/>
        <w:rPr>
          <w:rFonts w:ascii="Times New Roman" w:hAnsi="Times New Roman"/>
          <w:sz w:val="24"/>
          <w:szCs w:val="24"/>
        </w:rPr>
      </w:pPr>
      <w:bookmarkStart w:id="72" w:name="sub_4105"/>
      <w:bookmarkEnd w:id="71"/>
      <w:r w:rsidRPr="0007379C">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07379C">
        <w:rPr>
          <w:rFonts w:ascii="Times New Roman" w:hAnsi="Times New Roman"/>
          <w:sz w:val="24"/>
          <w:szCs w:val="24"/>
        </w:rPr>
        <w:t>Заказчик</w:t>
      </w:r>
      <w:r w:rsidR="007C0871" w:rsidRPr="0007379C">
        <w:rPr>
          <w:rFonts w:ascii="Times New Roman" w:hAnsi="Times New Roman"/>
          <w:sz w:val="24"/>
          <w:szCs w:val="24"/>
        </w:rPr>
        <w:t>ом П</w:t>
      </w:r>
      <w:r w:rsidRPr="0007379C">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53DBE" w:rsidRPr="0007379C" w:rsidRDefault="00153DBE" w:rsidP="00153DBE">
      <w:pPr>
        <w:spacing w:after="0" w:line="240" w:lineRule="auto"/>
        <w:ind w:firstLine="708"/>
        <w:jc w:val="both"/>
        <w:rPr>
          <w:rFonts w:ascii="Times New Roman" w:hAnsi="Times New Roman"/>
          <w:sz w:val="24"/>
          <w:szCs w:val="24"/>
        </w:rPr>
      </w:pPr>
      <w:bookmarkStart w:id="73" w:name="sub_4106"/>
      <w:bookmarkEnd w:id="72"/>
      <w:r w:rsidRPr="0007379C">
        <w:rPr>
          <w:rFonts w:ascii="Times New Roman" w:hAnsi="Times New Roman"/>
          <w:sz w:val="24"/>
          <w:szCs w:val="24"/>
        </w:rPr>
        <w:t>6) форма, сроки и порядок оплаты товара, работы, услуги;</w:t>
      </w:r>
    </w:p>
    <w:p w:rsidR="00153DBE" w:rsidRPr="0007379C" w:rsidRDefault="00153DBE" w:rsidP="00153DBE">
      <w:pPr>
        <w:spacing w:after="0" w:line="240" w:lineRule="auto"/>
        <w:ind w:firstLine="708"/>
        <w:jc w:val="both"/>
        <w:rPr>
          <w:rFonts w:ascii="Times New Roman" w:hAnsi="Times New Roman"/>
          <w:sz w:val="24"/>
          <w:szCs w:val="24"/>
        </w:rPr>
      </w:pPr>
      <w:bookmarkStart w:id="74" w:name="sub_4107"/>
      <w:bookmarkEnd w:id="73"/>
      <w:r w:rsidRPr="0007379C">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53DBE" w:rsidRPr="0007379C" w:rsidRDefault="00153DBE" w:rsidP="00153DBE">
      <w:pPr>
        <w:spacing w:after="0" w:line="240" w:lineRule="auto"/>
        <w:ind w:firstLine="708"/>
        <w:jc w:val="both"/>
        <w:rPr>
          <w:rFonts w:ascii="Times New Roman" w:hAnsi="Times New Roman"/>
          <w:sz w:val="24"/>
          <w:szCs w:val="24"/>
        </w:rPr>
      </w:pPr>
      <w:bookmarkStart w:id="75" w:name="sub_4108"/>
      <w:bookmarkEnd w:id="74"/>
      <w:r w:rsidRPr="0007379C">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53DBE" w:rsidRPr="0007379C" w:rsidRDefault="00153DBE" w:rsidP="00153DBE">
      <w:pPr>
        <w:spacing w:after="0" w:line="240" w:lineRule="auto"/>
        <w:ind w:firstLine="708"/>
        <w:jc w:val="both"/>
        <w:rPr>
          <w:rFonts w:ascii="Times New Roman" w:hAnsi="Times New Roman"/>
          <w:sz w:val="24"/>
          <w:szCs w:val="24"/>
        </w:rPr>
      </w:pPr>
      <w:bookmarkStart w:id="76" w:name="sub_4109"/>
      <w:bookmarkEnd w:id="75"/>
      <w:r w:rsidRPr="0007379C">
        <w:rPr>
          <w:rFonts w:ascii="Times New Roman" w:hAnsi="Times New Roman"/>
          <w:sz w:val="24"/>
          <w:szCs w:val="24"/>
        </w:rPr>
        <w:t>9) требования к участникам такой закупки;</w:t>
      </w:r>
    </w:p>
    <w:p w:rsidR="00153DBE" w:rsidRPr="0007379C" w:rsidRDefault="00153DBE" w:rsidP="00153DBE">
      <w:pPr>
        <w:spacing w:after="0" w:line="240" w:lineRule="auto"/>
        <w:ind w:firstLine="708"/>
        <w:jc w:val="both"/>
        <w:rPr>
          <w:rFonts w:ascii="Times New Roman" w:hAnsi="Times New Roman"/>
          <w:sz w:val="24"/>
          <w:szCs w:val="24"/>
        </w:rPr>
      </w:pPr>
      <w:bookmarkStart w:id="77" w:name="sub_41010"/>
      <w:bookmarkEnd w:id="76"/>
      <w:proofErr w:type="gramStart"/>
      <w:r w:rsidRPr="0007379C">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53DBE" w:rsidRPr="0007379C" w:rsidRDefault="00153DBE" w:rsidP="00153DBE">
      <w:pPr>
        <w:spacing w:after="0" w:line="240" w:lineRule="auto"/>
        <w:ind w:firstLine="708"/>
        <w:jc w:val="both"/>
        <w:rPr>
          <w:rFonts w:ascii="Times New Roman" w:hAnsi="Times New Roman"/>
          <w:sz w:val="24"/>
          <w:szCs w:val="24"/>
        </w:rPr>
      </w:pPr>
      <w:bookmarkStart w:id="78" w:name="sub_41011"/>
      <w:bookmarkEnd w:id="77"/>
      <w:r w:rsidRPr="0007379C">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153DBE" w:rsidRPr="0007379C" w:rsidRDefault="00153DBE" w:rsidP="00153DBE">
      <w:pPr>
        <w:spacing w:after="0" w:line="240" w:lineRule="auto"/>
        <w:ind w:firstLine="708"/>
        <w:jc w:val="both"/>
        <w:rPr>
          <w:rFonts w:ascii="Times New Roman" w:hAnsi="Times New Roman"/>
          <w:sz w:val="24"/>
          <w:szCs w:val="24"/>
        </w:rPr>
      </w:pPr>
      <w:bookmarkStart w:id="79" w:name="sub_41012"/>
      <w:bookmarkEnd w:id="78"/>
      <w:r w:rsidRPr="0007379C">
        <w:rPr>
          <w:rFonts w:ascii="Times New Roman" w:hAnsi="Times New Roman"/>
          <w:sz w:val="24"/>
          <w:szCs w:val="24"/>
        </w:rPr>
        <w:t>12) дата рассмотрения предложений участников такой закупки и подведения итогов такой закупки;</w:t>
      </w:r>
    </w:p>
    <w:p w:rsidR="00153DBE" w:rsidRPr="0007379C" w:rsidRDefault="00153DBE" w:rsidP="00153DBE">
      <w:pPr>
        <w:spacing w:after="0" w:line="240" w:lineRule="auto"/>
        <w:ind w:firstLine="708"/>
        <w:jc w:val="both"/>
        <w:rPr>
          <w:rFonts w:ascii="Times New Roman" w:hAnsi="Times New Roman"/>
          <w:sz w:val="24"/>
          <w:szCs w:val="24"/>
        </w:rPr>
      </w:pPr>
      <w:bookmarkStart w:id="80" w:name="sub_41013"/>
      <w:bookmarkEnd w:id="79"/>
      <w:r w:rsidRPr="0007379C">
        <w:rPr>
          <w:rFonts w:ascii="Times New Roman" w:hAnsi="Times New Roman"/>
          <w:sz w:val="24"/>
          <w:szCs w:val="24"/>
        </w:rPr>
        <w:t>13) критерии оценки и сопоставления заявок на участие в такой закупке;</w:t>
      </w:r>
    </w:p>
    <w:p w:rsidR="00153DBE" w:rsidRPr="0007379C" w:rsidRDefault="00153DBE" w:rsidP="00153DBE">
      <w:pPr>
        <w:spacing w:after="0" w:line="240" w:lineRule="auto"/>
        <w:ind w:firstLine="708"/>
        <w:jc w:val="both"/>
        <w:rPr>
          <w:rFonts w:ascii="Times New Roman" w:hAnsi="Times New Roman"/>
          <w:sz w:val="24"/>
          <w:szCs w:val="24"/>
        </w:rPr>
      </w:pPr>
      <w:bookmarkStart w:id="81" w:name="sub_41014"/>
      <w:bookmarkEnd w:id="80"/>
      <w:r w:rsidRPr="0007379C">
        <w:rPr>
          <w:rFonts w:ascii="Times New Roman" w:hAnsi="Times New Roman"/>
          <w:sz w:val="24"/>
          <w:szCs w:val="24"/>
        </w:rPr>
        <w:t>14) порядок оценки и сопоставления заявок на участие в такой закупке;</w:t>
      </w:r>
    </w:p>
    <w:p w:rsidR="00153DBE" w:rsidRPr="0007379C" w:rsidRDefault="00153DBE" w:rsidP="00153DBE">
      <w:pPr>
        <w:spacing w:after="0" w:line="240" w:lineRule="auto"/>
        <w:ind w:firstLine="708"/>
        <w:jc w:val="both"/>
        <w:rPr>
          <w:rFonts w:ascii="Times New Roman" w:hAnsi="Times New Roman"/>
          <w:sz w:val="24"/>
          <w:szCs w:val="24"/>
        </w:rPr>
      </w:pPr>
      <w:bookmarkStart w:id="82" w:name="sub_41015"/>
      <w:bookmarkEnd w:id="81"/>
      <w:r w:rsidRPr="0007379C">
        <w:rPr>
          <w:rFonts w:ascii="Times New Roman" w:hAnsi="Times New Roman"/>
          <w:sz w:val="24"/>
          <w:szCs w:val="24"/>
        </w:rPr>
        <w:t xml:space="preserve">15) описание предмета такой закупки в соответствии с </w:t>
      </w:r>
      <w:hyperlink w:anchor="sub_3361" w:history="1">
        <w:r w:rsidRPr="0007379C">
          <w:rPr>
            <w:rFonts w:ascii="Times New Roman" w:hAnsi="Times New Roman"/>
            <w:sz w:val="24"/>
            <w:szCs w:val="24"/>
          </w:rPr>
          <w:t>частью 6.1 статьи 3</w:t>
        </w:r>
      </w:hyperlink>
      <w:r w:rsidRPr="0007379C">
        <w:rPr>
          <w:rFonts w:ascii="Times New Roman" w:hAnsi="Times New Roman"/>
          <w:sz w:val="24"/>
          <w:szCs w:val="24"/>
        </w:rPr>
        <w:t xml:space="preserve"> Федерального закона;</w:t>
      </w:r>
    </w:p>
    <w:bookmarkEnd w:id="82"/>
    <w:p w:rsidR="00153DBE" w:rsidRPr="0007379C" w:rsidRDefault="00153DBE" w:rsidP="00153DBE">
      <w:pPr>
        <w:spacing w:after="0" w:line="240" w:lineRule="auto"/>
        <w:ind w:firstLine="708"/>
        <w:jc w:val="both"/>
        <w:rPr>
          <w:rFonts w:ascii="Times New Roman" w:hAnsi="Times New Roman"/>
          <w:sz w:val="24"/>
          <w:szCs w:val="24"/>
        </w:rPr>
      </w:pPr>
      <w:r w:rsidRPr="0007379C">
        <w:rPr>
          <w:rFonts w:ascii="Times New Roman" w:hAnsi="Times New Roman"/>
          <w:sz w:val="24"/>
          <w:szCs w:val="24"/>
        </w:rPr>
        <w:t>16) размер обеспечения аукционной заявки, срок и порядок внесения денежных сре</w:t>
      </w:r>
      <w:proofErr w:type="gramStart"/>
      <w:r w:rsidRPr="0007379C">
        <w:rPr>
          <w:rFonts w:ascii="Times New Roman" w:hAnsi="Times New Roman"/>
          <w:sz w:val="24"/>
          <w:szCs w:val="24"/>
        </w:rPr>
        <w:t>дств в к</w:t>
      </w:r>
      <w:proofErr w:type="gramEnd"/>
      <w:r w:rsidRPr="0007379C">
        <w:rPr>
          <w:rFonts w:ascii="Times New Roman" w:hAnsi="Times New Roman"/>
          <w:sz w:val="24"/>
          <w:szCs w:val="24"/>
        </w:rPr>
        <w:t>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w:t>
      </w:r>
    </w:p>
    <w:p w:rsidR="00153DBE" w:rsidRPr="0007379C" w:rsidRDefault="00153DBE" w:rsidP="00153DBE">
      <w:pPr>
        <w:spacing w:after="0" w:line="240" w:lineRule="auto"/>
        <w:ind w:firstLine="708"/>
        <w:jc w:val="both"/>
        <w:rPr>
          <w:rFonts w:ascii="Times New Roman" w:hAnsi="Times New Roman"/>
          <w:sz w:val="24"/>
          <w:szCs w:val="24"/>
        </w:rPr>
      </w:pPr>
      <w:r w:rsidRPr="0007379C">
        <w:rPr>
          <w:rFonts w:ascii="Times New Roman" w:hAnsi="Times New Roman"/>
          <w:sz w:val="24"/>
          <w:szCs w:val="24"/>
        </w:rPr>
        <w:lastRenderedPageBreak/>
        <w:t>17) в случае установления Учреждением требования о предоставлении обеспечения исполнения договора, в документацию о проведении открытого аукциона, в том числе в про</w:t>
      </w:r>
      <w:r w:rsidR="000201F5" w:rsidRPr="0007379C">
        <w:rPr>
          <w:rFonts w:ascii="Times New Roman" w:hAnsi="Times New Roman"/>
          <w:sz w:val="24"/>
          <w:szCs w:val="24"/>
        </w:rPr>
        <w:t>ект договора, вносятся сведения</w:t>
      </w:r>
      <w:r w:rsidRPr="0007379C">
        <w:rPr>
          <w:rFonts w:ascii="Times New Roman" w:hAnsi="Times New Roman"/>
          <w:sz w:val="24"/>
          <w:szCs w:val="24"/>
        </w:rPr>
        <w:t>:</w:t>
      </w:r>
    </w:p>
    <w:p w:rsidR="00153DBE" w:rsidRPr="0007379C" w:rsidRDefault="00153DBE" w:rsidP="00153DBE">
      <w:pPr>
        <w:spacing w:after="0" w:line="240" w:lineRule="auto"/>
        <w:ind w:firstLine="708"/>
        <w:jc w:val="both"/>
        <w:rPr>
          <w:rFonts w:ascii="Times New Roman" w:hAnsi="Times New Roman"/>
          <w:sz w:val="24"/>
          <w:szCs w:val="24"/>
        </w:rPr>
      </w:pPr>
      <w:r w:rsidRPr="0007379C">
        <w:rPr>
          <w:rFonts w:ascii="Times New Roman" w:hAnsi="Times New Roman"/>
          <w:sz w:val="24"/>
          <w:szCs w:val="24"/>
        </w:rPr>
        <w:t>- о способах внесения обеспечения исполнения договора;</w:t>
      </w:r>
    </w:p>
    <w:p w:rsidR="00153DBE" w:rsidRPr="0007379C" w:rsidRDefault="00153DBE" w:rsidP="00153DBE">
      <w:pPr>
        <w:spacing w:after="0" w:line="240" w:lineRule="auto"/>
        <w:ind w:firstLine="708"/>
        <w:jc w:val="both"/>
        <w:rPr>
          <w:rFonts w:ascii="Times New Roman" w:hAnsi="Times New Roman"/>
          <w:sz w:val="24"/>
          <w:szCs w:val="24"/>
        </w:rPr>
      </w:pPr>
      <w:r w:rsidRPr="0007379C">
        <w:rPr>
          <w:rFonts w:ascii="Times New Roman" w:hAnsi="Times New Roman"/>
          <w:sz w:val="24"/>
          <w:szCs w:val="24"/>
        </w:rPr>
        <w:t>- о размере такого обеспечения исполнения договора;</w:t>
      </w:r>
    </w:p>
    <w:p w:rsidR="00153DBE" w:rsidRPr="0007379C" w:rsidRDefault="00153DBE" w:rsidP="00153DBE">
      <w:pPr>
        <w:spacing w:after="0" w:line="240" w:lineRule="auto"/>
        <w:ind w:firstLine="708"/>
        <w:jc w:val="both"/>
        <w:rPr>
          <w:rFonts w:ascii="Times New Roman" w:hAnsi="Times New Roman"/>
          <w:sz w:val="24"/>
          <w:szCs w:val="24"/>
        </w:rPr>
      </w:pPr>
      <w:r w:rsidRPr="0007379C">
        <w:rPr>
          <w:rFonts w:ascii="Times New Roman" w:hAnsi="Times New Roman"/>
          <w:sz w:val="24"/>
          <w:szCs w:val="24"/>
        </w:rPr>
        <w:t>- о порядке внесения такого обеспечения исполнения договора.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.4.</w:t>
      </w:r>
      <w:r w:rsidR="003322A6" w:rsidRPr="0007379C">
        <w:rPr>
          <w:rFonts w:ascii="Times New Roman" w:hAnsi="Times New Roman"/>
          <w:sz w:val="24"/>
          <w:szCs w:val="24"/>
        </w:rPr>
        <w:t>1</w:t>
      </w:r>
      <w:r w:rsidR="0060527B" w:rsidRPr="0007379C">
        <w:rPr>
          <w:rFonts w:ascii="Times New Roman" w:hAnsi="Times New Roman"/>
          <w:sz w:val="24"/>
          <w:szCs w:val="24"/>
        </w:rPr>
        <w:t>. К извещению, аукционной документации должен быть приложен проект договора, являющийся их неотъемлемой частью.</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.4.</w:t>
      </w:r>
      <w:r w:rsidR="003322A6" w:rsidRPr="0007379C">
        <w:rPr>
          <w:rFonts w:ascii="Times New Roman" w:hAnsi="Times New Roman"/>
          <w:sz w:val="24"/>
          <w:szCs w:val="24"/>
        </w:rPr>
        <w:t>2</w:t>
      </w:r>
      <w:r w:rsidR="0060527B" w:rsidRPr="0007379C">
        <w:rPr>
          <w:rFonts w:ascii="Times New Roman" w:hAnsi="Times New Roman"/>
          <w:sz w:val="24"/>
          <w:szCs w:val="24"/>
        </w:rPr>
        <w:t>. При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.4.</w:t>
      </w:r>
      <w:r w:rsidR="003322A6" w:rsidRPr="0007379C">
        <w:rPr>
          <w:rFonts w:ascii="Times New Roman" w:hAnsi="Times New Roman"/>
          <w:sz w:val="24"/>
          <w:szCs w:val="24"/>
        </w:rPr>
        <w:t>3</w:t>
      </w:r>
      <w:r w:rsidR="0060527B" w:rsidRPr="0007379C">
        <w:rPr>
          <w:rFonts w:ascii="Times New Roman" w:hAnsi="Times New Roman"/>
          <w:sz w:val="24"/>
          <w:szCs w:val="24"/>
        </w:rPr>
        <w:t xml:space="preserve">. Изменения, вносимые в аукционную документацию, размещаются </w:t>
      </w:r>
      <w:r w:rsidR="00300D7E" w:rsidRPr="0007379C">
        <w:rPr>
          <w:rFonts w:ascii="Times New Roman" w:hAnsi="Times New Roman"/>
          <w:sz w:val="24"/>
          <w:szCs w:val="24"/>
        </w:rPr>
        <w:t>Заказчик</w:t>
      </w:r>
      <w:r w:rsidR="0060527B" w:rsidRPr="0007379C">
        <w:rPr>
          <w:rFonts w:ascii="Times New Roman" w:hAnsi="Times New Roman"/>
          <w:sz w:val="24"/>
          <w:szCs w:val="24"/>
        </w:rPr>
        <w:t xml:space="preserve">ом в ЕИС и на электронной площадке в порядке и сроки, указанные в </w:t>
      </w:r>
      <w:hyperlink w:anchor="Par720" w:tooltip="3.2.3. 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 w:history="1">
        <w:r w:rsidR="0060527B" w:rsidRPr="0007379C">
          <w:rPr>
            <w:rFonts w:ascii="Times New Roman" w:hAnsi="Times New Roman"/>
            <w:sz w:val="24"/>
            <w:szCs w:val="24"/>
          </w:rPr>
          <w:t xml:space="preserve">п. </w:t>
        </w:r>
        <w:r w:rsidR="009903FC"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w:t>
        </w:r>
        <w:r w:rsidR="009903FC" w:rsidRPr="0007379C">
          <w:rPr>
            <w:rFonts w:ascii="Times New Roman" w:hAnsi="Times New Roman"/>
            <w:sz w:val="24"/>
            <w:szCs w:val="24"/>
          </w:rPr>
          <w:t>3</w:t>
        </w:r>
        <w:r w:rsidR="0060527B" w:rsidRPr="0007379C">
          <w:rPr>
            <w:rFonts w:ascii="Times New Roman" w:hAnsi="Times New Roman"/>
            <w:sz w:val="24"/>
            <w:szCs w:val="24"/>
          </w:rPr>
          <w:t>.3</w:t>
        </w:r>
      </w:hyperlink>
      <w:r w:rsidR="0060527B" w:rsidRPr="0007379C">
        <w:rPr>
          <w:rFonts w:ascii="Times New Roman" w:hAnsi="Times New Roman"/>
          <w:sz w:val="24"/>
          <w:szCs w:val="24"/>
        </w:rPr>
        <w:t xml:space="preserve"> настоящего Положения.</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07379C">
        <w:rPr>
          <w:rFonts w:ascii="Times New Roman" w:hAnsi="Times New Roman"/>
          <w:sz w:val="24"/>
          <w:szCs w:val="24"/>
        </w:rPr>
        <w:t>С даты размещения</w:t>
      </w:r>
      <w:proofErr w:type="gramEnd"/>
      <w:r w:rsidRPr="0007379C">
        <w:rPr>
          <w:rFonts w:ascii="Times New Roman" w:hAnsi="Times New Roman"/>
          <w:sz w:val="24"/>
          <w:szCs w:val="24"/>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714" w:tooltip="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 w:history="1">
        <w:r w:rsidRPr="0007379C">
          <w:rPr>
            <w:rFonts w:ascii="Times New Roman" w:hAnsi="Times New Roman"/>
            <w:sz w:val="24"/>
            <w:szCs w:val="24"/>
          </w:rPr>
          <w:t xml:space="preserve">п. </w:t>
        </w:r>
        <w:r w:rsidR="009903FC" w:rsidRPr="0007379C">
          <w:rPr>
            <w:rFonts w:ascii="Times New Roman" w:hAnsi="Times New Roman"/>
            <w:sz w:val="24"/>
            <w:szCs w:val="24"/>
          </w:rPr>
          <w:t>1</w:t>
        </w:r>
        <w:r w:rsidR="000201F5" w:rsidRPr="0007379C">
          <w:rPr>
            <w:rFonts w:ascii="Times New Roman" w:hAnsi="Times New Roman"/>
            <w:sz w:val="24"/>
            <w:szCs w:val="24"/>
          </w:rPr>
          <w:t>2</w:t>
        </w:r>
        <w:r w:rsidRPr="0007379C">
          <w:rPr>
            <w:rFonts w:ascii="Times New Roman" w:hAnsi="Times New Roman"/>
            <w:sz w:val="24"/>
            <w:szCs w:val="24"/>
          </w:rPr>
          <w:t>.</w:t>
        </w:r>
        <w:r w:rsidR="009903FC" w:rsidRPr="0007379C">
          <w:rPr>
            <w:rFonts w:ascii="Times New Roman" w:hAnsi="Times New Roman"/>
            <w:sz w:val="24"/>
            <w:szCs w:val="24"/>
          </w:rPr>
          <w:t>2</w:t>
        </w:r>
      </w:hyperlink>
      <w:r w:rsidRPr="0007379C">
        <w:rPr>
          <w:rFonts w:ascii="Times New Roman" w:hAnsi="Times New Roman"/>
          <w:sz w:val="24"/>
          <w:szCs w:val="24"/>
        </w:rPr>
        <w:t xml:space="preserve"> настоящего Положения.</w:t>
      </w:r>
    </w:p>
    <w:p w:rsidR="0060527B" w:rsidRPr="0007379C" w:rsidRDefault="00B57E00" w:rsidP="0060527B">
      <w:pPr>
        <w:spacing w:after="0" w:line="240" w:lineRule="auto"/>
        <w:ind w:firstLine="709"/>
        <w:jc w:val="both"/>
        <w:rPr>
          <w:rFonts w:ascii="Times New Roman" w:hAnsi="Times New Roman"/>
          <w:sz w:val="24"/>
          <w:szCs w:val="24"/>
        </w:rPr>
      </w:pPr>
      <w:bookmarkStart w:id="83" w:name="Par731"/>
      <w:bookmarkEnd w:id="83"/>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.5. Порядок подачи заявок на участие в аукционе</w:t>
      </w:r>
      <w:r w:rsidR="009903FC" w:rsidRPr="0007379C">
        <w:rPr>
          <w:rFonts w:ascii="Times New Roman" w:hAnsi="Times New Roman"/>
          <w:sz w:val="24"/>
          <w:szCs w:val="24"/>
        </w:rPr>
        <w:t xml:space="preserve"> </w:t>
      </w:r>
      <w:r w:rsidR="0060527B" w:rsidRPr="0007379C">
        <w:rPr>
          <w:rFonts w:ascii="Times New Roman" w:hAnsi="Times New Roman"/>
          <w:sz w:val="24"/>
          <w:szCs w:val="24"/>
        </w:rPr>
        <w:t>в электронной форме</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.5.1. Участник аукциона направляет оператору электронной площадки заявку на участие в аукционе в форме электронного документа.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.5.2. Прием заявок на участие в аукционе прекращается в день и время, указанные в извещении и документации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.5.3. Заявка на участие в аукционе должна включать:</w:t>
      </w:r>
    </w:p>
    <w:p w:rsidR="0060527B" w:rsidRPr="0007379C" w:rsidRDefault="0060527B" w:rsidP="0060527B">
      <w:pPr>
        <w:spacing w:after="0" w:line="240" w:lineRule="auto"/>
        <w:ind w:firstLine="709"/>
        <w:jc w:val="both"/>
        <w:rPr>
          <w:rFonts w:ascii="Times New Roman" w:hAnsi="Times New Roman"/>
          <w:sz w:val="24"/>
          <w:szCs w:val="24"/>
        </w:rPr>
      </w:pPr>
      <w:proofErr w:type="gramStart"/>
      <w:r w:rsidRPr="0007379C">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2) копии учредительных документов участника закупок (для юридических лиц);</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3) копии документов, удостоверяющих личность (для физических лиц);</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1709EE">
        <w:rPr>
          <w:rFonts w:ascii="Times New Roman" w:hAnsi="Times New Roman"/>
          <w:sz w:val="24"/>
          <w:szCs w:val="24"/>
        </w:rPr>
        <w:t xml:space="preserve">1 </w:t>
      </w:r>
      <w:r w:rsidRPr="0007379C">
        <w:rPr>
          <w:rFonts w:ascii="Times New Roman" w:hAnsi="Times New Roman"/>
          <w:sz w:val="24"/>
          <w:szCs w:val="24"/>
        </w:rPr>
        <w:t>месяц до дня размещения в ЕИС извещения о проведен</w:t>
      </w:r>
      <w:proofErr w:type="gramStart"/>
      <w:r w:rsidRPr="0007379C">
        <w:rPr>
          <w:rFonts w:ascii="Times New Roman" w:hAnsi="Times New Roman"/>
          <w:sz w:val="24"/>
          <w:szCs w:val="24"/>
        </w:rPr>
        <w:t>ии ау</w:t>
      </w:r>
      <w:proofErr w:type="gramEnd"/>
      <w:r w:rsidRPr="0007379C">
        <w:rPr>
          <w:rFonts w:ascii="Times New Roman" w:hAnsi="Times New Roman"/>
          <w:sz w:val="24"/>
          <w:szCs w:val="24"/>
        </w:rPr>
        <w:t>кциона, или нотариально заверенную копию такой выписки;</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5) </w:t>
      </w:r>
      <w:r w:rsidR="003322A6" w:rsidRPr="0007379C">
        <w:rPr>
          <w:rFonts w:ascii="Times New Roman" w:hAnsi="Times New Roman"/>
          <w:sz w:val="24"/>
          <w:szCs w:val="24"/>
        </w:rPr>
        <w:t>з</w:t>
      </w:r>
      <w:r w:rsidRPr="0007379C">
        <w:rPr>
          <w:rFonts w:ascii="Times New Roman" w:hAnsi="Times New Roman"/>
          <w:sz w:val="24"/>
          <w:szCs w:val="24"/>
        </w:rPr>
        <w:t xml:space="preserve">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w:t>
      </w:r>
      <w:r w:rsidR="001709EE">
        <w:rPr>
          <w:rFonts w:ascii="Times New Roman" w:hAnsi="Times New Roman"/>
          <w:sz w:val="24"/>
          <w:szCs w:val="24"/>
        </w:rPr>
        <w:t>6</w:t>
      </w:r>
      <w:r w:rsidRPr="0007379C">
        <w:rPr>
          <w:rFonts w:ascii="Times New Roman" w:hAnsi="Times New Roman"/>
          <w:sz w:val="24"/>
          <w:szCs w:val="24"/>
        </w:rPr>
        <w:t xml:space="preserve"> месяцев до дня размещения в ЕИС извещения о проведен</w:t>
      </w:r>
      <w:proofErr w:type="gramStart"/>
      <w:r w:rsidRPr="0007379C">
        <w:rPr>
          <w:rFonts w:ascii="Times New Roman" w:hAnsi="Times New Roman"/>
          <w:sz w:val="24"/>
          <w:szCs w:val="24"/>
        </w:rPr>
        <w:t>ии ау</w:t>
      </w:r>
      <w:proofErr w:type="gramEnd"/>
      <w:r w:rsidRPr="0007379C">
        <w:rPr>
          <w:rFonts w:ascii="Times New Roman" w:hAnsi="Times New Roman"/>
          <w:sz w:val="24"/>
          <w:szCs w:val="24"/>
        </w:rPr>
        <w:t>кциона;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7379C">
        <w:rPr>
          <w:rFonts w:ascii="Times New Roman" w:hAnsi="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lastRenderedPageBreak/>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w:t>
      </w:r>
      <w:r w:rsidR="002A56A5" w:rsidRPr="0007379C">
        <w:rPr>
          <w:rFonts w:ascii="Times New Roman" w:hAnsi="Times New Roman"/>
          <w:sz w:val="24"/>
          <w:szCs w:val="24"/>
        </w:rPr>
        <w:t xml:space="preserve">документами юридического лица и </w:t>
      </w:r>
      <w:r w:rsidRPr="0007379C">
        <w:rPr>
          <w:rFonts w:ascii="Times New Roman" w:hAnsi="Times New Roman"/>
          <w:sz w:val="24"/>
          <w:szCs w:val="24"/>
        </w:rPr>
        <w:t>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8) документ, декларирующий следующее:</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 на день подачи заявки деятельность участника закупки не приостановлена в порядке, предусмотренном </w:t>
      </w:r>
      <w:hyperlink r:id="rId44" w:history="1">
        <w:r w:rsidRPr="0007379C">
          <w:rPr>
            <w:rFonts w:ascii="Times New Roman" w:hAnsi="Times New Roman"/>
            <w:sz w:val="24"/>
            <w:szCs w:val="24"/>
          </w:rPr>
          <w:t>Кодексом</w:t>
        </w:r>
      </w:hyperlink>
      <w:r w:rsidRPr="0007379C">
        <w:rPr>
          <w:rFonts w:ascii="Times New Roman" w:hAnsi="Times New Roman"/>
          <w:sz w:val="24"/>
          <w:szCs w:val="24"/>
        </w:rPr>
        <w:t xml:space="preserve"> РФ об административных правонарушениях;</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сведения об участнике закупки отсутствуют в реестрах</w:t>
      </w:r>
      <w:r w:rsidR="007C0871" w:rsidRPr="0007379C">
        <w:rPr>
          <w:rFonts w:ascii="Times New Roman" w:hAnsi="Times New Roman"/>
          <w:sz w:val="24"/>
          <w:szCs w:val="24"/>
        </w:rPr>
        <w:t xml:space="preserve"> недобросовестных П</w:t>
      </w:r>
      <w:r w:rsidRPr="0007379C">
        <w:rPr>
          <w:rFonts w:ascii="Times New Roman" w:hAnsi="Times New Roman"/>
          <w:sz w:val="24"/>
          <w:szCs w:val="24"/>
        </w:rPr>
        <w:t xml:space="preserve">оставщиков, ведение которых предусмотрено </w:t>
      </w:r>
      <w:hyperlink r:id="rId45" w:history="1">
        <w:r w:rsidRPr="0007379C">
          <w:rPr>
            <w:rFonts w:ascii="Times New Roman" w:hAnsi="Times New Roman"/>
            <w:sz w:val="24"/>
            <w:szCs w:val="24"/>
          </w:rPr>
          <w:t>Законом</w:t>
        </w:r>
      </w:hyperlink>
      <w:r w:rsidRPr="0007379C">
        <w:rPr>
          <w:rFonts w:ascii="Times New Roman" w:hAnsi="Times New Roman"/>
          <w:sz w:val="24"/>
          <w:szCs w:val="24"/>
        </w:rPr>
        <w:t xml:space="preserve"> </w:t>
      </w:r>
      <w:r w:rsidR="009903FC" w:rsidRPr="0007379C">
        <w:rPr>
          <w:rFonts w:ascii="Times New Roman" w:hAnsi="Times New Roman"/>
          <w:sz w:val="24"/>
          <w:szCs w:val="24"/>
        </w:rPr>
        <w:t>№</w:t>
      </w:r>
      <w:r w:rsidRPr="0007379C">
        <w:rPr>
          <w:rFonts w:ascii="Times New Roman" w:hAnsi="Times New Roman"/>
          <w:sz w:val="24"/>
          <w:szCs w:val="24"/>
        </w:rPr>
        <w:t xml:space="preserve"> 223-ФЗ и </w:t>
      </w:r>
      <w:hyperlink r:id="rId46" w:history="1">
        <w:r w:rsidRPr="0007379C">
          <w:rPr>
            <w:rFonts w:ascii="Times New Roman" w:hAnsi="Times New Roman"/>
            <w:sz w:val="24"/>
            <w:szCs w:val="24"/>
          </w:rPr>
          <w:t>Законом</w:t>
        </w:r>
      </w:hyperlink>
      <w:r w:rsidRPr="0007379C">
        <w:rPr>
          <w:rFonts w:ascii="Times New Roman" w:hAnsi="Times New Roman"/>
          <w:sz w:val="24"/>
          <w:szCs w:val="24"/>
        </w:rPr>
        <w:t xml:space="preserve"> </w:t>
      </w:r>
      <w:r w:rsidR="009903FC" w:rsidRPr="0007379C">
        <w:rPr>
          <w:rFonts w:ascii="Times New Roman" w:hAnsi="Times New Roman"/>
          <w:sz w:val="24"/>
          <w:szCs w:val="24"/>
        </w:rPr>
        <w:t>№</w:t>
      </w:r>
      <w:r w:rsidRPr="0007379C">
        <w:rPr>
          <w:rFonts w:ascii="Times New Roman" w:hAnsi="Times New Roman"/>
          <w:sz w:val="24"/>
          <w:szCs w:val="24"/>
        </w:rPr>
        <w:t xml:space="preserve"> 44-ФЗ;</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w:t>
      </w:r>
      <w:r w:rsidR="00300D7E" w:rsidRPr="0007379C">
        <w:rPr>
          <w:rFonts w:ascii="Times New Roman" w:hAnsi="Times New Roman"/>
          <w:sz w:val="24"/>
          <w:szCs w:val="24"/>
        </w:rPr>
        <w:t>Заказчик</w:t>
      </w:r>
      <w:r w:rsidRPr="0007379C">
        <w:rPr>
          <w:rFonts w:ascii="Times New Roman" w:hAnsi="Times New Roman"/>
          <w:sz w:val="24"/>
          <w:szCs w:val="24"/>
        </w:rPr>
        <w:t xml:space="preserve"> приобретает права на интеллектуальную собственность либо исполнение договора предполагает ее использование);</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13) другие документы в соответствии с требованиями настоящего Положения и аукционной документации.</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60527B" w:rsidRPr="0007379C">
        <w:rPr>
          <w:rFonts w:ascii="Times New Roman" w:hAnsi="Times New Roman"/>
          <w:sz w:val="24"/>
          <w:szCs w:val="24"/>
        </w:rPr>
        <w:t>3.5.4. Заявка на участие в аукционе может содержать:</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 дополнительные документы и сведения по усмотрению участника;</w:t>
      </w:r>
    </w:p>
    <w:p w:rsidR="0060527B" w:rsidRPr="0007379C" w:rsidRDefault="0060527B" w:rsidP="0060527B">
      <w:pPr>
        <w:spacing w:after="0" w:line="240" w:lineRule="auto"/>
        <w:ind w:firstLine="709"/>
        <w:jc w:val="both"/>
        <w:rPr>
          <w:rFonts w:ascii="Times New Roman" w:hAnsi="Times New Roman"/>
          <w:sz w:val="24"/>
          <w:szCs w:val="24"/>
        </w:rPr>
      </w:pPr>
      <w:proofErr w:type="gramStart"/>
      <w:r w:rsidRPr="0007379C">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07379C">
        <w:rPr>
          <w:rFonts w:ascii="Times New Roman" w:hAnsi="Times New Roman"/>
          <w:sz w:val="24"/>
          <w:szCs w:val="24"/>
        </w:rPr>
        <w:t>ии ау</w:t>
      </w:r>
      <w:proofErr w:type="gramEnd"/>
      <w:r w:rsidRPr="0007379C">
        <w:rPr>
          <w:rFonts w:ascii="Times New Roman" w:hAnsi="Times New Roman"/>
          <w:sz w:val="24"/>
          <w:szCs w:val="24"/>
        </w:rPr>
        <w:t>кциона.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 xml:space="preserve">.5.5. Участник вправе изменить или отозвать заявку </w:t>
      </w:r>
      <w:proofErr w:type="gramStart"/>
      <w:r w:rsidR="0060527B" w:rsidRPr="0007379C">
        <w:rPr>
          <w:rFonts w:ascii="Times New Roman" w:hAnsi="Times New Roman"/>
          <w:sz w:val="24"/>
          <w:szCs w:val="24"/>
        </w:rPr>
        <w:t>на участие в аукционе в любой момент до окончания срока подачи заявок на участие</w:t>
      </w:r>
      <w:proofErr w:type="gramEnd"/>
      <w:r w:rsidR="0060527B" w:rsidRPr="0007379C">
        <w:rPr>
          <w:rFonts w:ascii="Times New Roman" w:hAnsi="Times New Roman"/>
          <w:sz w:val="24"/>
          <w:szCs w:val="24"/>
        </w:rPr>
        <w:t xml:space="preserve"> в аукционе, направив уведомление об этом оператору электронной площадки.</w:t>
      </w:r>
    </w:p>
    <w:p w:rsidR="0060527B" w:rsidRPr="0007379C" w:rsidRDefault="00B57E00" w:rsidP="0060527B">
      <w:pPr>
        <w:spacing w:after="0" w:line="240" w:lineRule="auto"/>
        <w:ind w:firstLine="709"/>
        <w:jc w:val="both"/>
        <w:rPr>
          <w:rFonts w:ascii="Times New Roman" w:hAnsi="Times New Roman"/>
          <w:sz w:val="24"/>
          <w:szCs w:val="24"/>
        </w:rPr>
      </w:pPr>
      <w:bookmarkStart w:id="84" w:name="Par764"/>
      <w:bookmarkEnd w:id="84"/>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.6. Порядок рассмотрения заявок на участие в аукционе в электронной форме</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lastRenderedPageBreak/>
        <w:t>1</w:t>
      </w:r>
      <w:r w:rsidR="000201F5" w:rsidRPr="0007379C">
        <w:rPr>
          <w:rFonts w:ascii="Times New Roman" w:hAnsi="Times New Roman"/>
          <w:sz w:val="24"/>
          <w:szCs w:val="24"/>
        </w:rPr>
        <w:t>2</w:t>
      </w:r>
      <w:r w:rsidR="0060527B" w:rsidRPr="0007379C">
        <w:rPr>
          <w:rFonts w:ascii="Times New Roman" w:hAnsi="Times New Roman"/>
          <w:sz w:val="24"/>
          <w:szCs w:val="24"/>
        </w:rPr>
        <w:t>.6.1.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60527B" w:rsidRPr="0007379C">
        <w:rPr>
          <w:rFonts w:ascii="Times New Roman" w:hAnsi="Times New Roman"/>
          <w:sz w:val="24"/>
          <w:szCs w:val="24"/>
        </w:rPr>
        <w:t xml:space="preserve">3.6.2. </w:t>
      </w:r>
      <w:proofErr w:type="gramStart"/>
      <w:r w:rsidR="0060527B" w:rsidRPr="0007379C">
        <w:rPr>
          <w:rFonts w:ascii="Times New Roman" w:hAnsi="Times New Roman"/>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.6.</w:t>
      </w:r>
      <w:r w:rsidR="003322A6" w:rsidRPr="0007379C">
        <w:rPr>
          <w:rFonts w:ascii="Times New Roman" w:hAnsi="Times New Roman"/>
          <w:sz w:val="24"/>
          <w:szCs w:val="24"/>
        </w:rPr>
        <w:t>3</w:t>
      </w:r>
      <w:r w:rsidR="0060527B" w:rsidRPr="0007379C">
        <w:rPr>
          <w:rFonts w:ascii="Times New Roman" w:hAnsi="Times New Roman"/>
          <w:sz w:val="24"/>
          <w:szCs w:val="24"/>
        </w:rPr>
        <w:t>. По результатам рассмотрения заявок составляется протокол.</w:t>
      </w:r>
    </w:p>
    <w:p w:rsidR="0060527B" w:rsidRPr="00DE4F5C" w:rsidRDefault="00B57E00" w:rsidP="0060527B">
      <w:pPr>
        <w:spacing w:after="0" w:line="240" w:lineRule="auto"/>
        <w:ind w:firstLine="709"/>
        <w:jc w:val="both"/>
        <w:rPr>
          <w:rFonts w:ascii="Times New Roman" w:hAnsi="Times New Roman"/>
          <w:sz w:val="24"/>
          <w:szCs w:val="24"/>
        </w:rPr>
      </w:pPr>
      <w:r w:rsidRPr="00DE4F5C">
        <w:rPr>
          <w:rFonts w:ascii="Times New Roman" w:hAnsi="Times New Roman"/>
          <w:sz w:val="24"/>
          <w:szCs w:val="24"/>
        </w:rPr>
        <w:t>1</w:t>
      </w:r>
      <w:r w:rsidR="000201F5" w:rsidRPr="00DE4F5C">
        <w:rPr>
          <w:rFonts w:ascii="Times New Roman" w:hAnsi="Times New Roman"/>
          <w:sz w:val="24"/>
          <w:szCs w:val="24"/>
        </w:rPr>
        <w:t>2</w:t>
      </w:r>
      <w:r w:rsidR="0060527B" w:rsidRPr="00DE4F5C">
        <w:rPr>
          <w:rFonts w:ascii="Times New Roman" w:hAnsi="Times New Roman"/>
          <w:sz w:val="24"/>
          <w:szCs w:val="24"/>
        </w:rPr>
        <w:t>.6.</w:t>
      </w:r>
      <w:r w:rsidR="003322A6" w:rsidRPr="00DE4F5C">
        <w:rPr>
          <w:rFonts w:ascii="Times New Roman" w:hAnsi="Times New Roman"/>
          <w:sz w:val="24"/>
          <w:szCs w:val="24"/>
        </w:rPr>
        <w:t>4</w:t>
      </w:r>
      <w:r w:rsidR="0060527B" w:rsidRPr="00DE4F5C">
        <w:rPr>
          <w:rFonts w:ascii="Times New Roman" w:hAnsi="Times New Roman"/>
          <w:sz w:val="24"/>
          <w:szCs w:val="24"/>
        </w:rPr>
        <w:t>.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60527B" w:rsidRPr="00DE4F5C" w:rsidRDefault="00B57E00" w:rsidP="0060527B">
      <w:pPr>
        <w:spacing w:after="0" w:line="240" w:lineRule="auto"/>
        <w:ind w:firstLine="709"/>
        <w:jc w:val="both"/>
        <w:rPr>
          <w:rFonts w:ascii="Times New Roman" w:hAnsi="Times New Roman"/>
          <w:sz w:val="24"/>
          <w:szCs w:val="24"/>
        </w:rPr>
      </w:pPr>
      <w:r w:rsidRPr="00DE4F5C">
        <w:rPr>
          <w:rFonts w:ascii="Times New Roman" w:hAnsi="Times New Roman"/>
          <w:sz w:val="24"/>
          <w:szCs w:val="24"/>
        </w:rPr>
        <w:t>1</w:t>
      </w:r>
      <w:r w:rsidR="000201F5" w:rsidRPr="00DE4F5C">
        <w:rPr>
          <w:rFonts w:ascii="Times New Roman" w:hAnsi="Times New Roman"/>
          <w:sz w:val="24"/>
          <w:szCs w:val="24"/>
        </w:rPr>
        <w:t>2</w:t>
      </w:r>
      <w:r w:rsidR="0060527B" w:rsidRPr="00DE4F5C">
        <w:rPr>
          <w:rFonts w:ascii="Times New Roman" w:hAnsi="Times New Roman"/>
          <w:sz w:val="24"/>
          <w:szCs w:val="24"/>
        </w:rPr>
        <w:t>.6.</w:t>
      </w:r>
      <w:r w:rsidR="003322A6" w:rsidRPr="00DE4F5C">
        <w:rPr>
          <w:rFonts w:ascii="Times New Roman" w:hAnsi="Times New Roman"/>
          <w:sz w:val="24"/>
          <w:szCs w:val="24"/>
        </w:rPr>
        <w:t>5</w:t>
      </w:r>
      <w:r w:rsidR="0060527B" w:rsidRPr="00DE4F5C">
        <w:rPr>
          <w:rFonts w:ascii="Times New Roman" w:hAnsi="Times New Roman"/>
          <w:sz w:val="24"/>
          <w:szCs w:val="24"/>
        </w:rPr>
        <w:t>. Протокол должен содержать сведения:</w:t>
      </w:r>
    </w:p>
    <w:p w:rsidR="0060527B" w:rsidRPr="00DE4F5C" w:rsidRDefault="0060527B" w:rsidP="0060527B">
      <w:pPr>
        <w:spacing w:after="0" w:line="240" w:lineRule="auto"/>
        <w:ind w:firstLine="709"/>
        <w:jc w:val="both"/>
        <w:rPr>
          <w:rFonts w:ascii="Times New Roman" w:hAnsi="Times New Roman"/>
          <w:sz w:val="24"/>
          <w:szCs w:val="24"/>
        </w:rPr>
      </w:pPr>
      <w:r w:rsidRPr="00DE4F5C">
        <w:rPr>
          <w:rFonts w:ascii="Times New Roman" w:hAnsi="Times New Roman"/>
          <w:sz w:val="24"/>
          <w:szCs w:val="24"/>
        </w:rPr>
        <w:t>1) фамилии, имена, отчества, должности членов комиссии по закупкам;</w:t>
      </w:r>
    </w:p>
    <w:p w:rsidR="0060527B" w:rsidRPr="0007379C" w:rsidRDefault="0060527B" w:rsidP="0060527B">
      <w:pPr>
        <w:spacing w:after="0" w:line="240" w:lineRule="auto"/>
        <w:ind w:firstLine="709"/>
        <w:jc w:val="both"/>
        <w:rPr>
          <w:rFonts w:ascii="Times New Roman" w:hAnsi="Times New Roman"/>
          <w:sz w:val="24"/>
          <w:szCs w:val="24"/>
        </w:rPr>
      </w:pPr>
      <w:r w:rsidRPr="00DE4F5C">
        <w:rPr>
          <w:rFonts w:ascii="Times New Roman" w:hAnsi="Times New Roman"/>
          <w:sz w:val="24"/>
          <w:szCs w:val="24"/>
        </w:rPr>
        <w:t xml:space="preserve">2) наименование предмета и номер </w:t>
      </w:r>
      <w:r w:rsidRPr="0007379C">
        <w:rPr>
          <w:rFonts w:ascii="Times New Roman" w:hAnsi="Times New Roman"/>
          <w:sz w:val="24"/>
          <w:szCs w:val="24"/>
        </w:rPr>
        <w:t>аукциона (лота);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.6.</w:t>
      </w:r>
      <w:r w:rsidR="003322A6" w:rsidRPr="0007379C">
        <w:rPr>
          <w:rFonts w:ascii="Times New Roman" w:hAnsi="Times New Roman"/>
          <w:sz w:val="24"/>
          <w:szCs w:val="24"/>
        </w:rPr>
        <w:t>6</w:t>
      </w:r>
      <w:r w:rsidR="0060527B" w:rsidRPr="0007379C">
        <w:rPr>
          <w:rFonts w:ascii="Times New Roman" w:hAnsi="Times New Roman"/>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w:t>
      </w:r>
      <w:r w:rsidR="002A56A5" w:rsidRPr="0007379C">
        <w:rPr>
          <w:rFonts w:ascii="Times New Roman" w:hAnsi="Times New Roman"/>
          <w:sz w:val="24"/>
          <w:szCs w:val="24"/>
        </w:rPr>
        <w:t>,</w:t>
      </w:r>
      <w:r w:rsidR="0060527B" w:rsidRPr="0007379C">
        <w:rPr>
          <w:rFonts w:ascii="Times New Roman" w:hAnsi="Times New Roman"/>
          <w:sz w:val="24"/>
          <w:szCs w:val="24"/>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0527B" w:rsidRPr="0007379C" w:rsidRDefault="0007379C"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12</w:t>
      </w:r>
      <w:r w:rsidR="0060527B" w:rsidRPr="0007379C">
        <w:rPr>
          <w:rFonts w:ascii="Times New Roman" w:hAnsi="Times New Roman"/>
          <w:sz w:val="24"/>
          <w:szCs w:val="24"/>
        </w:rPr>
        <w:t>.6.</w:t>
      </w:r>
      <w:r w:rsidR="003322A6" w:rsidRPr="0007379C">
        <w:rPr>
          <w:rFonts w:ascii="Times New Roman" w:hAnsi="Times New Roman"/>
          <w:sz w:val="24"/>
          <w:szCs w:val="24"/>
        </w:rPr>
        <w:t>7</w:t>
      </w:r>
      <w:r w:rsidR="0060527B" w:rsidRPr="0007379C">
        <w:rPr>
          <w:rFonts w:ascii="Times New Roman" w:hAnsi="Times New Roman"/>
          <w:sz w:val="24"/>
          <w:szCs w:val="24"/>
        </w:rPr>
        <w:t xml:space="preserve">. Если </w:t>
      </w:r>
      <w:proofErr w:type="gramStart"/>
      <w:r w:rsidR="0060527B" w:rsidRPr="0007379C">
        <w:rPr>
          <w:rFonts w:ascii="Times New Roman" w:hAnsi="Times New Roman"/>
          <w:sz w:val="24"/>
          <w:szCs w:val="24"/>
        </w:rPr>
        <w:t>по результатам рассмотрения заявок принято решение об отказе в допуске к участию в аукционе</w:t>
      </w:r>
      <w:proofErr w:type="gramEnd"/>
      <w:r w:rsidR="0060527B" w:rsidRPr="0007379C">
        <w:rPr>
          <w:rFonts w:ascii="Times New Roman" w:hAnsi="Times New Roman"/>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.6.</w:t>
      </w:r>
      <w:r w:rsidR="003322A6" w:rsidRPr="0007379C">
        <w:rPr>
          <w:rFonts w:ascii="Times New Roman" w:hAnsi="Times New Roman"/>
          <w:sz w:val="24"/>
          <w:szCs w:val="24"/>
        </w:rPr>
        <w:t>8</w:t>
      </w:r>
      <w:r w:rsidR="0060527B" w:rsidRPr="0007379C">
        <w:rPr>
          <w:rFonts w:ascii="Times New Roman" w:hAnsi="Times New Roman"/>
          <w:sz w:val="24"/>
          <w:szCs w:val="24"/>
        </w:rPr>
        <w:t xml:space="preserve">. Протокол рассмотрения заявок на участие в аукционе размещается в ЕИС и на электронной площадке не позднее </w:t>
      </w:r>
      <w:r w:rsidR="001709EE">
        <w:rPr>
          <w:rFonts w:ascii="Times New Roman" w:hAnsi="Times New Roman"/>
          <w:sz w:val="24"/>
          <w:szCs w:val="24"/>
        </w:rPr>
        <w:t>3-</w:t>
      </w:r>
      <w:r w:rsidR="0060527B" w:rsidRPr="0007379C">
        <w:rPr>
          <w:rFonts w:ascii="Times New Roman" w:hAnsi="Times New Roman"/>
          <w:sz w:val="24"/>
          <w:szCs w:val="24"/>
        </w:rPr>
        <w:t>х дней, следующих за днем его подписания.</w:t>
      </w:r>
    </w:p>
    <w:p w:rsidR="0060527B" w:rsidRPr="0007379C" w:rsidRDefault="00B57E00" w:rsidP="0060527B">
      <w:pPr>
        <w:spacing w:after="0" w:line="240" w:lineRule="auto"/>
        <w:ind w:firstLine="709"/>
        <w:jc w:val="both"/>
        <w:rPr>
          <w:rFonts w:ascii="Times New Roman" w:hAnsi="Times New Roman"/>
          <w:sz w:val="24"/>
          <w:szCs w:val="24"/>
        </w:rPr>
      </w:pPr>
      <w:bookmarkStart w:id="85" w:name="Par783"/>
      <w:bookmarkEnd w:id="85"/>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.7. Порядок проведения аукциона в электронной форме</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.7.1.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 xml:space="preserve">.7.2. Аукцион проводится в соответствии с регламентом работы и инструкциями электронной площадки с помощью ее программных средств. </w:t>
      </w:r>
      <w:proofErr w:type="gramStart"/>
      <w:r w:rsidR="0060527B" w:rsidRPr="0007379C">
        <w:rPr>
          <w:rFonts w:ascii="Times New Roman" w:hAnsi="Times New Roman"/>
          <w:sz w:val="24"/>
          <w:szCs w:val="24"/>
        </w:rPr>
        <w:t>Он проводится в день и время, которые указаны в документации об аукционе.</w:t>
      </w:r>
      <w:proofErr w:type="gramEnd"/>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.7.3. Аукцион проводится путем снижения начальной (максимальной) цены договора (цены лота), указанной в извещении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 на "шаг аукциона".</w:t>
      </w:r>
    </w:p>
    <w:p w:rsidR="0060527B" w:rsidRPr="0007379C" w:rsidRDefault="00B47252"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DE4F5C">
        <w:rPr>
          <w:rFonts w:ascii="Times New Roman" w:hAnsi="Times New Roman"/>
          <w:sz w:val="24"/>
          <w:szCs w:val="24"/>
        </w:rPr>
        <w:t>2</w:t>
      </w:r>
      <w:r w:rsidR="0060527B" w:rsidRPr="0007379C">
        <w:rPr>
          <w:rFonts w:ascii="Times New Roman" w:hAnsi="Times New Roman"/>
          <w:sz w:val="24"/>
          <w:szCs w:val="24"/>
        </w:rPr>
        <w:t xml:space="preserve">.7.4. "Шаг аукциона" устанавливается в размере </w:t>
      </w:r>
      <w:r w:rsidR="00B57E00" w:rsidRPr="0007379C">
        <w:rPr>
          <w:rFonts w:ascii="Times New Roman" w:hAnsi="Times New Roman"/>
          <w:sz w:val="24"/>
          <w:szCs w:val="24"/>
        </w:rPr>
        <w:t xml:space="preserve">от 0,5 - </w:t>
      </w:r>
      <w:r w:rsidR="0060527B" w:rsidRPr="0007379C">
        <w:rPr>
          <w:rFonts w:ascii="Times New Roman" w:hAnsi="Times New Roman"/>
          <w:sz w:val="24"/>
          <w:szCs w:val="24"/>
        </w:rPr>
        <w:t>5 процентов от начальной (максимальной) цены договора (цены лота), указанной в извещении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lastRenderedPageBreak/>
        <w:t>1</w:t>
      </w:r>
      <w:r w:rsidR="0007379C" w:rsidRPr="0007379C">
        <w:rPr>
          <w:rFonts w:ascii="Times New Roman" w:hAnsi="Times New Roman"/>
          <w:sz w:val="24"/>
          <w:szCs w:val="24"/>
        </w:rPr>
        <w:t>2</w:t>
      </w:r>
      <w:r w:rsidR="0060527B" w:rsidRPr="0007379C">
        <w:rPr>
          <w:rFonts w:ascii="Times New Roman" w:hAnsi="Times New Roman"/>
          <w:sz w:val="24"/>
          <w:szCs w:val="24"/>
        </w:rPr>
        <w:t>.</w:t>
      </w:r>
      <w:r w:rsidRPr="0007379C">
        <w:rPr>
          <w:rFonts w:ascii="Times New Roman" w:hAnsi="Times New Roman"/>
          <w:sz w:val="24"/>
          <w:szCs w:val="24"/>
        </w:rPr>
        <w:t>7</w:t>
      </w:r>
      <w:r w:rsidR="0060527B" w:rsidRPr="0007379C">
        <w:rPr>
          <w:rFonts w:ascii="Times New Roman" w:hAnsi="Times New Roman"/>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Участники подают предложения о цене договора с учетом следующих требований:</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w:t>
      </w:r>
      <w:r w:rsidRPr="0007379C">
        <w:rPr>
          <w:rFonts w:ascii="Times New Roman" w:hAnsi="Times New Roman"/>
          <w:sz w:val="24"/>
          <w:szCs w:val="24"/>
        </w:rPr>
        <w:t>7</w:t>
      </w:r>
      <w:r w:rsidR="0060527B" w:rsidRPr="0007379C">
        <w:rPr>
          <w:rFonts w:ascii="Times New Roman" w:hAnsi="Times New Roman"/>
          <w:sz w:val="24"/>
          <w:szCs w:val="24"/>
        </w:rPr>
        <w:t>.</w:t>
      </w:r>
      <w:r w:rsidRPr="0007379C">
        <w:rPr>
          <w:rFonts w:ascii="Times New Roman" w:hAnsi="Times New Roman"/>
          <w:sz w:val="24"/>
          <w:szCs w:val="24"/>
        </w:rPr>
        <w:t>6</w:t>
      </w:r>
      <w:r w:rsidR="0060527B" w:rsidRPr="0007379C">
        <w:rPr>
          <w:rFonts w:ascii="Times New Roman" w:hAnsi="Times New Roman"/>
          <w:sz w:val="24"/>
          <w:szCs w:val="24"/>
        </w:rPr>
        <w:t>. При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 устанавливается время приема предложений участников о цене договора, составляющее 10 мин</w:t>
      </w:r>
      <w:r w:rsidR="002A56A5" w:rsidRPr="0007379C">
        <w:rPr>
          <w:rFonts w:ascii="Times New Roman" w:hAnsi="Times New Roman"/>
          <w:sz w:val="24"/>
          <w:szCs w:val="24"/>
        </w:rPr>
        <w:t>ут</w:t>
      </w:r>
      <w:r w:rsidR="0060527B" w:rsidRPr="0007379C">
        <w:rPr>
          <w:rFonts w:ascii="Times New Roman" w:hAnsi="Times New Roman"/>
          <w:sz w:val="24"/>
          <w:szCs w:val="24"/>
        </w:rPr>
        <w:t xml:space="preserve"> от момента начала проведения аукциона до истечения срока подачи предложений о цене договора, а также 10 мин</w:t>
      </w:r>
      <w:r w:rsidR="002A56A5" w:rsidRPr="0007379C">
        <w:rPr>
          <w:rFonts w:ascii="Times New Roman" w:hAnsi="Times New Roman"/>
          <w:sz w:val="24"/>
          <w:szCs w:val="24"/>
        </w:rPr>
        <w:t>ут</w:t>
      </w:r>
      <w:r w:rsidR="0060527B" w:rsidRPr="0007379C">
        <w:rPr>
          <w:rFonts w:ascii="Times New Roman" w:hAnsi="Times New Roman"/>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60527B" w:rsidRPr="0007379C" w:rsidRDefault="00B57E00" w:rsidP="0060527B">
      <w:pPr>
        <w:spacing w:after="0" w:line="240" w:lineRule="auto"/>
        <w:ind w:firstLine="709"/>
        <w:jc w:val="both"/>
        <w:rPr>
          <w:rFonts w:ascii="Times New Roman" w:hAnsi="Times New Roman"/>
          <w:sz w:val="24"/>
          <w:szCs w:val="24"/>
        </w:rPr>
      </w:pPr>
      <w:bookmarkStart w:id="86" w:name="Par795"/>
      <w:bookmarkEnd w:id="86"/>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w:t>
      </w:r>
      <w:r w:rsidRPr="0007379C">
        <w:rPr>
          <w:rFonts w:ascii="Times New Roman" w:hAnsi="Times New Roman"/>
          <w:sz w:val="24"/>
          <w:szCs w:val="24"/>
        </w:rPr>
        <w:t>7</w:t>
      </w:r>
      <w:r w:rsidR="0060527B" w:rsidRPr="0007379C">
        <w:rPr>
          <w:rFonts w:ascii="Times New Roman" w:hAnsi="Times New Roman"/>
          <w:sz w:val="24"/>
          <w:szCs w:val="24"/>
        </w:rPr>
        <w:t>.</w:t>
      </w:r>
      <w:r w:rsidR="00B47252" w:rsidRPr="0007379C">
        <w:rPr>
          <w:rFonts w:ascii="Times New Roman" w:hAnsi="Times New Roman"/>
          <w:sz w:val="24"/>
          <w:szCs w:val="24"/>
        </w:rPr>
        <w:t>7</w:t>
      </w:r>
      <w:r w:rsidR="0060527B" w:rsidRPr="0007379C">
        <w:rPr>
          <w:rFonts w:ascii="Times New Roman" w:hAnsi="Times New Roman"/>
          <w:sz w:val="24"/>
          <w:szCs w:val="24"/>
        </w:rPr>
        <w:t>.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2) если документацией о проведен</w:t>
      </w:r>
      <w:proofErr w:type="gramStart"/>
      <w:r w:rsidRPr="0007379C">
        <w:rPr>
          <w:rFonts w:ascii="Times New Roman" w:hAnsi="Times New Roman"/>
          <w:sz w:val="24"/>
          <w:szCs w:val="24"/>
        </w:rPr>
        <w:t>ии ау</w:t>
      </w:r>
      <w:proofErr w:type="gramEnd"/>
      <w:r w:rsidRPr="0007379C">
        <w:rPr>
          <w:rFonts w:ascii="Times New Roman" w:hAnsi="Times New Roman"/>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w:t>
      </w:r>
      <w:r w:rsidRPr="0007379C">
        <w:rPr>
          <w:rFonts w:ascii="Times New Roman" w:hAnsi="Times New Roman"/>
          <w:sz w:val="24"/>
          <w:szCs w:val="24"/>
        </w:rPr>
        <w:t>7</w:t>
      </w:r>
      <w:r w:rsidR="0060527B" w:rsidRPr="0007379C">
        <w:rPr>
          <w:rFonts w:ascii="Times New Roman" w:hAnsi="Times New Roman"/>
          <w:sz w:val="24"/>
          <w:szCs w:val="24"/>
        </w:rPr>
        <w:t>.</w:t>
      </w:r>
      <w:r w:rsidR="00B47252" w:rsidRPr="0007379C">
        <w:rPr>
          <w:rFonts w:ascii="Times New Roman" w:hAnsi="Times New Roman"/>
          <w:sz w:val="24"/>
          <w:szCs w:val="24"/>
        </w:rPr>
        <w:t>8</w:t>
      </w:r>
      <w:r w:rsidR="0060527B" w:rsidRPr="0007379C">
        <w:rPr>
          <w:rFonts w:ascii="Times New Roman" w:hAnsi="Times New Roman"/>
          <w:sz w:val="24"/>
          <w:szCs w:val="24"/>
        </w:rPr>
        <w:t xml:space="preserve">. </w:t>
      </w:r>
      <w:proofErr w:type="gramStart"/>
      <w:r w:rsidR="0060527B" w:rsidRPr="0007379C">
        <w:rPr>
          <w:rFonts w:ascii="Times New Roman" w:hAnsi="Times New Roman"/>
          <w:sz w:val="24"/>
          <w:szCs w:val="24"/>
        </w:rPr>
        <w:t xml:space="preserve">Если при осуществлении аукциона </w:t>
      </w:r>
      <w:r w:rsidR="00300D7E" w:rsidRPr="0007379C">
        <w:rPr>
          <w:rFonts w:ascii="Times New Roman" w:hAnsi="Times New Roman"/>
          <w:sz w:val="24"/>
          <w:szCs w:val="24"/>
        </w:rPr>
        <w:t>Заказчик</w:t>
      </w:r>
      <w:r w:rsidR="0060527B" w:rsidRPr="0007379C">
        <w:rPr>
          <w:rFonts w:ascii="Times New Roman" w:hAnsi="Times New Roman"/>
          <w:sz w:val="24"/>
          <w:szCs w:val="24"/>
        </w:rPr>
        <w:t xml:space="preserve"> установил приоритет в </w:t>
      </w:r>
      <w:r w:rsidR="00E14FA0" w:rsidRPr="0007379C">
        <w:rPr>
          <w:rFonts w:ascii="Times New Roman" w:hAnsi="Times New Roman"/>
          <w:sz w:val="24"/>
          <w:szCs w:val="24"/>
        </w:rPr>
        <w:t>(Приложение № 3)</w:t>
      </w:r>
      <w:r w:rsidR="0060527B" w:rsidRPr="0007379C">
        <w:rPr>
          <w:rFonts w:ascii="Times New Roman" w:hAnsi="Times New Roman"/>
          <w:sz w:val="24"/>
          <w:szCs w:val="24"/>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w:t>
      </w:r>
      <w:r w:rsidRPr="0007379C">
        <w:rPr>
          <w:rFonts w:ascii="Times New Roman" w:hAnsi="Times New Roman"/>
          <w:sz w:val="24"/>
          <w:szCs w:val="24"/>
        </w:rPr>
        <w:t>7</w:t>
      </w:r>
      <w:r w:rsidR="0060527B" w:rsidRPr="0007379C">
        <w:rPr>
          <w:rFonts w:ascii="Times New Roman" w:hAnsi="Times New Roman"/>
          <w:sz w:val="24"/>
          <w:szCs w:val="24"/>
        </w:rPr>
        <w:t>.</w:t>
      </w:r>
      <w:r w:rsidR="00B47252" w:rsidRPr="0007379C">
        <w:rPr>
          <w:rFonts w:ascii="Times New Roman" w:hAnsi="Times New Roman"/>
          <w:sz w:val="24"/>
          <w:szCs w:val="24"/>
        </w:rPr>
        <w:t>9</w:t>
      </w:r>
      <w:r w:rsidR="0060527B" w:rsidRPr="0007379C">
        <w:rPr>
          <w:rFonts w:ascii="Times New Roman" w:hAnsi="Times New Roman"/>
          <w:sz w:val="24"/>
          <w:szCs w:val="24"/>
        </w:rPr>
        <w:t xml:space="preserve">. </w:t>
      </w:r>
      <w:proofErr w:type="gramStart"/>
      <w:r w:rsidR="0060527B" w:rsidRPr="0007379C">
        <w:rPr>
          <w:rFonts w:ascii="Times New Roman" w:hAnsi="Times New Roman"/>
          <w:sz w:val="24"/>
          <w:szCs w:val="24"/>
        </w:rPr>
        <w:t xml:space="preserve">Если при проведении аукциона </w:t>
      </w:r>
      <w:r w:rsidR="00300D7E" w:rsidRPr="0007379C">
        <w:rPr>
          <w:rFonts w:ascii="Times New Roman" w:hAnsi="Times New Roman"/>
          <w:sz w:val="24"/>
          <w:szCs w:val="24"/>
        </w:rPr>
        <w:t>Заказчик</w:t>
      </w:r>
      <w:r w:rsidR="0060527B" w:rsidRPr="0007379C">
        <w:rPr>
          <w:rFonts w:ascii="Times New Roman" w:hAnsi="Times New Roman"/>
          <w:sz w:val="24"/>
          <w:szCs w:val="24"/>
        </w:rPr>
        <w:t xml:space="preserve"> установил приоритет </w:t>
      </w:r>
      <w:r w:rsidR="00E14FA0" w:rsidRPr="0007379C">
        <w:rPr>
          <w:rFonts w:ascii="Times New Roman" w:hAnsi="Times New Roman"/>
          <w:sz w:val="24"/>
          <w:szCs w:val="24"/>
        </w:rPr>
        <w:t xml:space="preserve">(Приложение № 3) </w:t>
      </w:r>
      <w:r w:rsidR="0060527B" w:rsidRPr="0007379C">
        <w:rPr>
          <w:rFonts w:ascii="Times New Roman" w:hAnsi="Times New Roman"/>
          <w:sz w:val="24"/>
          <w:szCs w:val="24"/>
        </w:rPr>
        <w:t xml:space="preserve">настоящего Положения и победитель аукциона в случае, указанном в </w:t>
      </w:r>
      <w:hyperlink w:anchor="Par795" w:tooltip="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 w:history="1">
        <w:r w:rsidR="0060527B" w:rsidRPr="0007379C">
          <w:rPr>
            <w:rFonts w:ascii="Times New Roman" w:hAnsi="Times New Roman"/>
            <w:sz w:val="24"/>
            <w:szCs w:val="24"/>
          </w:rPr>
          <w:t xml:space="preserve">п. </w:t>
        </w:r>
        <w:r w:rsidR="00E14FA0" w:rsidRPr="0007379C">
          <w:rPr>
            <w:rFonts w:ascii="Times New Roman" w:hAnsi="Times New Roman"/>
            <w:sz w:val="24"/>
            <w:szCs w:val="24"/>
          </w:rPr>
          <w:t>1</w:t>
        </w:r>
        <w:r w:rsidR="0060527B" w:rsidRPr="0007379C">
          <w:rPr>
            <w:rFonts w:ascii="Times New Roman" w:hAnsi="Times New Roman"/>
            <w:sz w:val="24"/>
            <w:szCs w:val="24"/>
          </w:rPr>
          <w:t>3.</w:t>
        </w:r>
        <w:r w:rsidR="00E14FA0" w:rsidRPr="0007379C">
          <w:rPr>
            <w:rFonts w:ascii="Times New Roman" w:hAnsi="Times New Roman"/>
            <w:sz w:val="24"/>
            <w:szCs w:val="24"/>
          </w:rPr>
          <w:t>7</w:t>
        </w:r>
        <w:r w:rsidR="0060527B" w:rsidRPr="0007379C">
          <w:rPr>
            <w:rFonts w:ascii="Times New Roman" w:hAnsi="Times New Roman"/>
            <w:sz w:val="24"/>
            <w:szCs w:val="24"/>
          </w:rPr>
          <w:t>.</w:t>
        </w:r>
        <w:r w:rsidR="00E14FA0" w:rsidRPr="0007379C">
          <w:rPr>
            <w:rFonts w:ascii="Times New Roman" w:hAnsi="Times New Roman"/>
            <w:sz w:val="24"/>
            <w:szCs w:val="24"/>
          </w:rPr>
          <w:t>1</w:t>
        </w:r>
      </w:hyperlink>
      <w:r w:rsidR="0060527B" w:rsidRPr="0007379C">
        <w:rPr>
          <w:rFonts w:ascii="Times New Roman" w:hAnsi="Times New Roman"/>
          <w:sz w:val="24"/>
          <w:szCs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w:t>
      </w:r>
      <w:proofErr w:type="gramEnd"/>
      <w:r w:rsidR="0060527B" w:rsidRPr="0007379C">
        <w:rPr>
          <w:rFonts w:ascii="Times New Roman" w:hAnsi="Times New Roman"/>
          <w:sz w:val="24"/>
          <w:szCs w:val="24"/>
        </w:rPr>
        <w:t xml:space="preserve"> </w:t>
      </w:r>
      <w:proofErr w:type="gramStart"/>
      <w:r w:rsidR="0060527B" w:rsidRPr="0007379C">
        <w:rPr>
          <w:rFonts w:ascii="Times New Roman" w:hAnsi="Times New Roman"/>
          <w:sz w:val="24"/>
          <w:szCs w:val="24"/>
        </w:rPr>
        <w:t>предложенной</w:t>
      </w:r>
      <w:proofErr w:type="gramEnd"/>
      <w:r w:rsidR="0060527B" w:rsidRPr="0007379C">
        <w:rPr>
          <w:rFonts w:ascii="Times New Roman" w:hAnsi="Times New Roman"/>
          <w:sz w:val="24"/>
          <w:szCs w:val="24"/>
        </w:rPr>
        <w:t xml:space="preserve"> им.</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Pr="0007379C">
        <w:rPr>
          <w:rFonts w:ascii="Times New Roman" w:hAnsi="Times New Roman"/>
          <w:sz w:val="24"/>
          <w:szCs w:val="24"/>
        </w:rPr>
        <w:t>.7.</w:t>
      </w:r>
      <w:r w:rsidR="00B47252" w:rsidRPr="0007379C">
        <w:rPr>
          <w:rFonts w:ascii="Times New Roman" w:hAnsi="Times New Roman"/>
          <w:sz w:val="24"/>
          <w:szCs w:val="24"/>
        </w:rPr>
        <w:t>10</w:t>
      </w:r>
      <w:r w:rsidRPr="0007379C">
        <w:rPr>
          <w:rFonts w:ascii="Times New Roman" w:hAnsi="Times New Roman"/>
          <w:sz w:val="24"/>
          <w:szCs w:val="24"/>
        </w:rPr>
        <w:t>. Протокол, составленный по итогам конкурентной закупки (далее - итоговый протокол), должен содержать следующие сведения:</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1) дата подписания протокола;</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w:t>
      </w:r>
      <w:r w:rsidRPr="0007379C">
        <w:rPr>
          <w:rFonts w:ascii="Times New Roman" w:hAnsi="Times New Roman"/>
          <w:sz w:val="24"/>
          <w:szCs w:val="24"/>
        </w:rPr>
        <w:lastRenderedPageBreak/>
        <w:t xml:space="preserve">дополнительных ценовых предложениях участников закупки. Заявке на участие в закупке, окончательному предложению, в </w:t>
      </w:r>
      <w:proofErr w:type="gramStart"/>
      <w:r w:rsidRPr="0007379C">
        <w:rPr>
          <w:rFonts w:ascii="Times New Roman" w:hAnsi="Times New Roman"/>
          <w:sz w:val="24"/>
          <w:szCs w:val="24"/>
        </w:rPr>
        <w:t>которых</w:t>
      </w:r>
      <w:proofErr w:type="gramEnd"/>
      <w:r w:rsidRPr="0007379C">
        <w:rPr>
          <w:rFonts w:ascii="Times New Roman" w:hAnsi="Times New Roman"/>
          <w:sz w:val="24"/>
          <w:szCs w:val="24"/>
        </w:rPr>
        <w:t xml:space="preserve"> содержатся лучшие условия исполнения договора, присваивается первый номер. В случае</w:t>
      </w:r>
      <w:proofErr w:type="gramStart"/>
      <w:r w:rsidRPr="0007379C">
        <w:rPr>
          <w:rFonts w:ascii="Times New Roman" w:hAnsi="Times New Roman"/>
          <w:sz w:val="24"/>
          <w:szCs w:val="24"/>
        </w:rPr>
        <w:t>,</w:t>
      </w:r>
      <w:proofErr w:type="gramEnd"/>
      <w:r w:rsidRPr="0007379C">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91876" w:rsidRPr="0007379C" w:rsidRDefault="00487D3C"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а) количество</w:t>
      </w:r>
      <w:r w:rsidR="00891876" w:rsidRPr="0007379C">
        <w:rPr>
          <w:rFonts w:ascii="Times New Roman" w:hAnsi="Times New Roman"/>
          <w:sz w:val="24"/>
          <w:szCs w:val="24"/>
        </w:rPr>
        <w:t xml:space="preserve"> заявок на участие в закупке, окончательных предложений, которые отклонены;</w:t>
      </w:r>
    </w:p>
    <w:p w:rsidR="00891876" w:rsidRPr="0007379C" w:rsidRDefault="00487D3C"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б) основания</w:t>
      </w:r>
      <w:r w:rsidR="00891876" w:rsidRPr="0007379C">
        <w:rPr>
          <w:rFonts w:ascii="Times New Roman" w:hAnsi="Times New Roman"/>
          <w:sz w:val="24"/>
          <w:szCs w:val="24"/>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91876" w:rsidRPr="0007379C" w:rsidRDefault="00891876" w:rsidP="00891876">
      <w:pPr>
        <w:spacing w:after="0" w:line="240" w:lineRule="auto"/>
        <w:ind w:firstLine="708"/>
        <w:jc w:val="both"/>
        <w:rPr>
          <w:rFonts w:ascii="Times New Roman" w:hAnsi="Times New Roman"/>
          <w:sz w:val="24"/>
          <w:szCs w:val="24"/>
        </w:rPr>
      </w:pPr>
      <w:proofErr w:type="gramStart"/>
      <w:r w:rsidRPr="0007379C">
        <w:rPr>
          <w:rFonts w:ascii="Times New Roman" w:hAnsi="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7) причины, по которым закупка признана несостоявшейся, в случае признания ее таковой.</w:t>
      </w:r>
    </w:p>
    <w:p w:rsidR="0007379C" w:rsidRPr="004D47C6" w:rsidRDefault="0007379C" w:rsidP="004D47C6">
      <w:pPr>
        <w:pStyle w:val="af7"/>
        <w:spacing w:after="0" w:line="240" w:lineRule="auto"/>
        <w:ind w:left="480"/>
        <w:jc w:val="both"/>
        <w:rPr>
          <w:rFonts w:ascii="Times New Roman" w:hAnsi="Times New Roman"/>
          <w:b/>
          <w:sz w:val="24"/>
          <w:szCs w:val="24"/>
        </w:rPr>
      </w:pPr>
    </w:p>
    <w:p w:rsidR="004D47C6" w:rsidRPr="007E3B76" w:rsidRDefault="00D755A9" w:rsidP="00DE4F5C">
      <w:pPr>
        <w:pStyle w:val="ConsPlusNormal"/>
        <w:numPr>
          <w:ilvl w:val="0"/>
          <w:numId w:val="46"/>
        </w:numPr>
        <w:jc w:val="center"/>
        <w:rPr>
          <w:rFonts w:ascii="Times New Roman" w:hAnsi="Times New Roman" w:cs="Times New Roman"/>
          <w:b/>
          <w:sz w:val="24"/>
          <w:szCs w:val="24"/>
        </w:rPr>
      </w:pPr>
      <w:r w:rsidRPr="007E3B76">
        <w:rPr>
          <w:rFonts w:ascii="Times New Roman" w:hAnsi="Times New Roman" w:cs="Times New Roman"/>
          <w:b/>
          <w:sz w:val="24"/>
          <w:szCs w:val="24"/>
        </w:rPr>
        <w:t>ЗАПРОС ПРЕДЛОЖЕНИЙ</w:t>
      </w:r>
      <w:r w:rsidR="007E3B76" w:rsidRPr="007E3B76">
        <w:rPr>
          <w:rFonts w:ascii="Times New Roman" w:hAnsi="Times New Roman" w:cs="Times New Roman"/>
          <w:b/>
          <w:sz w:val="24"/>
          <w:szCs w:val="24"/>
        </w:rPr>
        <w:t xml:space="preserve"> </w:t>
      </w:r>
      <w:r w:rsidR="004D47C6" w:rsidRPr="007E3B76">
        <w:rPr>
          <w:rFonts w:ascii="Times New Roman" w:hAnsi="Times New Roman" w:cs="Times New Roman"/>
          <w:b/>
          <w:sz w:val="24"/>
          <w:szCs w:val="24"/>
        </w:rPr>
        <w:t>В ЭЛЕКТРОННОЙ ФОРМЕ</w:t>
      </w:r>
    </w:p>
    <w:p w:rsidR="00D755A9" w:rsidRPr="004D47C6" w:rsidRDefault="00D755A9" w:rsidP="004D47C6">
      <w:pPr>
        <w:pStyle w:val="af7"/>
        <w:spacing w:after="0" w:line="240" w:lineRule="auto"/>
        <w:ind w:left="480"/>
        <w:jc w:val="center"/>
        <w:rPr>
          <w:rFonts w:ascii="Times New Roman" w:hAnsi="Times New Roman"/>
          <w:b/>
        </w:rPr>
      </w:pP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DE4F5C" w:rsidRPr="00CA4F1F">
        <w:rPr>
          <w:rFonts w:ascii="Times New Roman" w:hAnsi="Times New Roman"/>
          <w:sz w:val="24"/>
          <w:szCs w:val="24"/>
        </w:rPr>
        <w:t>3</w:t>
      </w:r>
      <w:r w:rsidRPr="00CA4F1F">
        <w:rPr>
          <w:rFonts w:ascii="Times New Roman" w:hAnsi="Times New Roman"/>
          <w:sz w:val="24"/>
          <w:szCs w:val="24"/>
        </w:rPr>
        <w:t>.1. Запрос предложений в электронной форме (далее - запрос предложений) - открытая конкурентная процедура закупки.</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DE4F5C" w:rsidRPr="00CA4F1F">
        <w:rPr>
          <w:rFonts w:ascii="Times New Roman" w:hAnsi="Times New Roman"/>
          <w:sz w:val="24"/>
          <w:szCs w:val="24"/>
        </w:rPr>
        <w:t>3</w:t>
      </w:r>
      <w:r w:rsidRPr="00CA4F1F">
        <w:rPr>
          <w:rFonts w:ascii="Times New Roman" w:hAnsi="Times New Roman"/>
          <w:sz w:val="24"/>
          <w:szCs w:val="24"/>
        </w:rPr>
        <w:t xml:space="preserve">.2. Запрос предложений может проводиться, если начальная (максимальная) цена договора менее </w:t>
      </w:r>
      <w:r w:rsidR="00DE4F5C" w:rsidRPr="00CA4F1F">
        <w:rPr>
          <w:rFonts w:ascii="Times New Roman" w:hAnsi="Times New Roman"/>
          <w:sz w:val="24"/>
          <w:szCs w:val="24"/>
        </w:rPr>
        <w:t>20 000 000,00</w:t>
      </w:r>
      <w:r w:rsidRPr="00CA4F1F">
        <w:rPr>
          <w:rFonts w:ascii="Times New Roman" w:hAnsi="Times New Roman"/>
          <w:sz w:val="24"/>
          <w:szCs w:val="24"/>
        </w:rPr>
        <w:t xml:space="preserve"> (</w:t>
      </w:r>
      <w:r w:rsidR="00DE4F5C" w:rsidRPr="00CA4F1F">
        <w:rPr>
          <w:rFonts w:ascii="Times New Roman" w:hAnsi="Times New Roman"/>
          <w:sz w:val="24"/>
          <w:szCs w:val="24"/>
        </w:rPr>
        <w:t>Двадцати миллионов</w:t>
      </w:r>
      <w:r w:rsidRPr="00CA4F1F">
        <w:rPr>
          <w:rFonts w:ascii="Times New Roman" w:hAnsi="Times New Roman"/>
          <w:sz w:val="24"/>
          <w:szCs w:val="24"/>
        </w:rPr>
        <w:t>) рублей 00 копеек и соблюдается хотя бы одно из следующих условий:</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1) проводить конкурс нецелесообразно или невозможно ввиду срочной необходимости в удовлетворении потребностей </w:t>
      </w:r>
      <w:r w:rsidR="00300D7E" w:rsidRPr="00CA4F1F">
        <w:rPr>
          <w:rFonts w:ascii="Times New Roman" w:hAnsi="Times New Roman"/>
          <w:sz w:val="24"/>
          <w:szCs w:val="24"/>
        </w:rPr>
        <w:t>Заказчик</w:t>
      </w:r>
      <w:r w:rsidRPr="00CA4F1F">
        <w:rPr>
          <w:rFonts w:ascii="Times New Roman" w:hAnsi="Times New Roman"/>
          <w:sz w:val="24"/>
          <w:szCs w:val="24"/>
        </w:rPr>
        <w:t>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2) </w:t>
      </w:r>
      <w:r w:rsidR="00300D7E" w:rsidRPr="00CA4F1F">
        <w:rPr>
          <w:rFonts w:ascii="Times New Roman" w:hAnsi="Times New Roman"/>
          <w:sz w:val="24"/>
          <w:szCs w:val="24"/>
        </w:rPr>
        <w:t>Заказчик</w:t>
      </w:r>
      <w:r w:rsidRPr="00CA4F1F">
        <w:rPr>
          <w:rFonts w:ascii="Times New Roman" w:hAnsi="Times New Roman"/>
          <w:sz w:val="24"/>
          <w:szCs w:val="24"/>
        </w:rPr>
        <w:t xml:space="preserve"> планирует заключить договор в целях проведения научных исследований, экспериментов, разработок;</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3) </w:t>
      </w:r>
      <w:r w:rsidR="00300D7E" w:rsidRPr="00CA4F1F">
        <w:rPr>
          <w:rFonts w:ascii="Times New Roman" w:hAnsi="Times New Roman"/>
          <w:sz w:val="24"/>
          <w:szCs w:val="24"/>
        </w:rPr>
        <w:t>Заказчик</w:t>
      </w:r>
      <w:r w:rsidRPr="00CA4F1F">
        <w:rPr>
          <w:rFonts w:ascii="Times New Roman" w:hAnsi="Times New Roman"/>
          <w:sz w:val="24"/>
          <w:szCs w:val="24"/>
        </w:rPr>
        <w:t xml:space="preserve"> планирует заключить кредитный договор.</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.3. Отбор предложений осуществляется на основании критериев, указанных в документации о проведении запроса предложений.</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 xml:space="preserve">.4. </w:t>
      </w:r>
      <w:r w:rsidR="00300D7E" w:rsidRPr="00CA4F1F">
        <w:rPr>
          <w:rFonts w:ascii="Times New Roman" w:hAnsi="Times New Roman"/>
          <w:sz w:val="24"/>
          <w:szCs w:val="24"/>
        </w:rPr>
        <w:t>Заказчик</w:t>
      </w:r>
      <w:r w:rsidRPr="00CA4F1F">
        <w:rPr>
          <w:rFonts w:ascii="Times New Roman" w:hAnsi="Times New Roman"/>
          <w:sz w:val="24"/>
          <w:szCs w:val="24"/>
        </w:rPr>
        <w:t xml:space="preserve"> вправе пригласить для участия в запросе предложений конкретных лиц, не ограничивая свободы доступа к участию в данной процедуре иных лиц.</w:t>
      </w:r>
    </w:p>
    <w:p w:rsidR="00891876" w:rsidRPr="00CA4F1F" w:rsidRDefault="004D47C6" w:rsidP="00891876">
      <w:pPr>
        <w:spacing w:after="0" w:line="240" w:lineRule="auto"/>
        <w:ind w:firstLine="709"/>
        <w:jc w:val="both"/>
        <w:rPr>
          <w:rFonts w:ascii="Times New Roman" w:hAnsi="Times New Roman"/>
          <w:sz w:val="24"/>
          <w:szCs w:val="24"/>
        </w:rPr>
      </w:pPr>
      <w:bookmarkStart w:id="87" w:name="Par821"/>
      <w:bookmarkEnd w:id="87"/>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w:t>
      </w:r>
      <w:r w:rsidR="00B47252" w:rsidRPr="00CA4F1F">
        <w:rPr>
          <w:rFonts w:ascii="Times New Roman" w:hAnsi="Times New Roman"/>
          <w:sz w:val="24"/>
          <w:szCs w:val="24"/>
        </w:rPr>
        <w:t>5</w:t>
      </w:r>
      <w:r w:rsidRPr="00CA4F1F">
        <w:rPr>
          <w:rFonts w:ascii="Times New Roman" w:hAnsi="Times New Roman"/>
          <w:sz w:val="24"/>
          <w:szCs w:val="24"/>
        </w:rPr>
        <w:t xml:space="preserve">. </w:t>
      </w:r>
      <w:proofErr w:type="gramStart"/>
      <w:r w:rsidR="00300D7E" w:rsidRPr="00CA4F1F">
        <w:rPr>
          <w:rFonts w:ascii="Times New Roman" w:hAnsi="Times New Roman"/>
          <w:sz w:val="24"/>
          <w:szCs w:val="24"/>
        </w:rPr>
        <w:t>Заказчик</w:t>
      </w:r>
      <w:r w:rsidRPr="00CA4F1F">
        <w:rPr>
          <w:rFonts w:ascii="Times New Roman" w:hAnsi="Times New Roman"/>
          <w:sz w:val="24"/>
          <w:szCs w:val="24"/>
        </w:rPr>
        <w:t xml:space="preserve"> размещает в ЕИС и на электронной площадке извещение и документацию о проведении запроса предложений не менее чем за </w:t>
      </w:r>
      <w:r w:rsidR="001709EE">
        <w:rPr>
          <w:rFonts w:ascii="Times New Roman" w:hAnsi="Times New Roman"/>
          <w:sz w:val="24"/>
          <w:szCs w:val="24"/>
        </w:rPr>
        <w:t>7</w:t>
      </w:r>
      <w:r w:rsidRPr="00CA4F1F">
        <w:rPr>
          <w:rFonts w:ascii="Times New Roman" w:hAnsi="Times New Roman"/>
          <w:sz w:val="24"/>
          <w:szCs w:val="24"/>
        </w:rPr>
        <w:t xml:space="preserve">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w:t>
      </w:r>
      <w:r w:rsidR="00891876" w:rsidRPr="00CA4F1F">
        <w:rPr>
          <w:rFonts w:ascii="Times New Roman" w:hAnsi="Times New Roman"/>
          <w:sz w:val="24"/>
          <w:szCs w:val="24"/>
        </w:rPr>
        <w:t xml:space="preserve">с </w:t>
      </w:r>
      <w:hyperlink w:anchor="Par287" w:tooltip="1.4.10. Заказчик вправе не размещать в ЕИС сведения:" w:history="1">
        <w:r w:rsidR="00CA4F1F" w:rsidRPr="00CA4F1F">
          <w:rPr>
            <w:rFonts w:ascii="Times New Roman" w:hAnsi="Times New Roman"/>
            <w:sz w:val="24"/>
            <w:szCs w:val="24"/>
          </w:rPr>
          <w:t>п</w:t>
        </w:r>
        <w:r w:rsidR="00891876" w:rsidRPr="00CA4F1F">
          <w:rPr>
            <w:rFonts w:ascii="Times New Roman" w:hAnsi="Times New Roman"/>
            <w:sz w:val="24"/>
            <w:szCs w:val="24"/>
          </w:rPr>
          <w:t>. 2.1</w:t>
        </w:r>
      </w:hyperlink>
      <w:r w:rsidR="00CA4F1F" w:rsidRPr="00CA4F1F">
        <w:rPr>
          <w:rFonts w:ascii="Times New Roman" w:hAnsi="Times New Roman"/>
          <w:sz w:val="24"/>
          <w:szCs w:val="24"/>
        </w:rPr>
        <w:t>2</w:t>
      </w:r>
      <w:r w:rsidR="00891876" w:rsidRPr="00CA4F1F">
        <w:rPr>
          <w:rFonts w:ascii="Times New Roman" w:hAnsi="Times New Roman"/>
          <w:sz w:val="24"/>
          <w:szCs w:val="24"/>
        </w:rPr>
        <w:t xml:space="preserve"> настоящего Положения.</w:t>
      </w:r>
      <w:proofErr w:type="gramEnd"/>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w:t>
      </w:r>
      <w:r w:rsidR="00B47252" w:rsidRPr="00CA4F1F">
        <w:rPr>
          <w:rFonts w:ascii="Times New Roman" w:hAnsi="Times New Roman"/>
          <w:sz w:val="24"/>
          <w:szCs w:val="24"/>
        </w:rPr>
        <w:t>6</w:t>
      </w:r>
      <w:r w:rsidRPr="00CA4F1F">
        <w:rPr>
          <w:rFonts w:ascii="Times New Roman" w:hAnsi="Times New Roman"/>
          <w:sz w:val="24"/>
          <w:szCs w:val="24"/>
        </w:rPr>
        <w:t>. Решение об отказе от проведения запроса предложений размещается в ЕИС и на электронной площадке в день принятия такого решения.</w:t>
      </w:r>
    </w:p>
    <w:p w:rsidR="004D47C6" w:rsidRPr="00CA4F1F" w:rsidRDefault="004D47C6" w:rsidP="004D47C6">
      <w:pPr>
        <w:spacing w:after="0" w:line="240" w:lineRule="auto"/>
        <w:ind w:firstLine="709"/>
        <w:jc w:val="both"/>
        <w:rPr>
          <w:rFonts w:ascii="Times New Roman" w:hAnsi="Times New Roman"/>
          <w:sz w:val="24"/>
          <w:szCs w:val="24"/>
        </w:rPr>
      </w:pPr>
      <w:bookmarkStart w:id="88" w:name="Par824"/>
      <w:bookmarkEnd w:id="88"/>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w:t>
      </w:r>
      <w:r w:rsidR="00B47252" w:rsidRPr="00CA4F1F">
        <w:rPr>
          <w:rFonts w:ascii="Times New Roman" w:hAnsi="Times New Roman"/>
          <w:sz w:val="24"/>
          <w:szCs w:val="24"/>
        </w:rPr>
        <w:t>7</w:t>
      </w:r>
      <w:r w:rsidRPr="00CA4F1F">
        <w:rPr>
          <w:rFonts w:ascii="Times New Roman" w:hAnsi="Times New Roman"/>
          <w:sz w:val="24"/>
          <w:szCs w:val="24"/>
        </w:rPr>
        <w:t>. Извещение о проведении запроса предложений в электронной форме</w:t>
      </w:r>
    </w:p>
    <w:p w:rsidR="00891876" w:rsidRPr="00CA4F1F" w:rsidRDefault="004D47C6" w:rsidP="0089187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w:t>
      </w:r>
      <w:r w:rsidR="00B47252" w:rsidRPr="00CA4F1F">
        <w:rPr>
          <w:rFonts w:ascii="Times New Roman" w:hAnsi="Times New Roman"/>
          <w:sz w:val="24"/>
          <w:szCs w:val="24"/>
        </w:rPr>
        <w:t>7</w:t>
      </w:r>
      <w:r w:rsidRPr="00CA4F1F">
        <w:rPr>
          <w:rFonts w:ascii="Times New Roman" w:hAnsi="Times New Roman"/>
          <w:sz w:val="24"/>
          <w:szCs w:val="24"/>
        </w:rPr>
        <w:t xml:space="preserve">.1. Извещение о проведении запроса предложений является неотъемлемой частью документации о проведении запроса предложений. </w:t>
      </w:r>
      <w:r w:rsidR="00891876" w:rsidRPr="00CA4F1F">
        <w:rPr>
          <w:rFonts w:ascii="Times New Roman" w:hAnsi="Times New Roman"/>
          <w:sz w:val="24"/>
          <w:szCs w:val="24"/>
        </w:rPr>
        <w:t>Извещение о проведении запроса предложений должно содержать:</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lastRenderedPageBreak/>
        <w:t>1) способ осуществления закупки;</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 xml:space="preserve">2) наименование, место нахождения, почтовый адрес, адрес электронной почты, номер контактного телефона </w:t>
      </w:r>
      <w:r w:rsidR="00300D7E" w:rsidRPr="00CA4F1F">
        <w:rPr>
          <w:rFonts w:ascii="Times New Roman" w:hAnsi="Times New Roman"/>
          <w:sz w:val="24"/>
          <w:szCs w:val="24"/>
        </w:rPr>
        <w:t>Заказчик</w:t>
      </w:r>
      <w:r w:rsidRPr="00CA4F1F">
        <w:rPr>
          <w:rFonts w:ascii="Times New Roman" w:hAnsi="Times New Roman"/>
          <w:sz w:val="24"/>
          <w:szCs w:val="24"/>
        </w:rPr>
        <w:t>а;</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(при необходимости);</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4) место поставки товара, выполнения работы, оказания услуги;</w:t>
      </w:r>
    </w:p>
    <w:p w:rsidR="00891876" w:rsidRPr="00CA4F1F" w:rsidRDefault="00891876" w:rsidP="007C0871">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CA4F1F">
        <w:rPr>
          <w:rFonts w:ascii="Times New Roman" w:hAnsi="Times New Roman"/>
          <w:sz w:val="24"/>
          <w:szCs w:val="24"/>
        </w:rPr>
        <w:t>Заказчик</w:t>
      </w:r>
      <w:r w:rsidR="007C0871" w:rsidRPr="00CA4F1F">
        <w:rPr>
          <w:rFonts w:ascii="Times New Roman" w:hAnsi="Times New Roman"/>
          <w:sz w:val="24"/>
          <w:szCs w:val="24"/>
        </w:rPr>
        <w:t>ом П</w:t>
      </w:r>
      <w:r w:rsidRPr="00CA4F1F">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 xml:space="preserve">6) срок, место и порядок предоставления документации о закупке, размер, порядок и сроки внесения платы, взимаемой </w:t>
      </w:r>
      <w:r w:rsidR="00300D7E" w:rsidRPr="00CA4F1F">
        <w:rPr>
          <w:rFonts w:ascii="Times New Roman" w:hAnsi="Times New Roman"/>
          <w:sz w:val="24"/>
          <w:szCs w:val="24"/>
        </w:rPr>
        <w:t>Заказчик</w:t>
      </w:r>
      <w:r w:rsidRPr="00CA4F1F">
        <w:rPr>
          <w:rFonts w:ascii="Times New Roman" w:hAnsi="Times New Roman"/>
          <w:sz w:val="24"/>
          <w:szCs w:val="24"/>
        </w:rPr>
        <w:t xml:space="preserve">ом за предоставление данной документации, если такая плата установлена </w:t>
      </w:r>
      <w:r w:rsidR="00300D7E" w:rsidRPr="00CA4F1F">
        <w:rPr>
          <w:rFonts w:ascii="Times New Roman" w:hAnsi="Times New Roman"/>
          <w:sz w:val="24"/>
          <w:szCs w:val="24"/>
        </w:rPr>
        <w:t>Заказчик</w:t>
      </w:r>
      <w:r w:rsidRPr="00CA4F1F">
        <w:rPr>
          <w:rFonts w:ascii="Times New Roman" w:hAnsi="Times New Roman"/>
          <w:sz w:val="24"/>
          <w:szCs w:val="24"/>
        </w:rPr>
        <w:t>ом, за исключением случаев предоставления документации о закупке в форме электронного документа;</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8) адрес электронной площадки в информационно-телекоммуникационной сети Интернет (при осуществлении конкурентной закупки).</w:t>
      </w:r>
    </w:p>
    <w:p w:rsidR="00891876" w:rsidRPr="00CA4F1F" w:rsidRDefault="00891876" w:rsidP="00AB7F2E">
      <w:pPr>
        <w:spacing w:after="0" w:line="240" w:lineRule="auto"/>
        <w:ind w:firstLine="709"/>
        <w:jc w:val="both"/>
        <w:rPr>
          <w:rFonts w:ascii="Times New Roman" w:hAnsi="Times New Roman"/>
          <w:sz w:val="24"/>
          <w:szCs w:val="24"/>
        </w:rPr>
      </w:pPr>
      <w:r w:rsidRPr="00CA4F1F">
        <w:rPr>
          <w:rFonts w:ascii="Times New Roman" w:hAnsi="Times New Roman"/>
          <w:sz w:val="24"/>
          <w:szCs w:val="24"/>
        </w:rPr>
        <w:t>К извещению о проведении запроса предложений должен быть приложен проект договора либо основные положения договора.</w:t>
      </w:r>
    </w:p>
    <w:p w:rsidR="004D47C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7</w:t>
      </w:r>
      <w:r w:rsidR="004D47C6" w:rsidRPr="00CA4F1F">
        <w:rPr>
          <w:rFonts w:ascii="Times New Roman" w:hAnsi="Times New Roman"/>
          <w:sz w:val="24"/>
          <w:szCs w:val="24"/>
        </w:rPr>
        <w:t xml:space="preserve">.2. Изменения, внесенные в извещение о проведении запроса предложений, размещаются </w:t>
      </w:r>
      <w:r w:rsidR="00300D7E" w:rsidRPr="00CA4F1F">
        <w:rPr>
          <w:rFonts w:ascii="Times New Roman" w:hAnsi="Times New Roman"/>
          <w:sz w:val="24"/>
          <w:szCs w:val="24"/>
        </w:rPr>
        <w:t>Заказчик</w:t>
      </w:r>
      <w:r w:rsidR="004D47C6" w:rsidRPr="00CA4F1F">
        <w:rPr>
          <w:rFonts w:ascii="Times New Roman" w:hAnsi="Times New Roman"/>
          <w:sz w:val="24"/>
          <w:szCs w:val="24"/>
        </w:rPr>
        <w:t xml:space="preserve">ом в ЕИС и на электронной площадке не позднее </w:t>
      </w:r>
      <w:r w:rsidR="001709EE">
        <w:rPr>
          <w:rFonts w:ascii="Times New Roman" w:hAnsi="Times New Roman"/>
          <w:sz w:val="24"/>
          <w:szCs w:val="24"/>
        </w:rPr>
        <w:t>3-</w:t>
      </w:r>
      <w:r w:rsidR="004D47C6" w:rsidRPr="00CA4F1F">
        <w:rPr>
          <w:rFonts w:ascii="Times New Roman" w:hAnsi="Times New Roman"/>
          <w:sz w:val="24"/>
          <w:szCs w:val="24"/>
        </w:rPr>
        <w:t>х дней со дня принятия решения об их внесении. Изменение предмета запроса предложений не допускается.</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CA4F1F">
        <w:rPr>
          <w:rFonts w:ascii="Times New Roman" w:hAnsi="Times New Roman"/>
          <w:sz w:val="24"/>
          <w:szCs w:val="24"/>
        </w:rPr>
        <w:t>С даты размещения</w:t>
      </w:r>
      <w:proofErr w:type="gramEnd"/>
      <w:r w:rsidRPr="00CA4F1F">
        <w:rPr>
          <w:rFonts w:ascii="Times New Roman" w:hAnsi="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21" w:tooltip="4.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 w:history="1">
        <w:r w:rsidRPr="00CA4F1F">
          <w:rPr>
            <w:rFonts w:ascii="Times New Roman" w:hAnsi="Times New Roman"/>
            <w:sz w:val="24"/>
            <w:szCs w:val="24"/>
          </w:rPr>
          <w:t xml:space="preserve">п. </w:t>
        </w:r>
        <w:r w:rsidR="00891876" w:rsidRPr="00CA4F1F">
          <w:rPr>
            <w:rFonts w:ascii="Times New Roman" w:hAnsi="Times New Roman"/>
            <w:sz w:val="24"/>
            <w:szCs w:val="24"/>
          </w:rPr>
          <w:t>1</w:t>
        </w:r>
        <w:r w:rsidR="00CA4F1F" w:rsidRPr="00CA4F1F">
          <w:rPr>
            <w:rFonts w:ascii="Times New Roman" w:hAnsi="Times New Roman"/>
            <w:sz w:val="24"/>
            <w:szCs w:val="24"/>
          </w:rPr>
          <w:t>3</w:t>
        </w:r>
        <w:r w:rsidR="00891876" w:rsidRPr="00CA4F1F">
          <w:rPr>
            <w:rFonts w:ascii="Times New Roman" w:hAnsi="Times New Roman"/>
            <w:sz w:val="24"/>
            <w:szCs w:val="24"/>
          </w:rPr>
          <w:t>.6.</w:t>
        </w:r>
      </w:hyperlink>
      <w:r w:rsidRPr="00CA4F1F">
        <w:rPr>
          <w:rFonts w:ascii="Times New Roman" w:hAnsi="Times New Roman"/>
          <w:sz w:val="24"/>
          <w:szCs w:val="24"/>
        </w:rPr>
        <w:t xml:space="preserve"> настоящего Положения.</w:t>
      </w:r>
    </w:p>
    <w:p w:rsidR="004D47C6" w:rsidRPr="00CA4F1F" w:rsidRDefault="007E3B76" w:rsidP="004D47C6">
      <w:pPr>
        <w:spacing w:after="0" w:line="240" w:lineRule="auto"/>
        <w:ind w:firstLine="709"/>
        <w:jc w:val="both"/>
        <w:rPr>
          <w:rFonts w:ascii="Times New Roman" w:hAnsi="Times New Roman"/>
          <w:sz w:val="24"/>
          <w:szCs w:val="24"/>
        </w:rPr>
      </w:pPr>
      <w:bookmarkStart w:id="89" w:name="Par832"/>
      <w:bookmarkEnd w:id="89"/>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 Документация о проведении запроса предложений</w:t>
      </w:r>
      <w:r w:rsidR="00AB7F2E" w:rsidRPr="00CA4F1F">
        <w:rPr>
          <w:rFonts w:ascii="Times New Roman" w:hAnsi="Times New Roman"/>
          <w:sz w:val="24"/>
          <w:szCs w:val="24"/>
        </w:rPr>
        <w:t xml:space="preserve"> </w:t>
      </w:r>
      <w:r w:rsidR="004D47C6" w:rsidRPr="00CA4F1F">
        <w:rPr>
          <w:rFonts w:ascii="Times New Roman" w:hAnsi="Times New Roman"/>
          <w:sz w:val="24"/>
          <w:szCs w:val="24"/>
        </w:rPr>
        <w:t>в электронной форме</w:t>
      </w:r>
    </w:p>
    <w:p w:rsidR="0089187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.1. Документация о проведении запроса предложений должна содержать сведения</w:t>
      </w:r>
      <w:r w:rsidR="00891876" w:rsidRPr="00CA4F1F">
        <w:rPr>
          <w:rFonts w:ascii="Times New Roman" w:hAnsi="Times New Roman"/>
          <w:sz w:val="24"/>
          <w:szCs w:val="24"/>
        </w:rPr>
        <w:t>:</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proofErr w:type="gramStart"/>
      <w:r w:rsidRPr="00CA4F1F">
        <w:rPr>
          <w:rFonts w:ascii="Times New Roman" w:hAnsi="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00D7E" w:rsidRPr="00CA4F1F">
        <w:rPr>
          <w:rFonts w:ascii="Times New Roman" w:hAnsi="Times New Roman"/>
          <w:sz w:val="24"/>
          <w:szCs w:val="24"/>
        </w:rPr>
        <w:t>Заказчик</w:t>
      </w:r>
      <w:r w:rsidRPr="00CA4F1F">
        <w:rPr>
          <w:rFonts w:ascii="Times New Roman" w:hAnsi="Times New Roman"/>
          <w:sz w:val="24"/>
          <w:szCs w:val="24"/>
        </w:rPr>
        <w:t>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CA4F1F">
        <w:rPr>
          <w:rFonts w:ascii="Times New Roman" w:hAnsi="Times New Roman"/>
          <w:sz w:val="24"/>
          <w:szCs w:val="24"/>
        </w:rPr>
        <w:t xml:space="preserve"> поставляемого товара, выполняемой работы, оказываемой услуги потребностям </w:t>
      </w:r>
      <w:r w:rsidR="00300D7E" w:rsidRPr="00CA4F1F">
        <w:rPr>
          <w:rFonts w:ascii="Times New Roman" w:hAnsi="Times New Roman"/>
          <w:sz w:val="24"/>
          <w:szCs w:val="24"/>
        </w:rPr>
        <w:t>Заказчик</w:t>
      </w:r>
      <w:r w:rsidRPr="00CA4F1F">
        <w:rPr>
          <w:rFonts w:ascii="Times New Roman" w:hAnsi="Times New Roman"/>
          <w:sz w:val="24"/>
          <w:szCs w:val="24"/>
        </w:rPr>
        <w:t xml:space="preserve">а. </w:t>
      </w:r>
      <w:proofErr w:type="gramStart"/>
      <w:r w:rsidRPr="00CA4F1F">
        <w:rPr>
          <w:rFonts w:ascii="Times New Roman" w:hAnsi="Times New Roman"/>
          <w:sz w:val="24"/>
          <w:szCs w:val="24"/>
        </w:rPr>
        <w:t xml:space="preserve">Если </w:t>
      </w:r>
      <w:r w:rsidR="00300D7E" w:rsidRPr="00CA4F1F">
        <w:rPr>
          <w:rFonts w:ascii="Times New Roman" w:hAnsi="Times New Roman"/>
          <w:sz w:val="24"/>
          <w:szCs w:val="24"/>
        </w:rPr>
        <w:t>Заказчик</w:t>
      </w:r>
      <w:r w:rsidRPr="00CA4F1F">
        <w:rPr>
          <w:rFonts w:ascii="Times New Roman" w:hAnsi="Times New Roman"/>
          <w:sz w:val="24"/>
          <w:szCs w:val="24"/>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CA4F1F">
        <w:rPr>
          <w:rFonts w:ascii="Times New Roman" w:hAnsi="Times New Roman"/>
          <w:sz w:val="24"/>
          <w:szCs w:val="24"/>
        </w:rPr>
        <w:t xml:space="preserve"> товара, выполняемой работы, оказываемой услуги потребностям </w:t>
      </w:r>
      <w:r w:rsidR="00300D7E" w:rsidRPr="00CA4F1F">
        <w:rPr>
          <w:rFonts w:ascii="Times New Roman" w:hAnsi="Times New Roman"/>
          <w:sz w:val="24"/>
          <w:szCs w:val="24"/>
        </w:rPr>
        <w:t>Заказчик</w:t>
      </w:r>
      <w:r w:rsidRPr="00CA4F1F">
        <w:rPr>
          <w:rFonts w:ascii="Times New Roman" w:hAnsi="Times New Roman"/>
          <w:sz w:val="24"/>
          <w:szCs w:val="24"/>
        </w:rPr>
        <w:t>а;</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2) требования к содержанию, форме, оформлению и составу заявки на участие в закупке;</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lastRenderedPageBreak/>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4) место, условия и сроки (периоды) поставки товара, выполнения работы, оказания услуги;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CA4F1F">
        <w:rPr>
          <w:rFonts w:ascii="Times New Roman" w:hAnsi="Times New Roman"/>
          <w:sz w:val="24"/>
          <w:szCs w:val="24"/>
        </w:rPr>
        <w:t>Заказчик</w:t>
      </w:r>
      <w:r w:rsidR="007C0871" w:rsidRPr="00CA4F1F">
        <w:rPr>
          <w:rFonts w:ascii="Times New Roman" w:hAnsi="Times New Roman"/>
          <w:sz w:val="24"/>
          <w:szCs w:val="24"/>
        </w:rPr>
        <w:t>ом П</w:t>
      </w:r>
      <w:r w:rsidRPr="00CA4F1F">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6) форма, сроки и порядок оплаты товара, работы, услуги;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9) требования к участникам такой закупки;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proofErr w:type="gramStart"/>
      <w:r w:rsidRPr="00CA4F1F">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12) дата рассмотрения предложений участников такой закупки и подведения итогов такой закупки;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13) критерии оценки и сопоставления заявок на участие в такой закупке;</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14) порядок оценки и сопоставления заявок на участие в такой закупке </w:t>
      </w:r>
      <w:r w:rsidRPr="00CA4F1F">
        <w:rPr>
          <w:rFonts w:ascii="Times New Roman" w:hAnsi="Times New Roman"/>
          <w:sz w:val="24"/>
          <w:szCs w:val="24"/>
          <w:lang w:eastAsia="en-US"/>
        </w:rPr>
        <w:t>(в соответствии с Приложением 1 к настоящему Положению)</w:t>
      </w:r>
      <w:r w:rsidRPr="00CA4F1F">
        <w:rPr>
          <w:rFonts w:ascii="Times New Roman" w:hAnsi="Times New Roman"/>
          <w:sz w:val="24"/>
          <w:szCs w:val="24"/>
        </w:rPr>
        <w:t>;</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15) описание предмета такой закупки в соответствии с частью 6.1 статьи 3 Федерального закона;</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16)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w:t>
      </w:r>
      <w:r w:rsidR="00300D7E" w:rsidRPr="00CA4F1F">
        <w:rPr>
          <w:rFonts w:ascii="Times New Roman" w:hAnsi="Times New Roman"/>
          <w:sz w:val="24"/>
          <w:szCs w:val="24"/>
        </w:rPr>
        <w:t>Заказчик</w:t>
      </w:r>
      <w:r w:rsidRPr="00CA4F1F">
        <w:rPr>
          <w:rFonts w:ascii="Times New Roman" w:hAnsi="Times New Roman"/>
          <w:sz w:val="24"/>
          <w:szCs w:val="24"/>
        </w:rPr>
        <w:t xml:space="preserve">а в соответствии с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Выбор способа обеспечения заявки </w:t>
      </w:r>
      <w:proofErr w:type="gramStart"/>
      <w:r w:rsidRPr="00CA4F1F">
        <w:rPr>
          <w:rFonts w:ascii="Times New Roman" w:hAnsi="Times New Roman"/>
          <w:sz w:val="24"/>
          <w:szCs w:val="24"/>
        </w:rPr>
        <w:t xml:space="preserve">на участие в конкурентной закупке из числа предусмотренных </w:t>
      </w:r>
      <w:r w:rsidR="00300D7E" w:rsidRPr="00CA4F1F">
        <w:rPr>
          <w:rFonts w:ascii="Times New Roman" w:hAnsi="Times New Roman"/>
          <w:sz w:val="24"/>
          <w:szCs w:val="24"/>
        </w:rPr>
        <w:t>Заказчик</w:t>
      </w:r>
      <w:r w:rsidRPr="00CA4F1F">
        <w:rPr>
          <w:rFonts w:ascii="Times New Roman" w:hAnsi="Times New Roman"/>
          <w:sz w:val="24"/>
          <w:szCs w:val="24"/>
        </w:rPr>
        <w:t>ом в извещении об осуществлении</w:t>
      </w:r>
      <w:proofErr w:type="gramEnd"/>
      <w:r w:rsidRPr="00CA4F1F">
        <w:rPr>
          <w:rFonts w:ascii="Times New Roman" w:hAnsi="Times New Roman"/>
          <w:sz w:val="24"/>
          <w:szCs w:val="24"/>
        </w:rPr>
        <w:t xml:space="preserve"> закупки, документации о закупке осуществляется участником закупки;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17) в случае установления Учреждением требования о предоставлении обеспечения исполнения договора, в документацию о проведении запроса предложений, в том числе в про</w:t>
      </w:r>
      <w:r w:rsidR="00CA4F1F" w:rsidRPr="00CA4F1F">
        <w:rPr>
          <w:rFonts w:ascii="Times New Roman" w:hAnsi="Times New Roman"/>
          <w:sz w:val="24"/>
          <w:szCs w:val="24"/>
        </w:rPr>
        <w:t>ект договора, вносятся сведения</w:t>
      </w:r>
      <w:r w:rsidRPr="00CA4F1F">
        <w:rPr>
          <w:rFonts w:ascii="Times New Roman" w:hAnsi="Times New Roman"/>
          <w:sz w:val="24"/>
          <w:szCs w:val="24"/>
        </w:rPr>
        <w:t>:</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lastRenderedPageBreak/>
        <w:t>- о способах внесения обеспечения исполнения договора;</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о размере такого обеспечения исполнения договора;</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о порядке внесения такого обеспечения исполнения договора.</w:t>
      </w:r>
    </w:p>
    <w:p w:rsidR="004D47C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4D47C6" w:rsidRPr="00CA4F1F" w:rsidRDefault="007E3B76" w:rsidP="004D47C6">
      <w:pPr>
        <w:spacing w:after="0" w:line="240" w:lineRule="auto"/>
        <w:ind w:firstLine="709"/>
        <w:jc w:val="both"/>
        <w:rPr>
          <w:rFonts w:ascii="Times New Roman" w:hAnsi="Times New Roman"/>
          <w:sz w:val="24"/>
          <w:szCs w:val="24"/>
        </w:rPr>
      </w:pPr>
      <w:bookmarkStart w:id="90" w:name="Par837"/>
      <w:bookmarkEnd w:id="90"/>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.3. Критериями оценки заявок на участие в запросе предложений могут быть:</w:t>
      </w:r>
    </w:p>
    <w:p w:rsidR="004D47C6" w:rsidRPr="00CA4F1F" w:rsidRDefault="004D47C6" w:rsidP="004D47C6">
      <w:pPr>
        <w:spacing w:after="0" w:line="240" w:lineRule="auto"/>
        <w:ind w:firstLine="709"/>
        <w:jc w:val="both"/>
        <w:rPr>
          <w:rFonts w:ascii="Times New Roman" w:hAnsi="Times New Roman"/>
          <w:sz w:val="24"/>
          <w:szCs w:val="24"/>
        </w:rPr>
      </w:pPr>
      <w:bookmarkStart w:id="91" w:name="Par838"/>
      <w:bookmarkEnd w:id="91"/>
      <w:r w:rsidRPr="00CA4F1F">
        <w:rPr>
          <w:rFonts w:ascii="Times New Roman" w:hAnsi="Times New Roman"/>
          <w:sz w:val="24"/>
          <w:szCs w:val="24"/>
        </w:rPr>
        <w:t>1) цена;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4D47C6" w:rsidRPr="00CA4F1F" w:rsidRDefault="004D47C6" w:rsidP="004D47C6">
      <w:pPr>
        <w:spacing w:after="0" w:line="240" w:lineRule="auto"/>
        <w:ind w:firstLine="709"/>
        <w:jc w:val="both"/>
        <w:rPr>
          <w:rFonts w:ascii="Times New Roman" w:hAnsi="Times New Roman"/>
          <w:sz w:val="24"/>
          <w:szCs w:val="24"/>
        </w:rPr>
      </w:pPr>
      <w:bookmarkStart w:id="92" w:name="Par840"/>
      <w:bookmarkEnd w:id="92"/>
      <w:r w:rsidRPr="00CA4F1F">
        <w:rPr>
          <w:rFonts w:ascii="Times New Roman" w:hAnsi="Times New Roman"/>
          <w:sz w:val="24"/>
          <w:szCs w:val="24"/>
        </w:rPr>
        <w:t>3) расходы на эксплуатацию товара;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4) расходы на техническое обслуживание товара;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5) сроки (периоды) поставки товара, выполнения работ, оказания услуг;</w:t>
      </w:r>
    </w:p>
    <w:p w:rsidR="004D47C6" w:rsidRPr="00CA4F1F" w:rsidRDefault="004D47C6" w:rsidP="004D47C6">
      <w:pPr>
        <w:spacing w:after="0" w:line="240" w:lineRule="auto"/>
        <w:ind w:firstLine="709"/>
        <w:jc w:val="both"/>
        <w:rPr>
          <w:rFonts w:ascii="Times New Roman" w:hAnsi="Times New Roman"/>
          <w:sz w:val="24"/>
          <w:szCs w:val="24"/>
        </w:rPr>
      </w:pPr>
      <w:bookmarkStart w:id="93" w:name="Par843"/>
      <w:bookmarkEnd w:id="93"/>
      <w:r w:rsidRPr="00CA4F1F">
        <w:rPr>
          <w:rFonts w:ascii="Times New Roman" w:hAnsi="Times New Roman"/>
          <w:sz w:val="24"/>
          <w:szCs w:val="24"/>
        </w:rPr>
        <w:t>6) срок, на который предоставляются гарантии качества товара, работ, услуг;</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7) деловая репутация участника закупок;</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9) квалификация участника закупки;</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10) квалификация работников участника закупки.</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4D47C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4D47C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 xml:space="preserve">.5. </w:t>
      </w:r>
      <w:proofErr w:type="gramStart"/>
      <w:r w:rsidR="004D47C6" w:rsidRPr="00CA4F1F">
        <w:rPr>
          <w:rFonts w:ascii="Times New Roman" w:hAnsi="Times New Roman"/>
          <w:sz w:val="24"/>
          <w:szCs w:val="24"/>
        </w:rPr>
        <w:t xml:space="preserve">Порядок оценки заявок по критериям, приведенным в </w:t>
      </w:r>
      <w:hyperlink w:anchor="Par837" w:tooltip="4.3.3. Критериями оценки заявок на участие в запросе предложений могут быть:" w:history="1">
        <w:r w:rsidR="004D47C6" w:rsidRPr="00CA4F1F">
          <w:rPr>
            <w:rFonts w:ascii="Times New Roman" w:hAnsi="Times New Roman"/>
            <w:sz w:val="24"/>
            <w:szCs w:val="24"/>
          </w:rPr>
          <w:t>п. 4.3.3</w:t>
        </w:r>
      </w:hyperlink>
      <w:r w:rsidR="004D47C6" w:rsidRPr="00CA4F1F">
        <w:rPr>
          <w:rFonts w:ascii="Times New Roman" w:hAnsi="Times New Roman"/>
          <w:sz w:val="24"/>
          <w:szCs w:val="24"/>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ar582" w:tooltip="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 w:history="1">
        <w:r w:rsidR="004D47C6" w:rsidRPr="00CA4F1F">
          <w:rPr>
            <w:rFonts w:ascii="Times New Roman" w:hAnsi="Times New Roman"/>
            <w:sz w:val="24"/>
            <w:szCs w:val="24"/>
          </w:rPr>
          <w:t>п. п. 2.4.3</w:t>
        </w:r>
      </w:hyperlink>
      <w:r w:rsidR="004D47C6" w:rsidRPr="00CA4F1F">
        <w:rPr>
          <w:rFonts w:ascii="Times New Roman" w:hAnsi="Times New Roman"/>
          <w:sz w:val="24"/>
          <w:szCs w:val="24"/>
        </w:rPr>
        <w:t xml:space="preserve"> - </w:t>
      </w:r>
      <w:hyperlink w:anchor="Par607" w:tooltip="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 w:history="1">
        <w:r w:rsidR="004D47C6" w:rsidRPr="00CA4F1F">
          <w:rPr>
            <w:rFonts w:ascii="Times New Roman" w:hAnsi="Times New Roman"/>
            <w:sz w:val="24"/>
            <w:szCs w:val="24"/>
          </w:rPr>
          <w:t>2.4.10</w:t>
        </w:r>
      </w:hyperlink>
      <w:r w:rsidR="004D47C6" w:rsidRPr="00CA4F1F">
        <w:rPr>
          <w:rFonts w:ascii="Times New Roman" w:hAnsi="Times New Roman"/>
          <w:sz w:val="24"/>
          <w:szCs w:val="24"/>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4D47C6" w:rsidRPr="00CA4F1F" w:rsidRDefault="007E3B76" w:rsidP="004D47C6">
      <w:pPr>
        <w:spacing w:after="0" w:line="240" w:lineRule="auto"/>
        <w:ind w:firstLine="709"/>
        <w:jc w:val="both"/>
        <w:rPr>
          <w:rFonts w:ascii="Times New Roman" w:hAnsi="Times New Roman"/>
          <w:sz w:val="24"/>
          <w:szCs w:val="24"/>
        </w:rPr>
      </w:pPr>
      <w:bookmarkStart w:id="94" w:name="Par852"/>
      <w:bookmarkEnd w:id="94"/>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9</w:t>
      </w:r>
      <w:r w:rsidRPr="00CA4F1F">
        <w:rPr>
          <w:rFonts w:ascii="Times New Roman" w:hAnsi="Times New Roman"/>
          <w:sz w:val="24"/>
          <w:szCs w:val="24"/>
        </w:rPr>
        <w:t>.</w:t>
      </w:r>
      <w:r w:rsidR="004D47C6" w:rsidRPr="00CA4F1F">
        <w:rPr>
          <w:rFonts w:ascii="Times New Roman" w:hAnsi="Times New Roman"/>
          <w:sz w:val="24"/>
          <w:szCs w:val="24"/>
        </w:rPr>
        <w:t xml:space="preserve"> Порядок подачи заявок на участие в запросе предложений</w:t>
      </w:r>
      <w:r w:rsidRPr="00CA4F1F">
        <w:rPr>
          <w:rFonts w:ascii="Times New Roman" w:hAnsi="Times New Roman"/>
          <w:sz w:val="24"/>
          <w:szCs w:val="24"/>
        </w:rPr>
        <w:t xml:space="preserve"> </w:t>
      </w:r>
      <w:r w:rsidR="004D47C6" w:rsidRPr="00CA4F1F">
        <w:rPr>
          <w:rFonts w:ascii="Times New Roman" w:hAnsi="Times New Roman"/>
          <w:sz w:val="24"/>
          <w:szCs w:val="24"/>
        </w:rPr>
        <w:t>в электронной форме</w:t>
      </w:r>
    </w:p>
    <w:p w:rsidR="004D47C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w:t>
      </w:r>
      <w:r w:rsidRPr="00CA4F1F">
        <w:rPr>
          <w:rFonts w:ascii="Times New Roman" w:hAnsi="Times New Roman"/>
          <w:sz w:val="24"/>
          <w:szCs w:val="24"/>
        </w:rPr>
        <w:t>1.</w:t>
      </w:r>
      <w:r w:rsidR="004D47C6" w:rsidRPr="00CA4F1F">
        <w:rPr>
          <w:rFonts w:ascii="Times New Roman" w:hAnsi="Times New Roman"/>
          <w:sz w:val="24"/>
          <w:szCs w:val="24"/>
        </w:rPr>
        <w:t xml:space="preserve">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Заявку в электронной форме участник направляет оператору электронной площадки.</w:t>
      </w:r>
    </w:p>
    <w:p w:rsidR="004D47C6" w:rsidRPr="00CA4F1F" w:rsidRDefault="00B778DC"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.2. Заявка на участие в запросе предложений должна включать:</w:t>
      </w:r>
    </w:p>
    <w:p w:rsidR="004D47C6" w:rsidRPr="00CA4F1F" w:rsidRDefault="004D47C6" w:rsidP="004D47C6">
      <w:pPr>
        <w:spacing w:after="0" w:line="240" w:lineRule="auto"/>
        <w:ind w:firstLine="709"/>
        <w:jc w:val="both"/>
        <w:rPr>
          <w:rFonts w:ascii="Times New Roman" w:hAnsi="Times New Roman"/>
          <w:sz w:val="24"/>
          <w:szCs w:val="24"/>
        </w:rPr>
      </w:pPr>
      <w:proofErr w:type="gramStart"/>
      <w:r w:rsidRPr="00CA4F1F">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2) копии учредительных документов (для юридических лиц);</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3) копии документов, удостоверяющих личность (для физических лиц);</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w:t>
      </w:r>
      <w:r w:rsidR="001709EE">
        <w:rPr>
          <w:rFonts w:ascii="Times New Roman" w:hAnsi="Times New Roman"/>
          <w:sz w:val="24"/>
          <w:szCs w:val="24"/>
        </w:rPr>
        <w:t xml:space="preserve"> 1</w:t>
      </w:r>
      <w:r w:rsidRPr="00CA4F1F">
        <w:rPr>
          <w:rFonts w:ascii="Times New Roman" w:hAnsi="Times New Roman"/>
          <w:sz w:val="24"/>
          <w:szCs w:val="24"/>
        </w:rPr>
        <w:t xml:space="preserve"> месяц до дня размещения в ЕИС извещения о проведении запроса предложений, или нотариально заверенную копию такой выписки;</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5) </w:t>
      </w:r>
      <w:r w:rsidR="00B47252" w:rsidRPr="00CA4F1F">
        <w:rPr>
          <w:rFonts w:ascii="Times New Roman" w:hAnsi="Times New Roman"/>
          <w:sz w:val="24"/>
          <w:szCs w:val="24"/>
        </w:rPr>
        <w:t>з</w:t>
      </w:r>
      <w:r w:rsidRPr="00CA4F1F">
        <w:rPr>
          <w:rFonts w:ascii="Times New Roman" w:hAnsi="Times New Roman"/>
          <w:sz w:val="24"/>
          <w:szCs w:val="24"/>
        </w:rPr>
        <w:t xml:space="preserve">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w:t>
      </w:r>
      <w:r w:rsidR="001709EE">
        <w:rPr>
          <w:rFonts w:ascii="Times New Roman" w:hAnsi="Times New Roman"/>
          <w:sz w:val="24"/>
          <w:szCs w:val="24"/>
        </w:rPr>
        <w:t>6</w:t>
      </w:r>
      <w:r w:rsidRPr="00CA4F1F">
        <w:rPr>
          <w:rFonts w:ascii="Times New Roman" w:hAnsi="Times New Roman"/>
          <w:sz w:val="24"/>
          <w:szCs w:val="24"/>
        </w:rPr>
        <w:t xml:space="preserve"> месяцев до дня размещения в ЕИС извещения о проведении запроса предложений;</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lastRenderedPageBreak/>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A4F1F">
        <w:rPr>
          <w:rFonts w:ascii="Times New Roman" w:hAnsi="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8) документ, декларирующий следующее:</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47" w:history="1">
        <w:r w:rsidRPr="00CA4F1F">
          <w:rPr>
            <w:rFonts w:ascii="Times New Roman" w:hAnsi="Times New Roman"/>
            <w:sz w:val="24"/>
            <w:szCs w:val="24"/>
          </w:rPr>
          <w:t>Кодексом</w:t>
        </w:r>
      </w:hyperlink>
      <w:r w:rsidRPr="00CA4F1F">
        <w:rPr>
          <w:rFonts w:ascii="Times New Roman" w:hAnsi="Times New Roman"/>
          <w:sz w:val="24"/>
          <w:szCs w:val="24"/>
        </w:rPr>
        <w:t xml:space="preserve"> РФ об административных правонарушениях;</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сведения об участнике закупки отсутству</w:t>
      </w:r>
      <w:r w:rsidR="007C0871" w:rsidRPr="00CA4F1F">
        <w:rPr>
          <w:rFonts w:ascii="Times New Roman" w:hAnsi="Times New Roman"/>
          <w:sz w:val="24"/>
          <w:szCs w:val="24"/>
        </w:rPr>
        <w:t>ют в реестрах недобросовестных П</w:t>
      </w:r>
      <w:r w:rsidRPr="00CA4F1F">
        <w:rPr>
          <w:rFonts w:ascii="Times New Roman" w:hAnsi="Times New Roman"/>
          <w:sz w:val="24"/>
          <w:szCs w:val="24"/>
        </w:rPr>
        <w:t xml:space="preserve">оставщиков, ведение которых предусмотрено </w:t>
      </w:r>
      <w:hyperlink r:id="rId48" w:history="1">
        <w:r w:rsidRPr="00CA4F1F">
          <w:rPr>
            <w:rFonts w:ascii="Times New Roman" w:hAnsi="Times New Roman"/>
            <w:sz w:val="24"/>
            <w:szCs w:val="24"/>
          </w:rPr>
          <w:t>Законом</w:t>
        </w:r>
      </w:hyperlink>
      <w:r w:rsidRPr="00CA4F1F">
        <w:rPr>
          <w:rFonts w:ascii="Times New Roman" w:hAnsi="Times New Roman"/>
          <w:sz w:val="24"/>
          <w:szCs w:val="24"/>
        </w:rPr>
        <w:t xml:space="preserve"> </w:t>
      </w:r>
      <w:r w:rsidR="00CA4F1F" w:rsidRPr="00CA4F1F">
        <w:rPr>
          <w:rFonts w:ascii="Times New Roman" w:hAnsi="Times New Roman"/>
          <w:sz w:val="24"/>
          <w:szCs w:val="24"/>
        </w:rPr>
        <w:t>№</w:t>
      </w:r>
      <w:r w:rsidRPr="00CA4F1F">
        <w:rPr>
          <w:rFonts w:ascii="Times New Roman" w:hAnsi="Times New Roman"/>
          <w:sz w:val="24"/>
          <w:szCs w:val="24"/>
        </w:rPr>
        <w:t xml:space="preserve"> 223-ФЗ и </w:t>
      </w:r>
      <w:hyperlink r:id="rId49" w:history="1">
        <w:r w:rsidRPr="00CA4F1F">
          <w:rPr>
            <w:rFonts w:ascii="Times New Roman" w:hAnsi="Times New Roman"/>
            <w:sz w:val="24"/>
            <w:szCs w:val="24"/>
          </w:rPr>
          <w:t>Законом</w:t>
        </w:r>
      </w:hyperlink>
      <w:r w:rsidRPr="00CA4F1F">
        <w:rPr>
          <w:rFonts w:ascii="Times New Roman" w:hAnsi="Times New Roman"/>
          <w:sz w:val="24"/>
          <w:szCs w:val="24"/>
        </w:rPr>
        <w:t xml:space="preserve"> </w:t>
      </w:r>
      <w:r w:rsidR="00CA4F1F" w:rsidRPr="00CA4F1F">
        <w:rPr>
          <w:rFonts w:ascii="Times New Roman" w:hAnsi="Times New Roman"/>
          <w:sz w:val="24"/>
          <w:szCs w:val="24"/>
        </w:rPr>
        <w:t>№</w:t>
      </w:r>
      <w:r w:rsidRPr="00CA4F1F">
        <w:rPr>
          <w:rFonts w:ascii="Times New Roman" w:hAnsi="Times New Roman"/>
          <w:sz w:val="24"/>
          <w:szCs w:val="24"/>
        </w:rPr>
        <w:t xml:space="preserve"> 44-ФЗ;</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w:t>
      </w:r>
      <w:r w:rsidR="00300D7E" w:rsidRPr="00CA4F1F">
        <w:rPr>
          <w:rFonts w:ascii="Times New Roman" w:hAnsi="Times New Roman"/>
          <w:sz w:val="24"/>
          <w:szCs w:val="24"/>
        </w:rPr>
        <w:t>Заказчик</w:t>
      </w:r>
      <w:r w:rsidRPr="00CA4F1F">
        <w:rPr>
          <w:rFonts w:ascii="Times New Roman" w:hAnsi="Times New Roman"/>
          <w:sz w:val="24"/>
          <w:szCs w:val="24"/>
        </w:rPr>
        <w:t xml:space="preserve"> приобретает права на интеллектуальную собственность либо исполнение договора предполагает ее использование);</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w:t>
      </w:r>
      <w:r w:rsidRPr="00CA4F1F">
        <w:rPr>
          <w:rFonts w:ascii="Times New Roman" w:hAnsi="Times New Roman"/>
          <w:sz w:val="24"/>
          <w:szCs w:val="24"/>
        </w:rPr>
        <w:lastRenderedPageBreak/>
        <w:t>представлении таких сведений было установлено в документации о проведении запроса предложений;</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4D47C6" w:rsidRPr="00CA4F1F" w:rsidRDefault="00B47252"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Pr="00CA4F1F">
        <w:rPr>
          <w:rFonts w:ascii="Times New Roman" w:hAnsi="Times New Roman"/>
          <w:sz w:val="24"/>
          <w:szCs w:val="24"/>
        </w:rPr>
        <w:t>9</w:t>
      </w:r>
      <w:r w:rsidR="004D47C6" w:rsidRPr="00CA4F1F">
        <w:rPr>
          <w:rFonts w:ascii="Times New Roman" w:hAnsi="Times New Roman"/>
          <w:sz w:val="24"/>
          <w:szCs w:val="24"/>
        </w:rPr>
        <w:t>.</w:t>
      </w:r>
      <w:r w:rsidRPr="00CA4F1F">
        <w:rPr>
          <w:rFonts w:ascii="Times New Roman" w:hAnsi="Times New Roman"/>
          <w:sz w:val="24"/>
          <w:szCs w:val="24"/>
        </w:rPr>
        <w:t>4</w:t>
      </w:r>
      <w:r w:rsidR="004D47C6" w:rsidRPr="00CA4F1F">
        <w:rPr>
          <w:rFonts w:ascii="Times New Roman" w:hAnsi="Times New Roman"/>
          <w:sz w:val="24"/>
          <w:szCs w:val="24"/>
        </w:rPr>
        <w:t>. Заявка на участие в запросе предложений может содержать:</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4D47C6" w:rsidRPr="00CA4F1F" w:rsidRDefault="004D47C6" w:rsidP="004D47C6">
      <w:pPr>
        <w:spacing w:after="0" w:line="240" w:lineRule="auto"/>
        <w:ind w:firstLine="709"/>
        <w:jc w:val="both"/>
        <w:rPr>
          <w:rFonts w:ascii="Times New Roman" w:hAnsi="Times New Roman"/>
          <w:sz w:val="24"/>
          <w:szCs w:val="24"/>
        </w:rPr>
      </w:pPr>
      <w:proofErr w:type="gramStart"/>
      <w:r w:rsidRPr="00CA4F1F">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D47C6" w:rsidRPr="00CA4F1F" w:rsidRDefault="00B778DC"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 xml:space="preserve">. Не допускается устанавливать иные требования к составу заявки на участие в запросе предложений, </w:t>
      </w:r>
      <w:proofErr w:type="gramStart"/>
      <w:r w:rsidR="004D47C6" w:rsidRPr="00CA4F1F">
        <w:rPr>
          <w:rFonts w:ascii="Times New Roman" w:hAnsi="Times New Roman"/>
          <w:sz w:val="24"/>
          <w:szCs w:val="24"/>
        </w:rPr>
        <w:t>помимо</w:t>
      </w:r>
      <w:proofErr w:type="gramEnd"/>
      <w:r w:rsidR="004D47C6" w:rsidRPr="00CA4F1F">
        <w:rPr>
          <w:rFonts w:ascii="Times New Roman" w:hAnsi="Times New Roman"/>
          <w:sz w:val="24"/>
          <w:szCs w:val="24"/>
        </w:rPr>
        <w:t xml:space="preserve"> предусмотренных настоящим Положением.</w:t>
      </w:r>
    </w:p>
    <w:p w:rsidR="004D47C6" w:rsidRPr="00CA4F1F" w:rsidRDefault="00B778DC"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4D47C6" w:rsidRPr="00CA4F1F" w:rsidRDefault="00B778DC" w:rsidP="004D47C6">
      <w:pPr>
        <w:spacing w:after="0" w:line="240" w:lineRule="auto"/>
        <w:ind w:firstLine="709"/>
        <w:jc w:val="both"/>
        <w:rPr>
          <w:rFonts w:ascii="Times New Roman" w:hAnsi="Times New Roman"/>
          <w:sz w:val="24"/>
          <w:szCs w:val="24"/>
        </w:rPr>
      </w:pPr>
      <w:bookmarkStart w:id="95" w:name="Par886"/>
      <w:bookmarkEnd w:id="95"/>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Pr="00CA4F1F">
        <w:rPr>
          <w:rFonts w:ascii="Times New Roman" w:hAnsi="Times New Roman"/>
          <w:sz w:val="24"/>
          <w:szCs w:val="24"/>
        </w:rPr>
        <w:t>1</w:t>
      </w:r>
      <w:r w:rsidR="00B47252" w:rsidRPr="00CA4F1F">
        <w:rPr>
          <w:rFonts w:ascii="Times New Roman" w:hAnsi="Times New Roman"/>
          <w:sz w:val="24"/>
          <w:szCs w:val="24"/>
        </w:rPr>
        <w:t>0</w:t>
      </w:r>
      <w:r w:rsidR="004D47C6" w:rsidRPr="00CA4F1F">
        <w:rPr>
          <w:rFonts w:ascii="Times New Roman" w:hAnsi="Times New Roman"/>
          <w:sz w:val="24"/>
          <w:szCs w:val="24"/>
        </w:rPr>
        <w:t>. Порядок открытия доступа к заявкам на участие</w:t>
      </w:r>
      <w:r w:rsidRPr="00CA4F1F">
        <w:rPr>
          <w:rFonts w:ascii="Times New Roman" w:hAnsi="Times New Roman"/>
          <w:sz w:val="24"/>
          <w:szCs w:val="24"/>
        </w:rPr>
        <w:t xml:space="preserve"> </w:t>
      </w:r>
      <w:r w:rsidR="004D47C6" w:rsidRPr="00CA4F1F">
        <w:rPr>
          <w:rFonts w:ascii="Times New Roman" w:hAnsi="Times New Roman"/>
          <w:sz w:val="24"/>
          <w:szCs w:val="24"/>
        </w:rPr>
        <w:t>в запросе предложений в электронной форме</w:t>
      </w:r>
      <w:r w:rsidRPr="00CA4F1F">
        <w:rPr>
          <w:rFonts w:ascii="Times New Roman" w:hAnsi="Times New Roman"/>
          <w:sz w:val="24"/>
          <w:szCs w:val="24"/>
        </w:rPr>
        <w:t>.</w:t>
      </w:r>
    </w:p>
    <w:p w:rsidR="004D47C6" w:rsidRPr="00CA4F1F" w:rsidRDefault="00B778DC"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Pr="00CA4F1F">
        <w:rPr>
          <w:rFonts w:ascii="Times New Roman" w:hAnsi="Times New Roman"/>
          <w:sz w:val="24"/>
          <w:szCs w:val="24"/>
        </w:rPr>
        <w:t>1</w:t>
      </w:r>
      <w:r w:rsidR="00B47252" w:rsidRPr="00CA4F1F">
        <w:rPr>
          <w:rFonts w:ascii="Times New Roman" w:hAnsi="Times New Roman"/>
          <w:sz w:val="24"/>
          <w:szCs w:val="24"/>
        </w:rPr>
        <w:t>0</w:t>
      </w:r>
      <w:r w:rsidR="004D47C6" w:rsidRPr="00CA4F1F">
        <w:rPr>
          <w:rFonts w:ascii="Times New Roman" w:hAnsi="Times New Roman"/>
          <w:sz w:val="24"/>
          <w:szCs w:val="24"/>
        </w:rPr>
        <w:t xml:space="preserve">.1. Не позднее рабочего дня, следующего за датой окончания срока подачи заявок на участие в запросе предложений, оператор электронной площадки направляет </w:t>
      </w:r>
      <w:r w:rsidR="00300D7E" w:rsidRPr="00CA4F1F">
        <w:rPr>
          <w:rFonts w:ascii="Times New Roman" w:hAnsi="Times New Roman"/>
          <w:sz w:val="24"/>
          <w:szCs w:val="24"/>
        </w:rPr>
        <w:t>Заказчик</w:t>
      </w:r>
      <w:r w:rsidR="004D47C6" w:rsidRPr="00CA4F1F">
        <w:rPr>
          <w:rFonts w:ascii="Times New Roman" w:hAnsi="Times New Roman"/>
          <w:sz w:val="24"/>
          <w:szCs w:val="24"/>
        </w:rPr>
        <w:t>у заявки на участие в таком запросе.</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w:t>
      </w:r>
      <w:r w:rsidR="00B47252" w:rsidRPr="00CA4F1F">
        <w:rPr>
          <w:rFonts w:ascii="Times New Roman" w:hAnsi="Times New Roman"/>
          <w:sz w:val="24"/>
          <w:szCs w:val="24"/>
        </w:rPr>
        <w:t>11</w:t>
      </w:r>
      <w:r w:rsidRPr="00CA4F1F">
        <w:rPr>
          <w:rFonts w:ascii="Times New Roman" w:hAnsi="Times New Roman"/>
          <w:sz w:val="24"/>
          <w:szCs w:val="24"/>
        </w:rPr>
        <w:t xml:space="preserve">. Комиссия рассматривает поступившие предложения на их соответствие требованиям, установленным в извещении о проведении запроса предложений, оценки и сопоставления предложений в срок не более </w:t>
      </w:r>
      <w:r w:rsidR="001709EE">
        <w:rPr>
          <w:rFonts w:ascii="Times New Roman" w:hAnsi="Times New Roman"/>
          <w:sz w:val="24"/>
          <w:szCs w:val="24"/>
        </w:rPr>
        <w:t>10-</w:t>
      </w:r>
      <w:r w:rsidRPr="00CA4F1F">
        <w:rPr>
          <w:rFonts w:ascii="Times New Roman" w:hAnsi="Times New Roman"/>
          <w:sz w:val="24"/>
          <w:szCs w:val="24"/>
        </w:rPr>
        <w:t>и рабочих дней со дня окончания срока подачи предложений в соответствии с Порядком оценки заявок на участие в закупке (Приложение 1 к настоящему Положению).</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Протокол, составляемый в ходе осуществления запроса предложений (по результатам этапа конкурентной закупки), должен содержать следующие сведения:</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1) дата подписания протокола;</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а) количеств</w:t>
      </w:r>
      <w:r w:rsidR="00296AC3" w:rsidRPr="00CA4F1F">
        <w:rPr>
          <w:rFonts w:ascii="Times New Roman" w:hAnsi="Times New Roman"/>
          <w:sz w:val="24"/>
          <w:szCs w:val="24"/>
        </w:rPr>
        <w:t>о</w:t>
      </w:r>
      <w:r w:rsidRPr="00CA4F1F">
        <w:rPr>
          <w:rFonts w:ascii="Times New Roman" w:hAnsi="Times New Roman"/>
          <w:sz w:val="24"/>
          <w:szCs w:val="24"/>
        </w:rPr>
        <w:t xml:space="preserve"> заявок на участие в закупке, которые отклонены;</w:t>
      </w:r>
    </w:p>
    <w:p w:rsidR="00891876" w:rsidRPr="00CA4F1F" w:rsidRDefault="00296AC3"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б) основания</w:t>
      </w:r>
      <w:r w:rsidR="00891876" w:rsidRPr="00CA4F1F">
        <w:rPr>
          <w:rFonts w:ascii="Times New Roman" w:hAnsi="Times New Roman"/>
          <w:sz w:val="24"/>
          <w:szCs w:val="24"/>
        </w:rPr>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Протокол, составленный по итогам запроса предложений (далее - итоговый протокол), должен содержать следующие сведения:</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1) дата подписания протокола;</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lastRenderedPageBreak/>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CA4F1F">
        <w:rPr>
          <w:rFonts w:ascii="Times New Roman" w:hAnsi="Times New Roman"/>
          <w:sz w:val="24"/>
          <w:szCs w:val="24"/>
        </w:rPr>
        <w:t>которых</w:t>
      </w:r>
      <w:proofErr w:type="gramEnd"/>
      <w:r w:rsidRPr="00CA4F1F">
        <w:rPr>
          <w:rFonts w:ascii="Times New Roman" w:hAnsi="Times New Roman"/>
          <w:sz w:val="24"/>
          <w:szCs w:val="24"/>
        </w:rPr>
        <w:t xml:space="preserve"> содержатся лучшие условия исполнения договора, присваивается первый номер. В случае</w:t>
      </w:r>
      <w:proofErr w:type="gramStart"/>
      <w:r w:rsidRPr="00CA4F1F">
        <w:rPr>
          <w:rFonts w:ascii="Times New Roman" w:hAnsi="Times New Roman"/>
          <w:sz w:val="24"/>
          <w:szCs w:val="24"/>
        </w:rPr>
        <w:t>,</w:t>
      </w:r>
      <w:proofErr w:type="gramEnd"/>
      <w:r w:rsidRPr="00CA4F1F">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а) количеств</w:t>
      </w:r>
      <w:r w:rsidR="00296AC3" w:rsidRPr="00CA4F1F">
        <w:rPr>
          <w:rFonts w:ascii="Times New Roman" w:hAnsi="Times New Roman"/>
          <w:sz w:val="24"/>
          <w:szCs w:val="24"/>
        </w:rPr>
        <w:t>о</w:t>
      </w:r>
      <w:r w:rsidRPr="00CA4F1F">
        <w:rPr>
          <w:rFonts w:ascii="Times New Roman" w:hAnsi="Times New Roman"/>
          <w:sz w:val="24"/>
          <w:szCs w:val="24"/>
        </w:rPr>
        <w:t xml:space="preserve"> заявок на участие в закупке, окончательных предложений, которые отклонены;</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б) основани</w:t>
      </w:r>
      <w:r w:rsidR="00296AC3" w:rsidRPr="00CA4F1F">
        <w:rPr>
          <w:rFonts w:ascii="Times New Roman" w:hAnsi="Times New Roman"/>
          <w:sz w:val="24"/>
          <w:szCs w:val="24"/>
        </w:rPr>
        <w:t>я</w:t>
      </w:r>
      <w:r w:rsidRPr="00CA4F1F">
        <w:rPr>
          <w:rFonts w:ascii="Times New Roman" w:hAnsi="Times New Roman"/>
          <w:sz w:val="24"/>
          <w:szCs w:val="24"/>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91876" w:rsidRPr="00CA4F1F" w:rsidRDefault="00891876" w:rsidP="00F84CA1">
      <w:pPr>
        <w:spacing w:after="0" w:line="240" w:lineRule="auto"/>
        <w:ind w:firstLine="709"/>
        <w:jc w:val="both"/>
        <w:rPr>
          <w:rFonts w:ascii="Times New Roman" w:hAnsi="Times New Roman"/>
          <w:sz w:val="24"/>
          <w:szCs w:val="24"/>
        </w:rPr>
      </w:pPr>
      <w:proofErr w:type="gramStart"/>
      <w:r w:rsidRPr="00CA4F1F">
        <w:rPr>
          <w:rFonts w:ascii="Times New Roman" w:hAnsi="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7) причины, по которым закупка признана несостоявшейся, в случае признания ее таковой;</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8) иные сведения в случае, если необходимость их указания в протоколе предусмотрена положением о закупке.</w:t>
      </w:r>
    </w:p>
    <w:p w:rsidR="00B778DC" w:rsidRPr="00B4449B" w:rsidRDefault="00B778DC" w:rsidP="00B778DC">
      <w:pPr>
        <w:spacing w:after="0" w:line="240" w:lineRule="auto"/>
        <w:ind w:firstLine="709"/>
        <w:jc w:val="both"/>
        <w:rPr>
          <w:rFonts w:ascii="Times New Roman" w:hAnsi="Times New Roman"/>
          <w:sz w:val="24"/>
          <w:szCs w:val="24"/>
        </w:rPr>
      </w:pPr>
    </w:p>
    <w:p w:rsidR="00D755A9" w:rsidRPr="00B4449B" w:rsidRDefault="00EA66CF" w:rsidP="00DE4F5C">
      <w:pPr>
        <w:pStyle w:val="af7"/>
        <w:numPr>
          <w:ilvl w:val="0"/>
          <w:numId w:val="46"/>
        </w:numPr>
        <w:spacing w:after="0" w:line="240" w:lineRule="auto"/>
        <w:jc w:val="center"/>
        <w:rPr>
          <w:rFonts w:ascii="Times New Roman" w:hAnsi="Times New Roman"/>
          <w:b/>
          <w:sz w:val="24"/>
          <w:szCs w:val="24"/>
        </w:rPr>
      </w:pPr>
      <w:proofErr w:type="gramStart"/>
      <w:r w:rsidRPr="00B4449B">
        <w:rPr>
          <w:rFonts w:ascii="Times New Roman" w:hAnsi="Times New Roman"/>
          <w:b/>
          <w:sz w:val="24"/>
          <w:szCs w:val="24"/>
        </w:rPr>
        <w:t xml:space="preserve">ЗАПРОС КОТИРОВОК </w:t>
      </w:r>
      <w:r w:rsidR="00D755A9" w:rsidRPr="00B4449B">
        <w:rPr>
          <w:rFonts w:ascii="Times New Roman" w:hAnsi="Times New Roman"/>
          <w:b/>
          <w:sz w:val="24"/>
          <w:szCs w:val="24"/>
        </w:rPr>
        <w:t>В ЭЛЕКТРОННОЙ ФОРМЕ)</w:t>
      </w:r>
      <w:proofErr w:type="gramEnd"/>
    </w:p>
    <w:p w:rsidR="00D755A9" w:rsidRPr="00B4449B" w:rsidRDefault="00D755A9" w:rsidP="00B778DC">
      <w:pPr>
        <w:pStyle w:val="af7"/>
        <w:spacing w:after="0" w:line="240" w:lineRule="auto"/>
        <w:ind w:left="480"/>
        <w:jc w:val="both"/>
        <w:rPr>
          <w:rFonts w:ascii="Times New Roman" w:hAnsi="Times New Roman"/>
          <w:sz w:val="24"/>
          <w:szCs w:val="24"/>
        </w:rPr>
      </w:pPr>
    </w:p>
    <w:p w:rsidR="00D755A9" w:rsidRPr="00B4449B" w:rsidRDefault="00B778DC" w:rsidP="00B778D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00D755A9" w:rsidRPr="00B4449B">
        <w:rPr>
          <w:rFonts w:ascii="Times New Roman" w:hAnsi="Times New Roman"/>
          <w:sz w:val="24"/>
          <w:szCs w:val="24"/>
        </w:rPr>
        <w:t>.1. Под запросом котировок (в том числе в электронной форме) – далее по тексту –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84CA1" w:rsidRPr="00B4449B" w:rsidRDefault="00F84CA1" w:rsidP="00F84CA1">
      <w:pPr>
        <w:spacing w:after="0" w:line="240" w:lineRule="auto"/>
        <w:ind w:firstLine="708"/>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 При осуществлении закупки путем запроса котировок Учреждение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84CA1" w:rsidRPr="00B4449B" w:rsidRDefault="00F84CA1" w:rsidP="00F84CA1">
      <w:pPr>
        <w:spacing w:after="0" w:line="240" w:lineRule="auto"/>
        <w:ind w:firstLine="708"/>
        <w:jc w:val="both"/>
        <w:rPr>
          <w:rFonts w:ascii="Times New Roman" w:hAnsi="Times New Roman"/>
          <w:sz w:val="24"/>
          <w:szCs w:val="24"/>
        </w:rPr>
      </w:pPr>
      <w:r w:rsidRPr="00B4449B">
        <w:rPr>
          <w:rFonts w:ascii="Times New Roman" w:hAnsi="Times New Roman"/>
          <w:sz w:val="24"/>
          <w:szCs w:val="24"/>
        </w:rPr>
        <w:t xml:space="preserve">Решение об отмене конкурентной закупки размещается в </w:t>
      </w:r>
      <w:r w:rsidR="00296AC3" w:rsidRPr="00B4449B">
        <w:rPr>
          <w:rFonts w:ascii="Times New Roman" w:hAnsi="Times New Roman"/>
          <w:sz w:val="24"/>
          <w:szCs w:val="24"/>
        </w:rPr>
        <w:t>ЕИС</w:t>
      </w:r>
      <w:r w:rsidRPr="00B4449B">
        <w:rPr>
          <w:rFonts w:ascii="Times New Roman" w:hAnsi="Times New Roman"/>
          <w:sz w:val="24"/>
          <w:szCs w:val="24"/>
        </w:rPr>
        <w:t xml:space="preserve"> в день принятия этого решения.</w:t>
      </w:r>
    </w:p>
    <w:p w:rsidR="00F84CA1" w:rsidRPr="00B4449B" w:rsidRDefault="00F84CA1" w:rsidP="003D1EDA">
      <w:pPr>
        <w:spacing w:after="0" w:line="240" w:lineRule="auto"/>
        <w:ind w:firstLine="709"/>
        <w:jc w:val="both"/>
        <w:rPr>
          <w:rFonts w:ascii="Times New Roman" w:hAnsi="Times New Roman"/>
          <w:sz w:val="24"/>
          <w:szCs w:val="24"/>
        </w:rPr>
      </w:pPr>
      <w:r w:rsidRPr="00B4449B">
        <w:rPr>
          <w:rFonts w:ascii="Times New Roman" w:hAnsi="Times New Roman"/>
          <w:sz w:val="24"/>
          <w:szCs w:val="24"/>
        </w:rPr>
        <w:t>По истечении срока отмены конкурентной закупки в соответствии (</w:t>
      </w:r>
      <w:hyperlink r:id="rId50" w:history="1">
        <w:r w:rsidRPr="00B4449B">
          <w:rPr>
            <w:rFonts w:ascii="Times New Roman" w:hAnsi="Times New Roman"/>
            <w:sz w:val="24"/>
            <w:szCs w:val="24"/>
          </w:rPr>
          <w:t>ч. 5</w:t>
        </w:r>
      </w:hyperlink>
      <w:r w:rsidRPr="00B4449B">
        <w:rPr>
          <w:rFonts w:ascii="Times New Roman" w:hAnsi="Times New Roman"/>
          <w:sz w:val="24"/>
          <w:szCs w:val="24"/>
        </w:rPr>
        <w:t xml:space="preserve">, </w:t>
      </w:r>
      <w:hyperlink r:id="rId51" w:history="1">
        <w:r w:rsidRPr="00B4449B">
          <w:rPr>
            <w:rFonts w:ascii="Times New Roman" w:hAnsi="Times New Roman"/>
            <w:sz w:val="24"/>
            <w:szCs w:val="24"/>
          </w:rPr>
          <w:t>6</w:t>
        </w:r>
      </w:hyperlink>
      <w:r w:rsidRPr="00B4449B">
        <w:rPr>
          <w:rFonts w:ascii="Times New Roman" w:hAnsi="Times New Roman"/>
          <w:sz w:val="24"/>
          <w:szCs w:val="24"/>
        </w:rPr>
        <w:t xml:space="preserve"> и </w:t>
      </w:r>
      <w:hyperlink r:id="rId52" w:history="1">
        <w:r w:rsidRPr="00B4449B">
          <w:rPr>
            <w:rFonts w:ascii="Times New Roman" w:hAnsi="Times New Roman"/>
            <w:sz w:val="24"/>
            <w:szCs w:val="24"/>
          </w:rPr>
          <w:t>7 ст. 3.2</w:t>
        </w:r>
      </w:hyperlink>
      <w:r w:rsidRPr="00B4449B">
        <w:rPr>
          <w:rFonts w:ascii="Times New Roman" w:hAnsi="Times New Roman"/>
          <w:sz w:val="24"/>
          <w:szCs w:val="24"/>
        </w:rPr>
        <w:t xml:space="preserve"> Закона № 223-ФЗ)  и до заключения договора </w:t>
      </w:r>
      <w:r w:rsidR="00300D7E" w:rsidRPr="00B4449B">
        <w:rPr>
          <w:rFonts w:ascii="Times New Roman" w:hAnsi="Times New Roman"/>
          <w:sz w:val="24"/>
          <w:szCs w:val="24"/>
        </w:rPr>
        <w:t>Заказчик</w:t>
      </w:r>
      <w:r w:rsidR="007C0871" w:rsidRPr="00B4449B">
        <w:rPr>
          <w:rFonts w:ascii="Times New Roman" w:hAnsi="Times New Roman"/>
          <w:sz w:val="24"/>
          <w:szCs w:val="24"/>
        </w:rPr>
        <w:t xml:space="preserve"> вправе отменить определение П</w:t>
      </w:r>
      <w:r w:rsidRPr="00B4449B">
        <w:rPr>
          <w:rFonts w:ascii="Times New Roman" w:hAnsi="Times New Roman"/>
          <w:sz w:val="24"/>
          <w:szCs w:val="24"/>
        </w:rPr>
        <w:t>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755A9" w:rsidRPr="00B4449B" w:rsidRDefault="00B778DC" w:rsidP="00F84CA1">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 xml:space="preserve">.3. </w:t>
      </w:r>
      <w:r w:rsidR="00D755A9" w:rsidRPr="00B4449B">
        <w:rPr>
          <w:rFonts w:ascii="Times New Roman" w:hAnsi="Times New Roman"/>
          <w:sz w:val="24"/>
          <w:szCs w:val="24"/>
        </w:rPr>
        <w:t>Извещение об осуществлении запроса котировок должно содержать:</w:t>
      </w:r>
    </w:p>
    <w:p w:rsidR="00D755A9" w:rsidRPr="00B4449B" w:rsidRDefault="00D755A9" w:rsidP="00F84CA1">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1) способ осуществления закупки;</w:t>
      </w:r>
    </w:p>
    <w:p w:rsidR="00D755A9" w:rsidRPr="00B4449B" w:rsidRDefault="00D755A9" w:rsidP="00F84CA1">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lastRenderedPageBreak/>
        <w:t xml:space="preserve">2) наименование, место нахождения, почтовый адрес, адрес электронной почты, номер контактного телефона </w:t>
      </w:r>
      <w:r w:rsidR="00300D7E" w:rsidRPr="00B4449B">
        <w:rPr>
          <w:rFonts w:ascii="Times New Roman" w:hAnsi="Times New Roman"/>
          <w:sz w:val="24"/>
          <w:szCs w:val="24"/>
        </w:rPr>
        <w:t>Заказчик</w:t>
      </w:r>
      <w:r w:rsidRPr="00B4449B">
        <w:rPr>
          <w:rFonts w:ascii="Times New Roman" w:hAnsi="Times New Roman"/>
          <w:sz w:val="24"/>
          <w:szCs w:val="24"/>
        </w:rPr>
        <w:t>а;</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(при необходимости);</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4) место поставки товара, выполнения работы, оказания услуги;</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B4449B">
        <w:rPr>
          <w:rFonts w:ascii="Times New Roman" w:hAnsi="Times New Roman"/>
          <w:sz w:val="24"/>
          <w:szCs w:val="24"/>
        </w:rPr>
        <w:t>Заказчик</w:t>
      </w:r>
      <w:r w:rsidR="007C0871" w:rsidRPr="00B4449B">
        <w:rPr>
          <w:rFonts w:ascii="Times New Roman" w:hAnsi="Times New Roman"/>
          <w:sz w:val="24"/>
          <w:szCs w:val="24"/>
        </w:rPr>
        <w:t>ом П</w:t>
      </w:r>
      <w:r w:rsidRPr="00B4449B">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 xml:space="preserve">6) срок, место и порядок предоставления документации о закупке, размер, порядок и сроки внесения платы, взимаемой </w:t>
      </w:r>
      <w:r w:rsidR="00300D7E" w:rsidRPr="00B4449B">
        <w:rPr>
          <w:rFonts w:ascii="Times New Roman" w:hAnsi="Times New Roman"/>
          <w:sz w:val="24"/>
          <w:szCs w:val="24"/>
        </w:rPr>
        <w:t>Заказчик</w:t>
      </w:r>
      <w:r w:rsidRPr="00B4449B">
        <w:rPr>
          <w:rFonts w:ascii="Times New Roman" w:hAnsi="Times New Roman"/>
          <w:sz w:val="24"/>
          <w:szCs w:val="24"/>
        </w:rPr>
        <w:t xml:space="preserve">ом за предоставление данной документации, если такая плата установлена </w:t>
      </w:r>
      <w:r w:rsidR="00300D7E" w:rsidRPr="00B4449B">
        <w:rPr>
          <w:rFonts w:ascii="Times New Roman" w:hAnsi="Times New Roman"/>
          <w:sz w:val="24"/>
          <w:szCs w:val="24"/>
        </w:rPr>
        <w:t>Заказчик</w:t>
      </w:r>
      <w:r w:rsidRPr="00B4449B">
        <w:rPr>
          <w:rFonts w:ascii="Times New Roman" w:hAnsi="Times New Roman"/>
          <w:sz w:val="24"/>
          <w:szCs w:val="24"/>
        </w:rPr>
        <w:t>ом, за исключением случаев предоставления документации о закупке в форме электронного документа;</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8) адрес электронной площадки в информационно-телекоммуникационной сети Интернет (при осуществлении конкурентной закупки).</w:t>
      </w:r>
    </w:p>
    <w:p w:rsidR="00D755A9" w:rsidRPr="00B4449B" w:rsidRDefault="00EA66CF" w:rsidP="00EA66CF">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.4. И</w:t>
      </w:r>
      <w:r w:rsidR="00D755A9" w:rsidRPr="00B4449B">
        <w:rPr>
          <w:rFonts w:ascii="Times New Roman" w:hAnsi="Times New Roman"/>
          <w:sz w:val="24"/>
          <w:szCs w:val="24"/>
        </w:rPr>
        <w:t xml:space="preserve">звещение о проведении запроса котировок в электронной форме размещается в </w:t>
      </w:r>
      <w:r w:rsidR="00296AC3" w:rsidRPr="00B4449B">
        <w:rPr>
          <w:rFonts w:ascii="Times New Roman" w:hAnsi="Times New Roman"/>
          <w:sz w:val="24"/>
          <w:szCs w:val="24"/>
        </w:rPr>
        <w:t>ЕИС</w:t>
      </w:r>
      <w:r w:rsidR="00D755A9" w:rsidRPr="00B4449B">
        <w:rPr>
          <w:rFonts w:ascii="Times New Roman" w:hAnsi="Times New Roman"/>
          <w:sz w:val="24"/>
          <w:szCs w:val="24"/>
        </w:rPr>
        <w:t xml:space="preserve"> не менее чем за </w:t>
      </w:r>
      <w:r w:rsidR="001709EE">
        <w:rPr>
          <w:rFonts w:ascii="Times New Roman" w:hAnsi="Times New Roman"/>
          <w:sz w:val="24"/>
          <w:szCs w:val="24"/>
        </w:rPr>
        <w:t>5</w:t>
      </w:r>
      <w:r w:rsidR="00D755A9" w:rsidRPr="00B4449B">
        <w:rPr>
          <w:rFonts w:ascii="Times New Roman" w:hAnsi="Times New Roman"/>
          <w:sz w:val="24"/>
          <w:szCs w:val="24"/>
        </w:rPr>
        <w:t xml:space="preserve"> рабочих дней до дня истечения срока подачи заявок на участие в запросе котировок.</w:t>
      </w:r>
    </w:p>
    <w:p w:rsidR="00D755A9" w:rsidRPr="00B4449B" w:rsidRDefault="00D755A9" w:rsidP="00EA66CF">
      <w:pPr>
        <w:spacing w:after="0" w:line="240" w:lineRule="auto"/>
        <w:ind w:firstLine="709"/>
        <w:jc w:val="both"/>
        <w:rPr>
          <w:rFonts w:ascii="Times New Roman" w:hAnsi="Times New Roman"/>
          <w:sz w:val="24"/>
          <w:szCs w:val="24"/>
        </w:rPr>
      </w:pPr>
      <w:r w:rsidRPr="00B4449B">
        <w:rPr>
          <w:rFonts w:ascii="Times New Roman" w:hAnsi="Times New Roman"/>
          <w:sz w:val="24"/>
          <w:szCs w:val="24"/>
        </w:rPr>
        <w:t>К извещению о проведении запроса котировок должен быть приложен проект договора.</w:t>
      </w:r>
    </w:p>
    <w:p w:rsidR="00D755A9" w:rsidRPr="00B4449B" w:rsidRDefault="00EA66CF" w:rsidP="00EA66CF">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 xml:space="preserve">.5. </w:t>
      </w:r>
      <w:proofErr w:type="gramStart"/>
      <w:r w:rsidR="00D755A9" w:rsidRPr="00B4449B">
        <w:rPr>
          <w:rFonts w:ascii="Times New Roman" w:hAnsi="Times New Roman"/>
          <w:sz w:val="24"/>
          <w:szCs w:val="24"/>
        </w:rPr>
        <w:t>В документации о запросе котировок (кроме запроса котировок в электронной форме в соответствии с частью 9 статьи 3.2.</w:t>
      </w:r>
      <w:proofErr w:type="gramEnd"/>
      <w:r w:rsidR="00D755A9" w:rsidRPr="00B4449B">
        <w:rPr>
          <w:rFonts w:ascii="Times New Roman" w:hAnsi="Times New Roman"/>
          <w:sz w:val="24"/>
          <w:szCs w:val="24"/>
        </w:rPr>
        <w:t xml:space="preserve"> </w:t>
      </w:r>
      <w:proofErr w:type="gramStart"/>
      <w:r w:rsidR="00D755A9" w:rsidRPr="00B4449B">
        <w:rPr>
          <w:rFonts w:ascii="Times New Roman" w:hAnsi="Times New Roman"/>
          <w:sz w:val="24"/>
          <w:szCs w:val="24"/>
        </w:rPr>
        <w:t>Федерального закона) должны быть указаны:</w:t>
      </w:r>
      <w:proofErr w:type="gramEnd"/>
    </w:p>
    <w:p w:rsidR="00D755A9" w:rsidRPr="00B4449B" w:rsidRDefault="00D755A9" w:rsidP="00EA66CF">
      <w:pPr>
        <w:pStyle w:val="af7"/>
        <w:spacing w:after="0" w:line="240" w:lineRule="auto"/>
        <w:ind w:left="0" w:firstLine="709"/>
        <w:jc w:val="both"/>
        <w:rPr>
          <w:rFonts w:ascii="Times New Roman" w:hAnsi="Times New Roman"/>
          <w:sz w:val="24"/>
          <w:szCs w:val="24"/>
        </w:rPr>
      </w:pPr>
      <w:proofErr w:type="gramStart"/>
      <w:r w:rsidRPr="00B4449B">
        <w:rPr>
          <w:rFonts w:ascii="Times New Roman" w:hAnsi="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00D7E" w:rsidRPr="00B4449B">
        <w:rPr>
          <w:rFonts w:ascii="Times New Roman" w:hAnsi="Times New Roman"/>
          <w:sz w:val="24"/>
          <w:szCs w:val="24"/>
        </w:rPr>
        <w:t>Заказчик</w:t>
      </w:r>
      <w:r w:rsidRPr="00B4449B">
        <w:rPr>
          <w:rFonts w:ascii="Times New Roman" w:hAnsi="Times New Roman"/>
          <w:sz w:val="24"/>
          <w:szCs w:val="24"/>
        </w:rPr>
        <w:t>ом и предусмотренные техническими регламентами в соответствии с</w:t>
      </w:r>
      <w:r w:rsidRPr="00B4449B">
        <w:rPr>
          <w:rFonts w:ascii="Times New Roman" w:hAnsi="Times New Roman"/>
          <w:b/>
          <w:sz w:val="24"/>
          <w:szCs w:val="24"/>
        </w:rPr>
        <w:t xml:space="preserve"> </w:t>
      </w:r>
      <w:hyperlink r:id="rId53" w:history="1">
        <w:r w:rsidRPr="00B4449B">
          <w:rPr>
            <w:rStyle w:val="afc"/>
            <w:rFonts w:ascii="Times New Roman" w:hAnsi="Times New Roman"/>
            <w:b w:val="0"/>
            <w:color w:val="auto"/>
            <w:sz w:val="24"/>
            <w:szCs w:val="24"/>
          </w:rPr>
          <w:t>законодательством</w:t>
        </w:r>
      </w:hyperlink>
      <w:r w:rsidRPr="00B4449B">
        <w:rPr>
          <w:rFonts w:ascii="Times New Roman" w:hAnsi="Times New Roman"/>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54" w:history="1">
        <w:r w:rsidRPr="00B4449B">
          <w:rPr>
            <w:rStyle w:val="afc"/>
            <w:rFonts w:ascii="Times New Roman" w:hAnsi="Times New Roman"/>
            <w:b w:val="0"/>
            <w:color w:val="auto"/>
            <w:sz w:val="24"/>
            <w:szCs w:val="24"/>
          </w:rPr>
          <w:t>законодательством</w:t>
        </w:r>
      </w:hyperlink>
      <w:r w:rsidRPr="00B4449B">
        <w:rPr>
          <w:rFonts w:ascii="Times New Roman" w:hAnsi="Times New Roman"/>
          <w:b/>
          <w:sz w:val="24"/>
          <w:szCs w:val="24"/>
        </w:rPr>
        <w:t xml:space="preserve"> </w:t>
      </w:r>
      <w:r w:rsidRPr="00B4449B">
        <w:rPr>
          <w:rFonts w:ascii="Times New Roman" w:hAnsi="Times New Roman"/>
          <w:sz w:val="24"/>
          <w:szCs w:val="24"/>
        </w:rPr>
        <w:t>Российской Федерации о стандартизации, иные требования, связанные с определением соответствия</w:t>
      </w:r>
      <w:proofErr w:type="gramEnd"/>
      <w:r w:rsidRPr="00B4449B">
        <w:rPr>
          <w:rFonts w:ascii="Times New Roman" w:hAnsi="Times New Roman"/>
          <w:sz w:val="24"/>
          <w:szCs w:val="24"/>
        </w:rPr>
        <w:t xml:space="preserve"> поставляемого товара, выполняемой работы, оказываемой услуги потребностям </w:t>
      </w:r>
      <w:r w:rsidR="00300D7E" w:rsidRPr="00B4449B">
        <w:rPr>
          <w:rFonts w:ascii="Times New Roman" w:hAnsi="Times New Roman"/>
          <w:sz w:val="24"/>
          <w:szCs w:val="24"/>
        </w:rPr>
        <w:t>Заказчик</w:t>
      </w:r>
      <w:r w:rsidRPr="00B4449B">
        <w:rPr>
          <w:rFonts w:ascii="Times New Roman" w:hAnsi="Times New Roman"/>
          <w:sz w:val="24"/>
          <w:szCs w:val="24"/>
        </w:rPr>
        <w:t xml:space="preserve">а. </w:t>
      </w:r>
      <w:proofErr w:type="gramStart"/>
      <w:r w:rsidRPr="00B4449B">
        <w:rPr>
          <w:rFonts w:ascii="Times New Roman" w:hAnsi="Times New Roman"/>
          <w:sz w:val="24"/>
          <w:szCs w:val="24"/>
        </w:rPr>
        <w:t xml:space="preserve">Если </w:t>
      </w:r>
      <w:r w:rsidR="00300D7E" w:rsidRPr="00B4449B">
        <w:rPr>
          <w:rFonts w:ascii="Times New Roman" w:hAnsi="Times New Roman"/>
          <w:sz w:val="24"/>
          <w:szCs w:val="24"/>
        </w:rPr>
        <w:t>Заказчик</w:t>
      </w:r>
      <w:r w:rsidRPr="00B4449B">
        <w:rPr>
          <w:rFonts w:ascii="Times New Roman" w:hAnsi="Times New Roman"/>
          <w:sz w:val="24"/>
          <w:szCs w:val="24"/>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4449B">
        <w:rPr>
          <w:rFonts w:ascii="Times New Roman" w:hAnsi="Times New Roman"/>
          <w:sz w:val="24"/>
          <w:szCs w:val="24"/>
        </w:rPr>
        <w:t xml:space="preserve"> товара, выполняемой работы, оказываемой услуги потребностям </w:t>
      </w:r>
      <w:r w:rsidR="00300D7E" w:rsidRPr="00B4449B">
        <w:rPr>
          <w:rFonts w:ascii="Times New Roman" w:hAnsi="Times New Roman"/>
          <w:sz w:val="24"/>
          <w:szCs w:val="24"/>
        </w:rPr>
        <w:t>Заказчик</w:t>
      </w:r>
      <w:r w:rsidRPr="00B4449B">
        <w:rPr>
          <w:rFonts w:ascii="Times New Roman" w:hAnsi="Times New Roman"/>
          <w:sz w:val="24"/>
          <w:szCs w:val="24"/>
        </w:rPr>
        <w:t>а;</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2) требования к содержанию, форме, оформлению и составу заявки на участие в закупке;</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4) место, условия и сроки (периоды) поставки товара, выполнения работы, оказания услуги;</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lastRenderedPageBreak/>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B4449B">
        <w:rPr>
          <w:rFonts w:ascii="Times New Roman" w:hAnsi="Times New Roman"/>
          <w:sz w:val="24"/>
          <w:szCs w:val="24"/>
        </w:rPr>
        <w:t>Заказчик</w:t>
      </w:r>
      <w:r w:rsidR="007C0871" w:rsidRPr="00B4449B">
        <w:rPr>
          <w:rFonts w:ascii="Times New Roman" w:hAnsi="Times New Roman"/>
          <w:sz w:val="24"/>
          <w:szCs w:val="24"/>
        </w:rPr>
        <w:t>ом П</w:t>
      </w:r>
      <w:r w:rsidRPr="00B4449B">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6) форма, сроки и порядок оплаты товара, работы, услуги;</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9) требования к участникам такой закупки;</w:t>
      </w:r>
    </w:p>
    <w:p w:rsidR="00D755A9" w:rsidRPr="00B4449B" w:rsidRDefault="00D755A9" w:rsidP="00E60416">
      <w:pPr>
        <w:spacing w:after="0" w:line="240" w:lineRule="auto"/>
        <w:ind w:firstLine="709"/>
        <w:jc w:val="both"/>
        <w:rPr>
          <w:rFonts w:ascii="Times New Roman" w:hAnsi="Times New Roman"/>
          <w:sz w:val="24"/>
          <w:szCs w:val="24"/>
        </w:rPr>
      </w:pPr>
      <w:proofErr w:type="gramStart"/>
      <w:r w:rsidRPr="00B4449B">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12) дата рассмотрения предложений участников такой закупки и подведения итогов такой закупки;</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13) критерии оценки и сопоставления заявок на участие в такой закупке;</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14) порядок оценки и сопоставления заявок на участие в такой закупке;</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 xml:space="preserve">15) описание предмета такой закупки в соответствии с </w:t>
      </w:r>
      <w:hyperlink w:anchor="sub_3361" w:history="1">
        <w:r w:rsidRPr="00B4449B">
          <w:rPr>
            <w:rFonts w:ascii="Times New Roman" w:hAnsi="Times New Roman"/>
            <w:sz w:val="24"/>
            <w:szCs w:val="24"/>
          </w:rPr>
          <w:t>частью 6.1 статьи 3</w:t>
        </w:r>
      </w:hyperlink>
      <w:r w:rsidRPr="00B4449B">
        <w:rPr>
          <w:rFonts w:ascii="Times New Roman" w:hAnsi="Times New Roman"/>
          <w:sz w:val="24"/>
          <w:szCs w:val="24"/>
        </w:rPr>
        <w:t xml:space="preserve"> Федерального закона.</w:t>
      </w:r>
    </w:p>
    <w:p w:rsidR="00D755A9" w:rsidRPr="00B4449B" w:rsidRDefault="00EA66CF" w:rsidP="00EA66CF">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3214BE">
        <w:rPr>
          <w:rFonts w:ascii="Times New Roman" w:hAnsi="Times New Roman"/>
          <w:sz w:val="24"/>
          <w:szCs w:val="24"/>
        </w:rPr>
        <w:t>4</w:t>
      </w:r>
      <w:r w:rsidRPr="00B4449B">
        <w:rPr>
          <w:rFonts w:ascii="Times New Roman" w:hAnsi="Times New Roman"/>
          <w:sz w:val="24"/>
          <w:szCs w:val="24"/>
        </w:rPr>
        <w:t xml:space="preserve">.6. </w:t>
      </w:r>
      <w:proofErr w:type="gramStart"/>
      <w:r w:rsidR="00D755A9" w:rsidRPr="00B4449B">
        <w:rPr>
          <w:rFonts w:ascii="Times New Roman" w:hAnsi="Times New Roman"/>
          <w:sz w:val="24"/>
          <w:szCs w:val="24"/>
        </w:rPr>
        <w:t>Участник запроса котировок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D755A9" w:rsidRPr="00B4449B">
        <w:rPr>
          <w:rFonts w:ascii="Times New Roman" w:hAnsi="Times New Roman"/>
          <w:sz w:val="24"/>
          <w:szCs w:val="24"/>
        </w:rPr>
        <w:t xml:space="preserve"> Участник запроса котировок вправе изменить или отозвать свою заявку до истечения срока подачи заявок (в том числе, котировочную заявку в электронной форме). В этом случае участник не утрачивает право на внесенные в качестве обеспечения заявки денежные средства. </w:t>
      </w:r>
    </w:p>
    <w:p w:rsidR="00D755A9" w:rsidRPr="00B4449B" w:rsidRDefault="00E60416"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w:t>
      </w:r>
      <w:r w:rsidR="003214BE">
        <w:rPr>
          <w:rFonts w:ascii="Times New Roman" w:hAnsi="Times New Roman"/>
          <w:sz w:val="24"/>
          <w:szCs w:val="24"/>
        </w:rPr>
        <w:t>7</w:t>
      </w:r>
      <w:r w:rsidRPr="00B4449B">
        <w:rPr>
          <w:rFonts w:ascii="Times New Roman" w:hAnsi="Times New Roman"/>
          <w:sz w:val="24"/>
          <w:szCs w:val="24"/>
        </w:rPr>
        <w:t xml:space="preserve">. </w:t>
      </w:r>
      <w:r w:rsidR="00D755A9" w:rsidRPr="00B4449B">
        <w:rPr>
          <w:rFonts w:ascii="Times New Roman" w:hAnsi="Times New Roman"/>
          <w:sz w:val="24"/>
          <w:szCs w:val="24"/>
        </w:rPr>
        <w:t>Заявка на участие в запросе котировок должна содержать сведения в соответствии с условиями извещения об осуществлении запроса котировок.</w:t>
      </w:r>
    </w:p>
    <w:p w:rsidR="00D755A9" w:rsidRPr="00B4449B" w:rsidRDefault="00E60416"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w:t>
      </w:r>
      <w:r w:rsidR="003214BE">
        <w:rPr>
          <w:rFonts w:ascii="Times New Roman" w:hAnsi="Times New Roman"/>
          <w:sz w:val="24"/>
          <w:szCs w:val="24"/>
        </w:rPr>
        <w:t>8</w:t>
      </w:r>
      <w:r w:rsidRPr="00B4449B">
        <w:rPr>
          <w:rFonts w:ascii="Times New Roman" w:hAnsi="Times New Roman"/>
          <w:sz w:val="24"/>
          <w:szCs w:val="24"/>
        </w:rPr>
        <w:t xml:space="preserve">. </w:t>
      </w:r>
      <w:r w:rsidR="00D755A9" w:rsidRPr="00B4449B">
        <w:rPr>
          <w:rFonts w:ascii="Times New Roman" w:hAnsi="Times New Roman"/>
          <w:sz w:val="24"/>
          <w:szCs w:val="24"/>
        </w:rPr>
        <w:t xml:space="preserve">Любой участник запроса котировок вправе направить </w:t>
      </w:r>
      <w:r w:rsidR="00300D7E" w:rsidRPr="00B4449B">
        <w:rPr>
          <w:rFonts w:ascii="Times New Roman" w:hAnsi="Times New Roman"/>
          <w:sz w:val="24"/>
          <w:szCs w:val="24"/>
        </w:rPr>
        <w:t>Заказчик</w:t>
      </w:r>
      <w:r w:rsidR="00D755A9" w:rsidRPr="00B4449B">
        <w:rPr>
          <w:rFonts w:ascii="Times New Roman" w:hAnsi="Times New Roman"/>
          <w:sz w:val="24"/>
          <w:szCs w:val="24"/>
        </w:rPr>
        <w:t>у в порядке, предусмотренном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 xml:space="preserve">В течение </w:t>
      </w:r>
      <w:r w:rsidR="001709EE">
        <w:rPr>
          <w:rFonts w:ascii="Times New Roman" w:hAnsi="Times New Roman"/>
          <w:sz w:val="24"/>
          <w:szCs w:val="24"/>
        </w:rPr>
        <w:t>3-</w:t>
      </w:r>
      <w:r w:rsidRPr="00B4449B">
        <w:rPr>
          <w:rFonts w:ascii="Times New Roman" w:hAnsi="Times New Roman"/>
          <w:sz w:val="24"/>
          <w:szCs w:val="24"/>
        </w:rPr>
        <w:t xml:space="preserve">х рабочих дней </w:t>
      </w:r>
      <w:proofErr w:type="gramStart"/>
      <w:r w:rsidRPr="00B4449B">
        <w:rPr>
          <w:rFonts w:ascii="Times New Roman" w:hAnsi="Times New Roman"/>
          <w:sz w:val="24"/>
          <w:szCs w:val="24"/>
        </w:rPr>
        <w:t>с даты поступления</w:t>
      </w:r>
      <w:proofErr w:type="gramEnd"/>
      <w:r w:rsidRPr="00B4449B">
        <w:rPr>
          <w:rFonts w:ascii="Times New Roman" w:hAnsi="Times New Roman"/>
          <w:sz w:val="24"/>
          <w:szCs w:val="24"/>
        </w:rPr>
        <w:t xml:space="preserve"> запроса, указанного в части 2 статьи 3.2 Федерального закона, </w:t>
      </w:r>
      <w:r w:rsidR="00300D7E" w:rsidRPr="00B4449B">
        <w:rPr>
          <w:rFonts w:ascii="Times New Roman" w:hAnsi="Times New Roman"/>
          <w:sz w:val="24"/>
          <w:szCs w:val="24"/>
        </w:rPr>
        <w:t>Заказчик</w:t>
      </w:r>
      <w:r w:rsidRPr="00B4449B">
        <w:rPr>
          <w:rFonts w:ascii="Times New Roman" w:hAnsi="Times New Roman"/>
          <w:sz w:val="24"/>
          <w:szCs w:val="24"/>
        </w:rPr>
        <w:t xml:space="preserve"> осуществляет разъяснение положений документации о конкурентной закупке и размещает их в </w:t>
      </w:r>
      <w:r w:rsidR="00296AC3" w:rsidRPr="00B4449B">
        <w:rPr>
          <w:rFonts w:ascii="Times New Roman" w:hAnsi="Times New Roman"/>
          <w:sz w:val="24"/>
          <w:szCs w:val="24"/>
        </w:rPr>
        <w:t>ЕИС</w:t>
      </w:r>
      <w:r w:rsidRPr="00B4449B">
        <w:rPr>
          <w:rFonts w:ascii="Times New Roman" w:hAnsi="Times New Roman"/>
          <w:sz w:val="24"/>
          <w:szCs w:val="24"/>
        </w:rPr>
        <w:t xml:space="preserve"> с указанием предмета запроса, но без указания участника такой закупки, от которого поступил указанный запрос. При этом </w:t>
      </w:r>
      <w:r w:rsidR="00300D7E" w:rsidRPr="00B4449B">
        <w:rPr>
          <w:rFonts w:ascii="Times New Roman" w:hAnsi="Times New Roman"/>
          <w:sz w:val="24"/>
          <w:szCs w:val="24"/>
        </w:rPr>
        <w:t>Заказчик</w:t>
      </w:r>
      <w:r w:rsidRPr="00B4449B">
        <w:rPr>
          <w:rFonts w:ascii="Times New Roman" w:hAnsi="Times New Roman"/>
          <w:sz w:val="24"/>
          <w:szCs w:val="24"/>
        </w:rPr>
        <w:t xml:space="preserve"> вправе не осуществлять такое разъяснение в случае, если указанный запрос поступил </w:t>
      </w:r>
      <w:proofErr w:type="gramStart"/>
      <w:r w:rsidRPr="00B4449B">
        <w:rPr>
          <w:rFonts w:ascii="Times New Roman" w:hAnsi="Times New Roman"/>
          <w:sz w:val="24"/>
          <w:szCs w:val="24"/>
        </w:rPr>
        <w:t>позднее</w:t>
      </w:r>
      <w:proofErr w:type="gramEnd"/>
      <w:r w:rsidRPr="00B4449B">
        <w:rPr>
          <w:rFonts w:ascii="Times New Roman" w:hAnsi="Times New Roman"/>
          <w:sz w:val="24"/>
          <w:szCs w:val="24"/>
        </w:rPr>
        <w:t xml:space="preserve"> чем за </w:t>
      </w:r>
      <w:r w:rsidR="001709EE">
        <w:rPr>
          <w:rFonts w:ascii="Times New Roman" w:hAnsi="Times New Roman"/>
          <w:sz w:val="24"/>
          <w:szCs w:val="24"/>
        </w:rPr>
        <w:t>3-и</w:t>
      </w:r>
      <w:r w:rsidRPr="00B4449B">
        <w:rPr>
          <w:rFonts w:ascii="Times New Roman" w:hAnsi="Times New Roman"/>
          <w:sz w:val="24"/>
          <w:szCs w:val="24"/>
        </w:rPr>
        <w:t xml:space="preserve"> рабочих дня до даты окончания срока подачи заявок на участие в такой закупке.</w:t>
      </w:r>
    </w:p>
    <w:p w:rsidR="00D755A9" w:rsidRPr="00B4449B" w:rsidRDefault="00D755A9" w:rsidP="00442EC6">
      <w:pPr>
        <w:spacing w:after="0" w:line="240" w:lineRule="auto"/>
        <w:ind w:firstLine="709"/>
        <w:jc w:val="both"/>
        <w:rPr>
          <w:rFonts w:ascii="Times New Roman" w:hAnsi="Times New Roman"/>
          <w:sz w:val="24"/>
          <w:szCs w:val="24"/>
        </w:rPr>
      </w:pPr>
      <w:r w:rsidRPr="00B4449B">
        <w:rPr>
          <w:rFonts w:ascii="Times New Roman" w:hAnsi="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D755A9" w:rsidRPr="00B4449B" w:rsidRDefault="00442EC6" w:rsidP="00442EC6">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00D755A9" w:rsidRPr="00B4449B">
        <w:rPr>
          <w:rFonts w:ascii="Times New Roman" w:hAnsi="Times New Roman"/>
          <w:sz w:val="24"/>
          <w:szCs w:val="24"/>
        </w:rPr>
        <w:t>.</w:t>
      </w:r>
      <w:r w:rsidR="003214BE">
        <w:rPr>
          <w:rFonts w:ascii="Times New Roman" w:hAnsi="Times New Roman"/>
          <w:sz w:val="24"/>
          <w:szCs w:val="24"/>
        </w:rPr>
        <w:t>9</w:t>
      </w:r>
      <w:r w:rsidR="00D755A9" w:rsidRPr="00B4449B">
        <w:rPr>
          <w:rFonts w:ascii="Times New Roman" w:hAnsi="Times New Roman"/>
          <w:sz w:val="24"/>
          <w:szCs w:val="24"/>
        </w:rPr>
        <w:t>. Котировочные заявки, поданные после окончания срока подачи котировочных заявок, указанного в извещении о проведении запроса котировок, не принимаются.</w:t>
      </w:r>
    </w:p>
    <w:p w:rsidR="00D755A9" w:rsidRPr="00B4449B" w:rsidRDefault="00442EC6" w:rsidP="00442EC6">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00D755A9" w:rsidRPr="00B4449B">
        <w:rPr>
          <w:rFonts w:ascii="Times New Roman" w:hAnsi="Times New Roman"/>
          <w:sz w:val="24"/>
          <w:szCs w:val="24"/>
        </w:rPr>
        <w:t>.</w:t>
      </w:r>
      <w:r w:rsidR="003214BE">
        <w:rPr>
          <w:rFonts w:ascii="Times New Roman" w:hAnsi="Times New Roman"/>
          <w:sz w:val="24"/>
          <w:szCs w:val="24"/>
        </w:rPr>
        <w:t>10</w:t>
      </w:r>
      <w:r w:rsidR="00D755A9" w:rsidRPr="00B4449B">
        <w:rPr>
          <w:rFonts w:ascii="Times New Roman" w:hAnsi="Times New Roman"/>
          <w:sz w:val="24"/>
          <w:szCs w:val="24"/>
        </w:rPr>
        <w:t xml:space="preserve">. </w:t>
      </w:r>
      <w:proofErr w:type="gramStart"/>
      <w:r w:rsidR="00D755A9" w:rsidRPr="00B4449B">
        <w:rPr>
          <w:rFonts w:ascii="Times New Roman" w:hAnsi="Times New Roman"/>
          <w:sz w:val="24"/>
          <w:szCs w:val="24"/>
        </w:rPr>
        <w:t xml:space="preserve">В случае если после окончания срока подачи котировочных заявок подана только одна котировочная заявка, и эта котировочная заявка соответствует всем требованиям, предусмотренным извещением о проведении запроса котировок и </w:t>
      </w:r>
      <w:r w:rsidR="00D755A9" w:rsidRPr="00B4449B">
        <w:rPr>
          <w:rFonts w:ascii="Times New Roman" w:hAnsi="Times New Roman"/>
          <w:sz w:val="24"/>
          <w:szCs w:val="24"/>
        </w:rPr>
        <w:lastRenderedPageBreak/>
        <w:t xml:space="preserve">документации запроса котировок, Учреждение вправе заключить договор с участником, представившим такую заявку, не ранее чем через </w:t>
      </w:r>
      <w:r w:rsidR="001709EE">
        <w:rPr>
          <w:rFonts w:ascii="Times New Roman" w:hAnsi="Times New Roman"/>
          <w:sz w:val="24"/>
          <w:szCs w:val="24"/>
        </w:rPr>
        <w:t>10</w:t>
      </w:r>
      <w:r w:rsidR="00D755A9" w:rsidRPr="00B4449B">
        <w:rPr>
          <w:rFonts w:ascii="Times New Roman" w:hAnsi="Times New Roman"/>
          <w:sz w:val="24"/>
          <w:szCs w:val="24"/>
        </w:rPr>
        <w:t xml:space="preserve"> дней и не позднее чем через </w:t>
      </w:r>
      <w:r w:rsidR="001709EE">
        <w:rPr>
          <w:rFonts w:ascii="Times New Roman" w:hAnsi="Times New Roman"/>
          <w:sz w:val="24"/>
          <w:szCs w:val="24"/>
        </w:rPr>
        <w:t>20</w:t>
      </w:r>
      <w:r w:rsidR="00D755A9" w:rsidRPr="00B4449B">
        <w:rPr>
          <w:rFonts w:ascii="Times New Roman" w:hAnsi="Times New Roman"/>
          <w:sz w:val="24"/>
          <w:szCs w:val="24"/>
        </w:rPr>
        <w:t xml:space="preserve"> дней с даты размещения в </w:t>
      </w:r>
      <w:r w:rsidR="00296AC3" w:rsidRPr="00B4449B">
        <w:rPr>
          <w:rFonts w:ascii="Times New Roman" w:hAnsi="Times New Roman"/>
          <w:sz w:val="24"/>
          <w:szCs w:val="24"/>
        </w:rPr>
        <w:t>ЕИС</w:t>
      </w:r>
      <w:r w:rsidR="00D755A9" w:rsidRPr="00B4449B">
        <w:rPr>
          <w:rFonts w:ascii="Times New Roman" w:hAnsi="Times New Roman"/>
          <w:sz w:val="24"/>
          <w:szCs w:val="24"/>
        </w:rPr>
        <w:t xml:space="preserve"> итогового протокола</w:t>
      </w:r>
      <w:proofErr w:type="gramEnd"/>
      <w:r w:rsidR="00D755A9" w:rsidRPr="00B4449B">
        <w:rPr>
          <w:rFonts w:ascii="Times New Roman" w:hAnsi="Times New Roman"/>
          <w:sz w:val="24"/>
          <w:szCs w:val="24"/>
        </w:rPr>
        <w:t xml:space="preserve">, </w:t>
      </w:r>
      <w:proofErr w:type="gramStart"/>
      <w:r w:rsidR="00D755A9" w:rsidRPr="00B4449B">
        <w:rPr>
          <w:rFonts w:ascii="Times New Roman" w:hAnsi="Times New Roman"/>
          <w:sz w:val="24"/>
          <w:szCs w:val="24"/>
        </w:rPr>
        <w:t>составленного</w:t>
      </w:r>
      <w:proofErr w:type="gramEnd"/>
      <w:r w:rsidR="00D755A9" w:rsidRPr="00B4449B">
        <w:rPr>
          <w:rFonts w:ascii="Times New Roman" w:hAnsi="Times New Roman"/>
          <w:sz w:val="24"/>
          <w:szCs w:val="24"/>
        </w:rPr>
        <w:t xml:space="preserve"> по результатам конкурентной закупки. </w:t>
      </w:r>
      <w:proofErr w:type="gramStart"/>
      <w:r w:rsidR="00D755A9" w:rsidRPr="00B4449B">
        <w:rPr>
          <w:rFonts w:ascii="Times New Roman" w:hAnsi="Times New Roman"/>
          <w:sz w:val="24"/>
          <w:szCs w:val="24"/>
        </w:rPr>
        <w:t xml:space="preserve">В случае необходимости одобрения органом управления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w:t>
      </w:r>
      <w:r w:rsidR="001709EE">
        <w:rPr>
          <w:rFonts w:ascii="Times New Roman" w:hAnsi="Times New Roman"/>
          <w:sz w:val="24"/>
          <w:szCs w:val="24"/>
        </w:rPr>
        <w:t>5</w:t>
      </w:r>
      <w:r w:rsidR="00D755A9" w:rsidRPr="00B4449B">
        <w:rPr>
          <w:rFonts w:ascii="Times New Roman" w:hAnsi="Times New Roman"/>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а</w:t>
      </w:r>
      <w:proofErr w:type="gramEnd"/>
      <w:r w:rsidR="00D755A9" w:rsidRPr="00B4449B">
        <w:rPr>
          <w:rFonts w:ascii="Times New Roman" w:hAnsi="Times New Roman"/>
          <w:sz w:val="24"/>
          <w:szCs w:val="24"/>
        </w:rPr>
        <w:t>, комиссии по осуществлению конкурентной закупки, оператора электронной площадки, либо продлить срок подачи котировочных заявок. Извещение о продлении срока подачи котировочных заявок размещается в ЕИС.</w:t>
      </w:r>
    </w:p>
    <w:p w:rsidR="00D755A9" w:rsidRPr="00B4449B" w:rsidRDefault="00442EC6" w:rsidP="00442EC6">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1</w:t>
      </w:r>
      <w:r w:rsidRPr="00B4449B">
        <w:rPr>
          <w:rFonts w:ascii="Times New Roman" w:hAnsi="Times New Roman"/>
          <w:sz w:val="24"/>
          <w:szCs w:val="24"/>
        </w:rPr>
        <w:t xml:space="preserve">. </w:t>
      </w:r>
      <w:r w:rsidR="00D755A9" w:rsidRPr="00B4449B">
        <w:rPr>
          <w:rFonts w:ascii="Times New Roman" w:hAnsi="Times New Roman"/>
          <w:sz w:val="24"/>
          <w:szCs w:val="24"/>
        </w:rPr>
        <w:t xml:space="preserve">В случае если после продления срока подачи котировочных заявок не поданы дополнительные котировочные заявки, Учреждением заключается договор с участником закупок, подавшим единственную котировочную заявку не ранее чем через </w:t>
      </w:r>
      <w:r w:rsidR="001709EE">
        <w:rPr>
          <w:rFonts w:ascii="Times New Roman" w:hAnsi="Times New Roman"/>
          <w:sz w:val="24"/>
          <w:szCs w:val="24"/>
        </w:rPr>
        <w:t>10</w:t>
      </w:r>
      <w:r w:rsidR="00D755A9" w:rsidRPr="00B4449B">
        <w:rPr>
          <w:rFonts w:ascii="Times New Roman" w:hAnsi="Times New Roman"/>
          <w:sz w:val="24"/>
          <w:szCs w:val="24"/>
        </w:rPr>
        <w:t xml:space="preserve"> дней и не позднее чем через </w:t>
      </w:r>
      <w:r w:rsidR="001709EE">
        <w:rPr>
          <w:rFonts w:ascii="Times New Roman" w:hAnsi="Times New Roman"/>
          <w:sz w:val="24"/>
          <w:szCs w:val="24"/>
        </w:rPr>
        <w:t>20</w:t>
      </w:r>
      <w:r w:rsidR="00D755A9" w:rsidRPr="00B4449B">
        <w:rPr>
          <w:rFonts w:ascii="Times New Roman" w:hAnsi="Times New Roman"/>
          <w:sz w:val="24"/>
          <w:szCs w:val="24"/>
        </w:rPr>
        <w:t xml:space="preserve"> дней </w:t>
      </w:r>
      <w:proofErr w:type="gramStart"/>
      <w:r w:rsidR="00D755A9" w:rsidRPr="00B4449B">
        <w:rPr>
          <w:rFonts w:ascii="Times New Roman" w:hAnsi="Times New Roman"/>
          <w:sz w:val="24"/>
          <w:szCs w:val="24"/>
        </w:rPr>
        <w:t>с даты размещения</w:t>
      </w:r>
      <w:proofErr w:type="gramEnd"/>
      <w:r w:rsidR="00D755A9" w:rsidRPr="00B4449B">
        <w:rPr>
          <w:rFonts w:ascii="Times New Roman" w:hAnsi="Times New Roman"/>
          <w:sz w:val="24"/>
          <w:szCs w:val="24"/>
        </w:rPr>
        <w:t xml:space="preserve"> в </w:t>
      </w:r>
      <w:r w:rsidR="00296AC3" w:rsidRPr="00B4449B">
        <w:rPr>
          <w:rFonts w:ascii="Times New Roman" w:hAnsi="Times New Roman"/>
          <w:sz w:val="24"/>
          <w:szCs w:val="24"/>
        </w:rPr>
        <w:t>ЕИС</w:t>
      </w:r>
      <w:r w:rsidR="00D755A9" w:rsidRPr="00B4449B">
        <w:rPr>
          <w:rFonts w:ascii="Times New Roman" w:hAnsi="Times New Roman"/>
          <w:sz w:val="24"/>
          <w:szCs w:val="24"/>
        </w:rPr>
        <w:t xml:space="preserve"> итогового протокола, составленного по результатам конкурентной закупки. </w:t>
      </w:r>
      <w:proofErr w:type="gramStart"/>
      <w:r w:rsidR="00D755A9" w:rsidRPr="00B4449B">
        <w:rPr>
          <w:rFonts w:ascii="Times New Roman" w:hAnsi="Times New Roman"/>
          <w:sz w:val="24"/>
          <w:szCs w:val="24"/>
        </w:rPr>
        <w:t xml:space="preserve">В случае необходимости одобрения органом управления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w:t>
      </w:r>
      <w:r w:rsidR="001709EE">
        <w:rPr>
          <w:rFonts w:ascii="Times New Roman" w:hAnsi="Times New Roman"/>
          <w:sz w:val="24"/>
          <w:szCs w:val="24"/>
        </w:rPr>
        <w:t>5</w:t>
      </w:r>
      <w:r w:rsidR="00D755A9" w:rsidRPr="00B4449B">
        <w:rPr>
          <w:rFonts w:ascii="Times New Roman" w:hAnsi="Times New Roman"/>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а</w:t>
      </w:r>
      <w:proofErr w:type="gramEnd"/>
      <w:r w:rsidR="00D755A9" w:rsidRPr="00B4449B">
        <w:rPr>
          <w:rFonts w:ascii="Times New Roman" w:hAnsi="Times New Roman"/>
          <w:sz w:val="24"/>
          <w:szCs w:val="24"/>
        </w:rPr>
        <w:t>, комиссии по осуществлению конкурентной закупки, оператора электронной площадки. 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единственную котировочную заявку, в котировочной заявке.</w:t>
      </w:r>
    </w:p>
    <w:p w:rsidR="00D755A9" w:rsidRPr="00B4449B" w:rsidRDefault="00BA2247"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2</w:t>
      </w:r>
      <w:r w:rsidRPr="00B4449B">
        <w:rPr>
          <w:rFonts w:ascii="Times New Roman" w:hAnsi="Times New Roman"/>
          <w:sz w:val="24"/>
          <w:szCs w:val="24"/>
        </w:rPr>
        <w:t xml:space="preserve">. </w:t>
      </w:r>
      <w:r w:rsidR="00D755A9" w:rsidRPr="00B4449B">
        <w:rPr>
          <w:rFonts w:ascii="Times New Roman" w:hAnsi="Times New Roman"/>
          <w:sz w:val="24"/>
          <w:szCs w:val="24"/>
        </w:rPr>
        <w:t>В случае если по окончании срока подачи котировочных заявок не подано ни одной котировочной заявки, закупка признается несостоявшейся, что отражается в протоколе рассмотрения и оценки заявок. Учреждение вправе осуществить закупку товаров, работ, услуг, являвшихся предметом закупки, без про</w:t>
      </w:r>
      <w:r w:rsidR="007C0871" w:rsidRPr="00B4449B">
        <w:rPr>
          <w:rFonts w:ascii="Times New Roman" w:hAnsi="Times New Roman"/>
          <w:sz w:val="24"/>
          <w:szCs w:val="24"/>
        </w:rPr>
        <w:t>ведения торгов у единственного П</w:t>
      </w:r>
      <w:r w:rsidR="00D755A9" w:rsidRPr="00B4449B">
        <w:rPr>
          <w:rFonts w:ascii="Times New Roman" w:hAnsi="Times New Roman"/>
          <w:sz w:val="24"/>
          <w:szCs w:val="24"/>
        </w:rPr>
        <w:t>оставщика (</w:t>
      </w:r>
      <w:r w:rsidR="00300D7E" w:rsidRPr="00B4449B">
        <w:rPr>
          <w:rFonts w:ascii="Times New Roman" w:hAnsi="Times New Roman"/>
          <w:sz w:val="24"/>
          <w:szCs w:val="24"/>
        </w:rPr>
        <w:t>Подрядчика, Исполнителя</w:t>
      </w:r>
      <w:r w:rsidR="00D755A9" w:rsidRPr="00B4449B">
        <w:rPr>
          <w:rFonts w:ascii="Times New Roman" w:hAnsi="Times New Roman"/>
          <w:sz w:val="24"/>
          <w:szCs w:val="24"/>
        </w:rPr>
        <w:t>). При этом цена договора не может превышать начальную (максимальную) цену, указанную в извещении о проведении запроса котировок.</w:t>
      </w:r>
    </w:p>
    <w:p w:rsidR="00D755A9" w:rsidRPr="00B4449B" w:rsidRDefault="00B4449B"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14.</w:t>
      </w:r>
      <w:r w:rsidR="00BA2247" w:rsidRPr="00B4449B">
        <w:rPr>
          <w:rFonts w:ascii="Times New Roman" w:hAnsi="Times New Roman"/>
          <w:sz w:val="24"/>
          <w:szCs w:val="24"/>
        </w:rPr>
        <w:t>1</w:t>
      </w:r>
      <w:r w:rsidR="003214BE">
        <w:rPr>
          <w:rFonts w:ascii="Times New Roman" w:hAnsi="Times New Roman"/>
          <w:sz w:val="24"/>
          <w:szCs w:val="24"/>
        </w:rPr>
        <w:t>3</w:t>
      </w:r>
      <w:r w:rsidR="00BA2247" w:rsidRPr="00B4449B">
        <w:rPr>
          <w:rFonts w:ascii="Times New Roman" w:hAnsi="Times New Roman"/>
          <w:sz w:val="24"/>
          <w:szCs w:val="24"/>
        </w:rPr>
        <w:t xml:space="preserve">. </w:t>
      </w:r>
      <w:r w:rsidR="00D755A9" w:rsidRPr="00B4449B">
        <w:rPr>
          <w:rFonts w:ascii="Times New Roman" w:hAnsi="Times New Roman"/>
          <w:sz w:val="24"/>
          <w:szCs w:val="24"/>
        </w:rPr>
        <w:t xml:space="preserve">Комиссия в течение не более </w:t>
      </w:r>
      <w:r w:rsidR="001709EE">
        <w:rPr>
          <w:rFonts w:ascii="Times New Roman" w:hAnsi="Times New Roman"/>
          <w:sz w:val="24"/>
          <w:szCs w:val="24"/>
        </w:rPr>
        <w:t>10-и</w:t>
      </w:r>
      <w:r w:rsidR="00D755A9" w:rsidRPr="00B4449B">
        <w:rPr>
          <w:rFonts w:ascii="Times New Roman" w:hAnsi="Times New Roman"/>
          <w:sz w:val="24"/>
          <w:szCs w:val="24"/>
        </w:rPr>
        <w:t xml:space="preserve">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документацией запроса котировок, и оценивает котировочные заявки. При необходимости к рассмотрению и оценке котировочных заявок привлекается заинтересованное структурное подразделение Учреждения.</w:t>
      </w:r>
    </w:p>
    <w:p w:rsidR="00D755A9" w:rsidRPr="00B4449B" w:rsidRDefault="00BA2247"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4</w:t>
      </w:r>
      <w:r w:rsidRPr="00B4449B">
        <w:rPr>
          <w:rFonts w:ascii="Times New Roman" w:hAnsi="Times New Roman"/>
          <w:sz w:val="24"/>
          <w:szCs w:val="24"/>
        </w:rPr>
        <w:t xml:space="preserve">. </w:t>
      </w:r>
      <w:r w:rsidR="00D755A9" w:rsidRPr="00B4449B">
        <w:rPr>
          <w:rFonts w:ascii="Times New Roman" w:hAnsi="Times New Roman"/>
          <w:sz w:val="24"/>
          <w:szCs w:val="24"/>
        </w:rPr>
        <w:t>Комиссия отклоняет котировочные заявки, если они не соответствуют требованиям, установленным в извещении о проведении запроса котировок и документации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D755A9" w:rsidRPr="00B4449B" w:rsidRDefault="00BA2247"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5</w:t>
      </w:r>
      <w:r w:rsidRPr="00B4449B">
        <w:rPr>
          <w:rFonts w:ascii="Times New Roman" w:hAnsi="Times New Roman"/>
          <w:sz w:val="24"/>
          <w:szCs w:val="24"/>
        </w:rPr>
        <w:t xml:space="preserve">. </w:t>
      </w:r>
      <w:r w:rsidR="00D755A9" w:rsidRPr="00B4449B">
        <w:rPr>
          <w:rFonts w:ascii="Times New Roman" w:hAnsi="Times New Roman"/>
          <w:sz w:val="24"/>
          <w:szCs w:val="24"/>
        </w:rPr>
        <w:t>В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закупка признается несостоявшейся, что отражается в протоколе рассмотрения и оценки заявок (итоговом протоколе). В таком случае Учреждение вправе осуществить закупку товаров, работ, услуг, являвшихся предметом закупки, без проведения торгов у</w:t>
      </w:r>
      <w:r w:rsidR="007C0871" w:rsidRPr="00B4449B">
        <w:rPr>
          <w:rFonts w:ascii="Times New Roman" w:hAnsi="Times New Roman"/>
          <w:sz w:val="24"/>
          <w:szCs w:val="24"/>
        </w:rPr>
        <w:t xml:space="preserve"> единственного П</w:t>
      </w:r>
      <w:r w:rsidR="00D755A9" w:rsidRPr="00B4449B">
        <w:rPr>
          <w:rFonts w:ascii="Times New Roman" w:hAnsi="Times New Roman"/>
          <w:sz w:val="24"/>
          <w:szCs w:val="24"/>
        </w:rPr>
        <w:t>оставщика (</w:t>
      </w:r>
      <w:r w:rsidR="00300D7E" w:rsidRPr="00B4449B">
        <w:rPr>
          <w:rFonts w:ascii="Times New Roman" w:hAnsi="Times New Roman"/>
          <w:sz w:val="24"/>
          <w:szCs w:val="24"/>
        </w:rPr>
        <w:t>Подрядчика, Исполнителя</w:t>
      </w:r>
      <w:r w:rsidR="00D755A9" w:rsidRPr="00B4449B">
        <w:rPr>
          <w:rFonts w:ascii="Times New Roman" w:hAnsi="Times New Roman"/>
          <w:sz w:val="24"/>
          <w:szCs w:val="24"/>
        </w:rPr>
        <w:t>). При этом цена договора не может превышать начальную (максимальную) цену, указанную в извещении о проведении запроса котировок.</w:t>
      </w:r>
    </w:p>
    <w:p w:rsidR="00D755A9" w:rsidRPr="00B4449B" w:rsidRDefault="00BA2247"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6</w:t>
      </w:r>
      <w:r w:rsidRPr="00B4449B">
        <w:rPr>
          <w:rFonts w:ascii="Times New Roman" w:hAnsi="Times New Roman"/>
          <w:sz w:val="24"/>
          <w:szCs w:val="24"/>
        </w:rPr>
        <w:t xml:space="preserve">. </w:t>
      </w:r>
      <w:proofErr w:type="gramStart"/>
      <w:r w:rsidR="00D755A9" w:rsidRPr="00B4449B">
        <w:rPr>
          <w:rFonts w:ascii="Times New Roman" w:hAnsi="Times New Roman"/>
          <w:sz w:val="24"/>
          <w:szCs w:val="24"/>
        </w:rPr>
        <w:t xml:space="preserve">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w:t>
      </w:r>
      <w:r w:rsidR="00D755A9" w:rsidRPr="00B4449B">
        <w:rPr>
          <w:rFonts w:ascii="Times New Roman" w:hAnsi="Times New Roman"/>
          <w:sz w:val="24"/>
          <w:szCs w:val="24"/>
        </w:rPr>
        <w:lastRenderedPageBreak/>
        <w:t xml:space="preserve">и его котировочная заявка отвечает всем требованиям, установленным в извещении о проведении запроса котировок, Учреждение заключает договор с таким участником не ранее чем через </w:t>
      </w:r>
      <w:r w:rsidR="001709EE">
        <w:rPr>
          <w:rFonts w:ascii="Times New Roman" w:hAnsi="Times New Roman"/>
          <w:sz w:val="24"/>
          <w:szCs w:val="24"/>
        </w:rPr>
        <w:t>10</w:t>
      </w:r>
      <w:r w:rsidR="00D755A9" w:rsidRPr="00B4449B">
        <w:rPr>
          <w:rFonts w:ascii="Times New Roman" w:hAnsi="Times New Roman"/>
          <w:sz w:val="24"/>
          <w:szCs w:val="24"/>
        </w:rPr>
        <w:t xml:space="preserve"> дней и не позднее чем через </w:t>
      </w:r>
      <w:r w:rsidR="001709EE">
        <w:rPr>
          <w:rFonts w:ascii="Times New Roman" w:hAnsi="Times New Roman"/>
          <w:sz w:val="24"/>
          <w:szCs w:val="24"/>
        </w:rPr>
        <w:t>20</w:t>
      </w:r>
      <w:r w:rsidR="00D755A9" w:rsidRPr="00B4449B">
        <w:rPr>
          <w:rFonts w:ascii="Times New Roman" w:hAnsi="Times New Roman"/>
          <w:sz w:val="24"/>
          <w:szCs w:val="24"/>
        </w:rPr>
        <w:t xml:space="preserve"> дней с даты размещения в </w:t>
      </w:r>
      <w:r w:rsidR="00296AC3" w:rsidRPr="00B4449B">
        <w:rPr>
          <w:rFonts w:ascii="Times New Roman" w:hAnsi="Times New Roman"/>
          <w:sz w:val="24"/>
          <w:szCs w:val="24"/>
        </w:rPr>
        <w:t>ЕИС</w:t>
      </w:r>
      <w:r w:rsidR="00D755A9" w:rsidRPr="00B4449B">
        <w:rPr>
          <w:rFonts w:ascii="Times New Roman" w:hAnsi="Times New Roman"/>
          <w:sz w:val="24"/>
          <w:szCs w:val="24"/>
        </w:rPr>
        <w:t xml:space="preserve"> итогового протокола, составленного</w:t>
      </w:r>
      <w:proofErr w:type="gramEnd"/>
      <w:r w:rsidR="00D755A9" w:rsidRPr="00B4449B">
        <w:rPr>
          <w:rFonts w:ascii="Times New Roman" w:hAnsi="Times New Roman"/>
          <w:sz w:val="24"/>
          <w:szCs w:val="24"/>
        </w:rPr>
        <w:t xml:space="preserve"> по результатам конкурентной закупки. </w:t>
      </w:r>
      <w:proofErr w:type="gramStart"/>
      <w:r w:rsidR="00D755A9" w:rsidRPr="00B4449B">
        <w:rPr>
          <w:rFonts w:ascii="Times New Roman" w:hAnsi="Times New Roman"/>
          <w:sz w:val="24"/>
          <w:szCs w:val="24"/>
        </w:rPr>
        <w:t xml:space="preserve">В случае необходимости одобрения органом управления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w:t>
      </w:r>
      <w:r w:rsidR="001709EE">
        <w:rPr>
          <w:rFonts w:ascii="Times New Roman" w:hAnsi="Times New Roman"/>
          <w:sz w:val="24"/>
          <w:szCs w:val="24"/>
        </w:rPr>
        <w:t>5</w:t>
      </w:r>
      <w:r w:rsidR="00D755A9" w:rsidRPr="00B4449B">
        <w:rPr>
          <w:rFonts w:ascii="Times New Roman" w:hAnsi="Times New Roman"/>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а</w:t>
      </w:r>
      <w:proofErr w:type="gramEnd"/>
      <w:r w:rsidR="00D755A9" w:rsidRPr="00B4449B">
        <w:rPr>
          <w:rFonts w:ascii="Times New Roman" w:hAnsi="Times New Roman"/>
          <w:sz w:val="24"/>
          <w:szCs w:val="24"/>
        </w:rPr>
        <w:t>, комиссии по осуществлению конкурентной закупки, оператора электронной площадки.</w:t>
      </w:r>
    </w:p>
    <w:p w:rsidR="00D755A9" w:rsidRPr="00B4449B" w:rsidRDefault="00BA2247" w:rsidP="00BA2247">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00D755A9" w:rsidRPr="00B4449B">
        <w:rPr>
          <w:rFonts w:ascii="Times New Roman" w:hAnsi="Times New Roman"/>
          <w:sz w:val="24"/>
          <w:szCs w:val="24"/>
        </w:rPr>
        <w:t>.1</w:t>
      </w:r>
      <w:r w:rsidR="003214BE">
        <w:rPr>
          <w:rFonts w:ascii="Times New Roman" w:hAnsi="Times New Roman"/>
          <w:sz w:val="24"/>
          <w:szCs w:val="24"/>
        </w:rPr>
        <w:t>7</w:t>
      </w:r>
      <w:r w:rsidR="00D755A9" w:rsidRPr="00B4449B">
        <w:rPr>
          <w:rFonts w:ascii="Times New Roman" w:hAnsi="Times New Roman"/>
          <w:sz w:val="24"/>
          <w:szCs w:val="24"/>
        </w:rPr>
        <w:t>. Договор составляется путем включения в него условий исполнения договора, предусмотренных извещением о проведении запроса котировок, документацией запроса котировок и цены, предложенной участником закупки, подавшим такую котировочную заявку, в котировочной заявке</w:t>
      </w:r>
      <w:r w:rsidR="0004162C" w:rsidRPr="00B4449B">
        <w:rPr>
          <w:rFonts w:ascii="Times New Roman" w:hAnsi="Times New Roman"/>
          <w:sz w:val="24"/>
          <w:szCs w:val="24"/>
        </w:rPr>
        <w:t>.</w:t>
      </w:r>
    </w:p>
    <w:p w:rsidR="00D755A9" w:rsidRPr="00B4449B" w:rsidRDefault="00BA2247"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8</w:t>
      </w:r>
      <w:r w:rsidRPr="00B4449B">
        <w:rPr>
          <w:rFonts w:ascii="Times New Roman" w:hAnsi="Times New Roman"/>
          <w:sz w:val="24"/>
          <w:szCs w:val="24"/>
        </w:rPr>
        <w:t xml:space="preserve">. </w:t>
      </w:r>
      <w:r w:rsidR="00D755A9" w:rsidRPr="00B4449B">
        <w:rPr>
          <w:rFonts w:ascii="Times New Roman" w:hAnsi="Times New Roman"/>
          <w:sz w:val="24"/>
          <w:szCs w:val="24"/>
        </w:rPr>
        <w:t xml:space="preserve">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w:t>
      </w:r>
      <w:proofErr w:type="gramStart"/>
      <w:r w:rsidR="00D755A9" w:rsidRPr="00B4449B">
        <w:rPr>
          <w:rFonts w:ascii="Times New Roman" w:hAnsi="Times New Roman"/>
          <w:sz w:val="24"/>
          <w:szCs w:val="24"/>
        </w:rPr>
        <w:t>документации</w:t>
      </w:r>
      <w:proofErr w:type="gramEnd"/>
      <w:r w:rsidR="00D755A9" w:rsidRPr="00B4449B">
        <w:rPr>
          <w:rFonts w:ascii="Times New Roman" w:hAnsi="Times New Roman"/>
          <w:sz w:val="24"/>
          <w:szCs w:val="24"/>
        </w:rPr>
        <w:t xml:space="preserve"> запроса котировок и в </w:t>
      </w:r>
      <w:proofErr w:type="gramStart"/>
      <w:r w:rsidR="00D755A9" w:rsidRPr="00B4449B">
        <w:rPr>
          <w:rFonts w:ascii="Times New Roman" w:hAnsi="Times New Roman"/>
          <w:sz w:val="24"/>
          <w:szCs w:val="24"/>
        </w:rPr>
        <w:t>которой</w:t>
      </w:r>
      <w:proofErr w:type="gramEnd"/>
      <w:r w:rsidR="00D755A9" w:rsidRPr="00B4449B">
        <w:rPr>
          <w:rFonts w:ascii="Times New Roman" w:hAnsi="Times New Roman"/>
          <w:sz w:val="24"/>
          <w:szCs w:val="24"/>
        </w:rPr>
        <w:t xml:space="preserve">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D755A9" w:rsidRPr="00B4449B" w:rsidRDefault="0004162C"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9</w:t>
      </w:r>
      <w:r w:rsidRPr="00B4449B">
        <w:rPr>
          <w:rFonts w:ascii="Times New Roman" w:hAnsi="Times New Roman"/>
          <w:sz w:val="24"/>
          <w:szCs w:val="24"/>
        </w:rPr>
        <w:t xml:space="preserve">. </w:t>
      </w:r>
      <w:r w:rsidR="00D755A9" w:rsidRPr="00B4449B">
        <w:rPr>
          <w:rFonts w:ascii="Times New Roman" w:hAnsi="Times New Roman"/>
          <w:sz w:val="24"/>
          <w:szCs w:val="24"/>
        </w:rPr>
        <w:t>Результаты рассмотрения и оценки котировочных заявок оформляются протоколом рассмотрения и оценки котировочных заявок (итоговым протоколом).</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Итоговый протокол должен содержать следующие сведения:</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1) дата подписания протокола;</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B4449B">
        <w:rPr>
          <w:rFonts w:ascii="Times New Roman" w:hAnsi="Times New Roman"/>
          <w:sz w:val="24"/>
          <w:szCs w:val="24"/>
        </w:rPr>
        <w:t>которых</w:t>
      </w:r>
      <w:proofErr w:type="gramEnd"/>
      <w:r w:rsidRPr="00B4449B">
        <w:rPr>
          <w:rFonts w:ascii="Times New Roman" w:hAnsi="Times New Roman"/>
          <w:sz w:val="24"/>
          <w:szCs w:val="24"/>
        </w:rPr>
        <w:t xml:space="preserve"> содержатся лучшие условия исполнения договора, присваивается первый номер. В случае</w:t>
      </w:r>
      <w:proofErr w:type="gramStart"/>
      <w:r w:rsidRPr="00B4449B">
        <w:rPr>
          <w:rFonts w:ascii="Times New Roman" w:hAnsi="Times New Roman"/>
          <w:sz w:val="24"/>
          <w:szCs w:val="24"/>
        </w:rPr>
        <w:t>,</w:t>
      </w:r>
      <w:proofErr w:type="gramEnd"/>
      <w:r w:rsidRPr="00B4449B">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а) количеств</w:t>
      </w:r>
      <w:r w:rsidR="00296AC3" w:rsidRPr="00B4449B">
        <w:rPr>
          <w:rFonts w:ascii="Times New Roman" w:hAnsi="Times New Roman"/>
          <w:sz w:val="24"/>
          <w:szCs w:val="24"/>
        </w:rPr>
        <w:t>о</w:t>
      </w:r>
      <w:r w:rsidRPr="00B4449B">
        <w:rPr>
          <w:rFonts w:ascii="Times New Roman" w:hAnsi="Times New Roman"/>
          <w:sz w:val="24"/>
          <w:szCs w:val="24"/>
        </w:rPr>
        <w:t xml:space="preserve"> заявок на участие в закупке, окончательных предложений, которые отклонены;</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б) основани</w:t>
      </w:r>
      <w:r w:rsidR="00296AC3" w:rsidRPr="00B4449B">
        <w:rPr>
          <w:rFonts w:ascii="Times New Roman" w:hAnsi="Times New Roman"/>
          <w:sz w:val="24"/>
          <w:szCs w:val="24"/>
        </w:rPr>
        <w:t>я</w:t>
      </w:r>
      <w:r w:rsidRPr="00B4449B">
        <w:rPr>
          <w:rFonts w:ascii="Times New Roman" w:hAnsi="Times New Roman"/>
          <w:sz w:val="24"/>
          <w:szCs w:val="24"/>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755A9" w:rsidRPr="00B4449B" w:rsidRDefault="00D755A9" w:rsidP="0004162C">
      <w:pPr>
        <w:pStyle w:val="af7"/>
        <w:spacing w:after="0" w:line="240" w:lineRule="auto"/>
        <w:ind w:left="0" w:firstLine="709"/>
        <w:jc w:val="both"/>
        <w:rPr>
          <w:rFonts w:ascii="Times New Roman" w:hAnsi="Times New Roman"/>
          <w:sz w:val="24"/>
          <w:szCs w:val="24"/>
        </w:rPr>
      </w:pPr>
      <w:proofErr w:type="gramStart"/>
      <w:r w:rsidRPr="00B4449B">
        <w:rPr>
          <w:rFonts w:ascii="Times New Roman" w:hAnsi="Times New Roman"/>
          <w:sz w:val="24"/>
          <w:szCs w:val="24"/>
        </w:rPr>
        <w:lastRenderedPageBreak/>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7) причины, по которым закупка признана несостоявшейся, в случае признания ее таковой.</w:t>
      </w:r>
    </w:p>
    <w:p w:rsidR="00D755A9" w:rsidRPr="00B4449B" w:rsidRDefault="0004162C"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w:t>
      </w:r>
      <w:r w:rsidR="003214BE">
        <w:rPr>
          <w:rFonts w:ascii="Times New Roman" w:hAnsi="Times New Roman"/>
          <w:sz w:val="24"/>
          <w:szCs w:val="24"/>
        </w:rPr>
        <w:t>20</w:t>
      </w:r>
      <w:r w:rsidRPr="00B4449B">
        <w:rPr>
          <w:rFonts w:ascii="Times New Roman" w:hAnsi="Times New Roman"/>
          <w:sz w:val="24"/>
          <w:szCs w:val="24"/>
        </w:rPr>
        <w:t xml:space="preserve">. </w:t>
      </w:r>
      <w:r w:rsidR="00D755A9" w:rsidRPr="00B4449B">
        <w:rPr>
          <w:rFonts w:ascii="Times New Roman" w:hAnsi="Times New Roman"/>
          <w:sz w:val="24"/>
          <w:szCs w:val="24"/>
        </w:rPr>
        <w:t xml:space="preserve">Протокол рассмотрения и оценки котировочных заявок подписывается всеми присутствующими на заседании членами Комиссии и размещается в ЕИС в день его подписания. Информация о результатах рассмотрения и оценки котировочных заявок отправляется участникам. </w:t>
      </w:r>
      <w:proofErr w:type="gramStart"/>
      <w:r w:rsidR="00D755A9" w:rsidRPr="00B4449B">
        <w:rPr>
          <w:rFonts w:ascii="Times New Roman" w:hAnsi="Times New Roman"/>
          <w:sz w:val="24"/>
          <w:szCs w:val="24"/>
        </w:rPr>
        <w:t xml:space="preserve">Не ранее чем через </w:t>
      </w:r>
      <w:r w:rsidR="001709EE">
        <w:rPr>
          <w:rFonts w:ascii="Times New Roman" w:hAnsi="Times New Roman"/>
          <w:sz w:val="24"/>
          <w:szCs w:val="24"/>
        </w:rPr>
        <w:t>10</w:t>
      </w:r>
      <w:r w:rsidR="00D755A9" w:rsidRPr="00B4449B">
        <w:rPr>
          <w:rFonts w:ascii="Times New Roman" w:hAnsi="Times New Roman"/>
          <w:sz w:val="24"/>
          <w:szCs w:val="24"/>
        </w:rPr>
        <w:t xml:space="preserve"> дней и не позднее чем через </w:t>
      </w:r>
      <w:r w:rsidR="001709EE">
        <w:rPr>
          <w:rFonts w:ascii="Times New Roman" w:hAnsi="Times New Roman"/>
          <w:sz w:val="24"/>
          <w:szCs w:val="24"/>
        </w:rPr>
        <w:t>20</w:t>
      </w:r>
      <w:r w:rsidR="00D755A9" w:rsidRPr="00B4449B">
        <w:rPr>
          <w:rFonts w:ascii="Times New Roman" w:hAnsi="Times New Roman"/>
          <w:sz w:val="24"/>
          <w:szCs w:val="24"/>
        </w:rPr>
        <w:t xml:space="preserve"> дней с даты размещения в </w:t>
      </w:r>
      <w:r w:rsidR="00296AC3" w:rsidRPr="00B4449B">
        <w:rPr>
          <w:rFonts w:ascii="Times New Roman" w:hAnsi="Times New Roman"/>
          <w:sz w:val="24"/>
          <w:szCs w:val="24"/>
        </w:rPr>
        <w:t>ЕИС</w:t>
      </w:r>
      <w:r w:rsidR="00D755A9" w:rsidRPr="00B4449B">
        <w:rPr>
          <w:rFonts w:ascii="Times New Roman" w:hAnsi="Times New Roman"/>
          <w:sz w:val="24"/>
          <w:szCs w:val="24"/>
        </w:rPr>
        <w:t xml:space="preserve"> итогового протокола, составленного по результатам конкурентной закупки с победителем запроса котировок заключается договор, который составляется путем включения в него условий исполнения договора, предусмотренных извещением и документацией запроса котировок, и цены, предложенной победителем запроса котировок в котировочной заявке.</w:t>
      </w:r>
      <w:proofErr w:type="gramEnd"/>
      <w:r w:rsidR="00D755A9" w:rsidRPr="00B4449B">
        <w:rPr>
          <w:rFonts w:ascii="Times New Roman" w:hAnsi="Times New Roman"/>
          <w:sz w:val="24"/>
          <w:szCs w:val="24"/>
        </w:rPr>
        <w:t xml:space="preserve"> </w:t>
      </w:r>
      <w:proofErr w:type="gramStart"/>
      <w:r w:rsidR="00D755A9" w:rsidRPr="00B4449B">
        <w:rPr>
          <w:rFonts w:ascii="Times New Roman" w:hAnsi="Times New Roman"/>
          <w:sz w:val="24"/>
          <w:szCs w:val="24"/>
        </w:rPr>
        <w:t xml:space="preserve">В случае необходимости одобрения органом управления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w:t>
      </w:r>
      <w:r w:rsidR="001709EE">
        <w:rPr>
          <w:rFonts w:ascii="Times New Roman" w:hAnsi="Times New Roman"/>
          <w:sz w:val="24"/>
          <w:szCs w:val="24"/>
        </w:rPr>
        <w:t>5</w:t>
      </w:r>
      <w:r w:rsidR="00D755A9" w:rsidRPr="00B4449B">
        <w:rPr>
          <w:rFonts w:ascii="Times New Roman" w:hAnsi="Times New Roman"/>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а</w:t>
      </w:r>
      <w:proofErr w:type="gramEnd"/>
      <w:r w:rsidR="00D755A9" w:rsidRPr="00B4449B">
        <w:rPr>
          <w:rFonts w:ascii="Times New Roman" w:hAnsi="Times New Roman"/>
          <w:sz w:val="24"/>
          <w:szCs w:val="24"/>
        </w:rPr>
        <w:t xml:space="preserve">, комиссии по осуществлению конкурентной закупки, оператора электронной площадки. </w:t>
      </w:r>
    </w:p>
    <w:p w:rsidR="00D755A9" w:rsidRPr="00B4449B" w:rsidRDefault="0004162C"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1</w:t>
      </w:r>
      <w:r w:rsidRPr="00B4449B">
        <w:rPr>
          <w:rFonts w:ascii="Times New Roman" w:hAnsi="Times New Roman"/>
          <w:sz w:val="24"/>
          <w:szCs w:val="24"/>
        </w:rPr>
        <w:t xml:space="preserve">. </w:t>
      </w:r>
      <w:r w:rsidR="00D755A9" w:rsidRPr="00B4449B">
        <w:rPr>
          <w:rFonts w:ascii="Times New Roman" w:hAnsi="Times New Roman"/>
          <w:sz w:val="24"/>
          <w:szCs w:val="24"/>
        </w:rPr>
        <w:t>В случае если победитель в проведении запроса котировок в срок, указанный в извещении о проведении запроса котировок, не представил Учреждению подписанный договор, такой победитель признается уклонившимся от заключения договора.</w:t>
      </w:r>
    </w:p>
    <w:p w:rsidR="00D755A9" w:rsidRPr="00B4449B" w:rsidRDefault="0004162C"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2</w:t>
      </w:r>
      <w:r w:rsidRPr="00B4449B">
        <w:rPr>
          <w:rFonts w:ascii="Times New Roman" w:hAnsi="Times New Roman"/>
          <w:sz w:val="24"/>
          <w:szCs w:val="24"/>
        </w:rPr>
        <w:t xml:space="preserve">. </w:t>
      </w:r>
      <w:proofErr w:type="gramStart"/>
      <w:r w:rsidR="00D755A9" w:rsidRPr="00B4449B">
        <w:rPr>
          <w:rFonts w:ascii="Times New Roman" w:hAnsi="Times New Roman"/>
          <w:sz w:val="24"/>
          <w:szCs w:val="24"/>
        </w:rPr>
        <w:t>В случае если победитель в проведении запроса котировок признан уклонившимся от заключения договора Учреждение вправе заключить договор с участником закупок, предложившим такую же, как победитель в проведении запроса котировок, цену договора, а при отсутствии такого участника закупок - с участником закупок, котировочная заявка которого содержит лучшее условие по цене договора, следующее после предложенного победителем в проведении запроса котировок условия.</w:t>
      </w:r>
      <w:proofErr w:type="gramEnd"/>
      <w:r w:rsidR="00D755A9" w:rsidRPr="00B4449B">
        <w:rPr>
          <w:rFonts w:ascii="Times New Roman" w:hAnsi="Times New Roman"/>
          <w:sz w:val="24"/>
          <w:szCs w:val="24"/>
        </w:rPr>
        <w:t xml:space="preserve"> При этом заключение договора для указанных участников закупок является обязательным. В случае уклонения указанных участников закупок от заключения договора, Учреждение вправе осуществить повторное размещение заказа путем запроса котировок, либо осуще</w:t>
      </w:r>
      <w:r w:rsidR="007C0871" w:rsidRPr="00B4449B">
        <w:rPr>
          <w:rFonts w:ascii="Times New Roman" w:hAnsi="Times New Roman"/>
          <w:sz w:val="24"/>
          <w:szCs w:val="24"/>
        </w:rPr>
        <w:t>ствить закупку у единственного П</w:t>
      </w:r>
      <w:r w:rsidR="00D755A9" w:rsidRPr="00B4449B">
        <w:rPr>
          <w:rFonts w:ascii="Times New Roman" w:hAnsi="Times New Roman"/>
          <w:sz w:val="24"/>
          <w:szCs w:val="24"/>
        </w:rPr>
        <w:t>оставщика (</w:t>
      </w:r>
      <w:r w:rsidR="007C0871" w:rsidRPr="00B4449B">
        <w:rPr>
          <w:rFonts w:ascii="Times New Roman" w:hAnsi="Times New Roman"/>
          <w:sz w:val="24"/>
          <w:szCs w:val="24"/>
        </w:rPr>
        <w:t>И</w:t>
      </w:r>
      <w:r w:rsidR="00D755A9" w:rsidRPr="00B4449B">
        <w:rPr>
          <w:rFonts w:ascii="Times New Roman" w:hAnsi="Times New Roman"/>
          <w:sz w:val="24"/>
          <w:szCs w:val="24"/>
        </w:rPr>
        <w:t xml:space="preserve">сполнителя, </w:t>
      </w:r>
      <w:r w:rsidR="007C0871" w:rsidRPr="00B4449B">
        <w:rPr>
          <w:rFonts w:ascii="Times New Roman" w:hAnsi="Times New Roman"/>
          <w:sz w:val="24"/>
          <w:szCs w:val="24"/>
        </w:rPr>
        <w:t>П</w:t>
      </w:r>
      <w:r w:rsidR="00D755A9" w:rsidRPr="00B4449B">
        <w:rPr>
          <w:rFonts w:ascii="Times New Roman" w:hAnsi="Times New Roman"/>
          <w:sz w:val="24"/>
          <w:szCs w:val="24"/>
        </w:rPr>
        <w:t>одрядчика). При этом цена договора не может превышать начальную (максимальную) цену, указанную в извещении о проведении запроса котировок.</w:t>
      </w:r>
    </w:p>
    <w:p w:rsidR="00D755A9" w:rsidRPr="00B4449B" w:rsidRDefault="0004162C"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3</w:t>
      </w:r>
      <w:r w:rsidRPr="00B4449B">
        <w:rPr>
          <w:rFonts w:ascii="Times New Roman" w:hAnsi="Times New Roman"/>
          <w:sz w:val="24"/>
          <w:szCs w:val="24"/>
        </w:rPr>
        <w:t xml:space="preserve">. </w:t>
      </w:r>
      <w:r w:rsidR="00D755A9" w:rsidRPr="00B4449B">
        <w:rPr>
          <w:rFonts w:ascii="Times New Roman" w:hAnsi="Times New Roman"/>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ом в </w:t>
      </w:r>
      <w:r w:rsidR="00B53DF8" w:rsidRPr="00B4449B">
        <w:rPr>
          <w:rFonts w:ascii="Times New Roman" w:hAnsi="Times New Roman"/>
          <w:sz w:val="24"/>
          <w:szCs w:val="24"/>
        </w:rPr>
        <w:t>ЕИС</w:t>
      </w:r>
      <w:r w:rsidR="00D755A9" w:rsidRPr="00B4449B">
        <w:rPr>
          <w:rFonts w:ascii="Times New Roman" w:hAnsi="Times New Roman"/>
          <w:sz w:val="24"/>
          <w:szCs w:val="24"/>
        </w:rPr>
        <w:t xml:space="preserve"> не позднее чем в течение </w:t>
      </w:r>
      <w:r w:rsidR="001709EE">
        <w:rPr>
          <w:rFonts w:ascii="Times New Roman" w:hAnsi="Times New Roman"/>
          <w:sz w:val="24"/>
          <w:szCs w:val="24"/>
        </w:rPr>
        <w:t>3-</w:t>
      </w:r>
      <w:r w:rsidR="00D755A9" w:rsidRPr="00B4449B">
        <w:rPr>
          <w:rFonts w:ascii="Times New Roman" w:hAnsi="Times New Roman"/>
          <w:sz w:val="24"/>
          <w:szCs w:val="24"/>
        </w:rPr>
        <w:t xml:space="preserve">х дней со дня принятия решения о внесении указанных изменений, предоставления указанных разъяснений. </w:t>
      </w:r>
      <w:proofErr w:type="gramStart"/>
      <w:r w:rsidR="00D755A9" w:rsidRPr="00B4449B">
        <w:rPr>
          <w:rFonts w:ascii="Times New Roman" w:hAnsi="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D755A9" w:rsidRPr="00B4449B">
        <w:rPr>
          <w:rFonts w:ascii="Times New Roman" w:hAnsi="Times New Roman"/>
          <w:sz w:val="24"/>
          <w:szCs w:val="24"/>
        </w:rPr>
        <w:t xml:space="preserve">, </w:t>
      </w:r>
      <w:proofErr w:type="gramStart"/>
      <w:r w:rsidR="00D755A9" w:rsidRPr="00B4449B">
        <w:rPr>
          <w:rFonts w:ascii="Times New Roman" w:hAnsi="Times New Roman"/>
          <w:sz w:val="24"/>
          <w:szCs w:val="24"/>
        </w:rPr>
        <w:t>установленного положением о закупке для данного способа закупки.</w:t>
      </w:r>
      <w:proofErr w:type="gramEnd"/>
    </w:p>
    <w:p w:rsidR="00D755A9" w:rsidRPr="00B4449B" w:rsidRDefault="00D755A9"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 xml:space="preserve">В случае поступления заявок от участников закупки, такие участники должны быть оповещены Учреждением о внесении изменений в закупочную документацию. Рассмотрение и оценка заявок, поступивших после внесения изменений в закупочную документацию и </w:t>
      </w:r>
      <w:r w:rsidRPr="00B4449B">
        <w:rPr>
          <w:rFonts w:ascii="Times New Roman" w:hAnsi="Times New Roman"/>
          <w:sz w:val="24"/>
          <w:szCs w:val="24"/>
        </w:rPr>
        <w:lastRenderedPageBreak/>
        <w:t>продления срока подачи заявок, производятся Комиссией по закупкам Учреждения в соответствии с закупочной документацией в актуальной редакции.</w:t>
      </w:r>
    </w:p>
    <w:p w:rsidR="00D755A9" w:rsidRPr="00B4449B" w:rsidRDefault="003D1EDA" w:rsidP="003D1EDA">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4</w:t>
      </w:r>
      <w:r w:rsidRPr="00B4449B">
        <w:rPr>
          <w:rFonts w:ascii="Times New Roman" w:hAnsi="Times New Roman"/>
          <w:sz w:val="24"/>
          <w:szCs w:val="24"/>
        </w:rPr>
        <w:t xml:space="preserve">. </w:t>
      </w:r>
      <w:r w:rsidR="00D755A9" w:rsidRPr="00B4449B">
        <w:rPr>
          <w:rFonts w:ascii="Times New Roman" w:hAnsi="Times New Roman"/>
          <w:sz w:val="24"/>
          <w:szCs w:val="24"/>
        </w:rPr>
        <w:t xml:space="preserve">При проведении запроса котировок в электронной форме Учреждение вправе предусмотреть требование обеспечения заявок.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Выбор способа обеспечения заявки </w:t>
      </w:r>
      <w:proofErr w:type="gramStart"/>
      <w:r w:rsidR="00D755A9" w:rsidRPr="00B4449B">
        <w:rPr>
          <w:rFonts w:ascii="Times New Roman" w:hAnsi="Times New Roman"/>
          <w:sz w:val="24"/>
          <w:szCs w:val="24"/>
        </w:rPr>
        <w:t xml:space="preserve">на участие в конкурентной закупке из числа предусмотренных </w:t>
      </w:r>
      <w:r w:rsidR="00300D7E" w:rsidRPr="00B4449B">
        <w:rPr>
          <w:rFonts w:ascii="Times New Roman" w:hAnsi="Times New Roman"/>
          <w:sz w:val="24"/>
          <w:szCs w:val="24"/>
        </w:rPr>
        <w:t>Заказчик</w:t>
      </w:r>
      <w:r w:rsidR="00D755A9" w:rsidRPr="00B4449B">
        <w:rPr>
          <w:rFonts w:ascii="Times New Roman" w:hAnsi="Times New Roman"/>
          <w:sz w:val="24"/>
          <w:szCs w:val="24"/>
        </w:rPr>
        <w:t>ом в извещении об осуществлении</w:t>
      </w:r>
      <w:proofErr w:type="gramEnd"/>
      <w:r w:rsidR="00D755A9" w:rsidRPr="00B4449B">
        <w:rPr>
          <w:rFonts w:ascii="Times New Roman" w:hAnsi="Times New Roman"/>
          <w:sz w:val="24"/>
          <w:szCs w:val="24"/>
        </w:rPr>
        <w:t xml:space="preserve"> закупки, документации о закупке осуществляется участником закупки.</w:t>
      </w:r>
    </w:p>
    <w:p w:rsidR="00D755A9" w:rsidRPr="00B4449B" w:rsidRDefault="003D1EDA" w:rsidP="003D1EDA">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5</w:t>
      </w:r>
      <w:r w:rsidRPr="00B4449B">
        <w:rPr>
          <w:rFonts w:ascii="Times New Roman" w:hAnsi="Times New Roman"/>
          <w:sz w:val="24"/>
          <w:szCs w:val="24"/>
        </w:rPr>
        <w:t xml:space="preserve">. </w:t>
      </w:r>
      <w:r w:rsidR="00D755A9" w:rsidRPr="00B4449B">
        <w:rPr>
          <w:rFonts w:ascii="Times New Roman" w:hAnsi="Times New Roman"/>
          <w:sz w:val="24"/>
          <w:szCs w:val="24"/>
        </w:rPr>
        <w:t>Возврат участнику конкурентной закупки обеспечения заявки на участие в закупке не производится в следующих случаях:</w:t>
      </w:r>
    </w:p>
    <w:p w:rsidR="00D755A9" w:rsidRPr="00B4449B" w:rsidRDefault="00D755A9" w:rsidP="00182B10">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1) уклонение или отказ участника закупки от заключения договора;</w:t>
      </w:r>
    </w:p>
    <w:p w:rsidR="00D755A9" w:rsidRPr="00B4449B" w:rsidRDefault="00D755A9" w:rsidP="00182B10">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 xml:space="preserve">2) </w:t>
      </w:r>
      <w:proofErr w:type="spellStart"/>
      <w:r w:rsidRPr="00B4449B">
        <w:rPr>
          <w:rFonts w:ascii="Times New Roman" w:hAnsi="Times New Roman"/>
          <w:sz w:val="24"/>
          <w:szCs w:val="24"/>
        </w:rPr>
        <w:t>непредоставление</w:t>
      </w:r>
      <w:proofErr w:type="spellEnd"/>
      <w:r w:rsidRPr="00B4449B">
        <w:rPr>
          <w:rFonts w:ascii="Times New Roman" w:hAnsi="Times New Roman"/>
          <w:sz w:val="24"/>
          <w:szCs w:val="24"/>
        </w:rPr>
        <w:t xml:space="preserve"> или предоставление с нарушением условий, установленных настоящим Федеральным законом, до заключения договора </w:t>
      </w:r>
      <w:r w:rsidR="00300D7E" w:rsidRPr="00B4449B">
        <w:rPr>
          <w:rFonts w:ascii="Times New Roman" w:hAnsi="Times New Roman"/>
          <w:sz w:val="24"/>
          <w:szCs w:val="24"/>
        </w:rPr>
        <w:t>Заказчик</w:t>
      </w:r>
      <w:r w:rsidRPr="00B4449B">
        <w:rPr>
          <w:rFonts w:ascii="Times New Roman" w:hAnsi="Times New Roman"/>
          <w:sz w:val="24"/>
          <w:szCs w:val="24"/>
        </w:rPr>
        <w:t>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755A9" w:rsidRPr="00B4449B" w:rsidRDefault="00182B10" w:rsidP="00182B10">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6</w:t>
      </w:r>
      <w:r w:rsidRPr="00B4449B">
        <w:rPr>
          <w:rFonts w:ascii="Times New Roman" w:hAnsi="Times New Roman"/>
          <w:sz w:val="24"/>
          <w:szCs w:val="24"/>
        </w:rPr>
        <w:t xml:space="preserve">. </w:t>
      </w:r>
      <w:r w:rsidR="00D755A9" w:rsidRPr="00B4449B">
        <w:rPr>
          <w:rFonts w:ascii="Times New Roman" w:hAnsi="Times New Roman"/>
          <w:sz w:val="24"/>
          <w:szCs w:val="24"/>
        </w:rPr>
        <w:t xml:space="preserve">Обеспечение заявки участника должно быть подтверждено документами, подтверждающими внесение денежных средств на расчетный (лицевой) счет </w:t>
      </w:r>
      <w:r w:rsidR="00300D7E" w:rsidRPr="00B4449B">
        <w:rPr>
          <w:rFonts w:ascii="Times New Roman" w:hAnsi="Times New Roman"/>
          <w:sz w:val="24"/>
          <w:szCs w:val="24"/>
        </w:rPr>
        <w:t>Заказчик</w:t>
      </w:r>
      <w:r w:rsidR="00D755A9" w:rsidRPr="00B4449B">
        <w:rPr>
          <w:rFonts w:ascii="Times New Roman" w:hAnsi="Times New Roman"/>
          <w:sz w:val="24"/>
          <w:szCs w:val="24"/>
        </w:rPr>
        <w:t>а, указанный в документации запроса котировок (платежное поручение, подтверждающее перечисление денежных сре</w:t>
      </w:r>
      <w:proofErr w:type="gramStart"/>
      <w:r w:rsidR="00D755A9" w:rsidRPr="00B4449B">
        <w:rPr>
          <w:rFonts w:ascii="Times New Roman" w:hAnsi="Times New Roman"/>
          <w:sz w:val="24"/>
          <w:szCs w:val="24"/>
        </w:rPr>
        <w:t>дств в к</w:t>
      </w:r>
      <w:proofErr w:type="gramEnd"/>
      <w:r w:rsidR="00D755A9" w:rsidRPr="00B4449B">
        <w:rPr>
          <w:rFonts w:ascii="Times New Roman" w:hAnsi="Times New Roman"/>
          <w:sz w:val="24"/>
          <w:szCs w:val="24"/>
        </w:rPr>
        <w:t>ачестве обеспечения заявки, с отметкой банка об исполнении, прикладывается к заявке на участие в закупке). В случае</w:t>
      </w:r>
      <w:proofErr w:type="gramStart"/>
      <w:r w:rsidR="00D755A9" w:rsidRPr="00B4449B">
        <w:rPr>
          <w:rFonts w:ascii="Times New Roman" w:hAnsi="Times New Roman"/>
          <w:sz w:val="24"/>
          <w:szCs w:val="24"/>
        </w:rPr>
        <w:t>,</w:t>
      </w:r>
      <w:proofErr w:type="gramEnd"/>
      <w:r w:rsidR="00D755A9" w:rsidRPr="00B4449B">
        <w:rPr>
          <w:rFonts w:ascii="Times New Roman" w:hAnsi="Times New Roman"/>
          <w:sz w:val="24"/>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w:t>
      </w:r>
      <w:r w:rsidR="007C0871" w:rsidRPr="00B4449B">
        <w:rPr>
          <w:rFonts w:ascii="Times New Roman" w:hAnsi="Times New Roman"/>
          <w:sz w:val="24"/>
          <w:szCs w:val="24"/>
        </w:rPr>
        <w:t>П</w:t>
      </w:r>
      <w:r w:rsidR="00D755A9" w:rsidRPr="00B4449B">
        <w:rPr>
          <w:rFonts w:ascii="Times New Roman" w:hAnsi="Times New Roman"/>
          <w:sz w:val="24"/>
          <w:szCs w:val="24"/>
        </w:rPr>
        <w:t>оставщика (</w:t>
      </w:r>
      <w:r w:rsidR="00300D7E" w:rsidRPr="00B4449B">
        <w:rPr>
          <w:rFonts w:ascii="Times New Roman" w:hAnsi="Times New Roman"/>
          <w:sz w:val="24"/>
          <w:szCs w:val="24"/>
        </w:rPr>
        <w:t>Подрядчика, Исполнителя</w:t>
      </w:r>
      <w:r w:rsidR="00D755A9" w:rsidRPr="00B4449B">
        <w:rPr>
          <w:rFonts w:ascii="Times New Roman" w:hAnsi="Times New Roman"/>
          <w:sz w:val="24"/>
          <w:szCs w:val="24"/>
        </w:rPr>
        <w:t xml:space="preserve">), и до даты рассмотрения и оценки заявок денежные средства не поступили на счет, который указан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ом в документации о закупке и на котором в соответствии с законодательством Российской Федерации учитываются операции со средствами, поступающими </w:t>
      </w:r>
      <w:r w:rsidR="00300D7E" w:rsidRPr="00B4449B">
        <w:rPr>
          <w:rFonts w:ascii="Times New Roman" w:hAnsi="Times New Roman"/>
          <w:sz w:val="24"/>
          <w:szCs w:val="24"/>
        </w:rPr>
        <w:t>Заказчик</w:t>
      </w:r>
      <w:r w:rsidR="00D755A9" w:rsidRPr="00B4449B">
        <w:rPr>
          <w:rFonts w:ascii="Times New Roman" w:hAnsi="Times New Roman"/>
          <w:sz w:val="24"/>
          <w:szCs w:val="24"/>
        </w:rPr>
        <w:t>у, такой участник признается не предоставившим обеспечение заявки.</w:t>
      </w:r>
    </w:p>
    <w:p w:rsidR="00D755A9" w:rsidRPr="00B4449B" w:rsidRDefault="00D755A9" w:rsidP="00182B10">
      <w:pPr>
        <w:spacing w:after="0" w:line="240" w:lineRule="auto"/>
        <w:ind w:firstLine="709"/>
        <w:jc w:val="both"/>
        <w:rPr>
          <w:rFonts w:ascii="Times New Roman" w:hAnsi="Times New Roman"/>
          <w:sz w:val="24"/>
          <w:szCs w:val="24"/>
        </w:rPr>
      </w:pPr>
      <w:r w:rsidRPr="00B4449B">
        <w:rPr>
          <w:rFonts w:ascii="Times New Roman" w:hAnsi="Times New Roman"/>
          <w:sz w:val="24"/>
          <w:szCs w:val="24"/>
        </w:rPr>
        <w:t>Возврат обеспечения заявок на участие в закупке производится в течение 20</w:t>
      </w:r>
      <w:r w:rsidR="001709EE">
        <w:rPr>
          <w:rFonts w:ascii="Times New Roman" w:hAnsi="Times New Roman"/>
          <w:sz w:val="24"/>
          <w:szCs w:val="24"/>
        </w:rPr>
        <w:t>-и</w:t>
      </w:r>
      <w:r w:rsidRPr="00B4449B">
        <w:rPr>
          <w:rFonts w:ascii="Times New Roman" w:hAnsi="Times New Roman"/>
          <w:sz w:val="24"/>
          <w:szCs w:val="24"/>
        </w:rPr>
        <w:t xml:space="preserve"> дней со дня размещения на официальном сайте </w:t>
      </w:r>
      <w:r w:rsidR="00B53DF8" w:rsidRPr="00B4449B">
        <w:rPr>
          <w:rFonts w:ascii="Times New Roman" w:hAnsi="Times New Roman"/>
          <w:sz w:val="24"/>
          <w:szCs w:val="24"/>
        </w:rPr>
        <w:t>ЕИС</w:t>
      </w:r>
      <w:r w:rsidRPr="00B4449B">
        <w:rPr>
          <w:rFonts w:ascii="Times New Roman" w:hAnsi="Times New Roman"/>
          <w:sz w:val="24"/>
          <w:szCs w:val="24"/>
        </w:rPr>
        <w:t xml:space="preserve"> в сфере закупок (www.zakupki.gov.ru) протокола рассмотрения и оценки котировочных заявок.</w:t>
      </w:r>
    </w:p>
    <w:p w:rsidR="00D755A9" w:rsidRPr="00B4449B" w:rsidRDefault="00182B10" w:rsidP="00182B10">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7</w:t>
      </w:r>
      <w:r w:rsidRPr="00B4449B">
        <w:rPr>
          <w:rFonts w:ascii="Times New Roman" w:hAnsi="Times New Roman"/>
          <w:sz w:val="24"/>
          <w:szCs w:val="24"/>
        </w:rPr>
        <w:t xml:space="preserve">. </w:t>
      </w:r>
      <w:proofErr w:type="gramStart"/>
      <w:r w:rsidR="00D755A9" w:rsidRPr="00B4449B">
        <w:rPr>
          <w:rFonts w:ascii="Times New Roman" w:hAnsi="Times New Roman"/>
          <w:sz w:val="24"/>
          <w:szCs w:val="24"/>
        </w:rPr>
        <w:t>При рассмотрении и оценке котировочных заявок, поданных участниками, в случае, если общая стоимость за весь объем товара, работ, услуг не соответствует цене за единицу товара, работ, услуг, умноженной на количество, то Комиссия принимает к рассмотрению стоимость товара, работ, услуг, указанную участником за весь объём товара, работ, услуг, также, в случае расхождения стоимости договора, указанной цифрами, со стоимостью договора, указанной прописью</w:t>
      </w:r>
      <w:proofErr w:type="gramEnd"/>
      <w:r w:rsidR="00D755A9" w:rsidRPr="00B4449B">
        <w:rPr>
          <w:rFonts w:ascii="Times New Roman" w:hAnsi="Times New Roman"/>
          <w:sz w:val="24"/>
          <w:szCs w:val="24"/>
        </w:rPr>
        <w:t>, Комиссия принимает к рассмотрению цену договора, указанную прописью.</w:t>
      </w:r>
    </w:p>
    <w:p w:rsidR="00D755A9" w:rsidRPr="00B4449B" w:rsidRDefault="00182B10" w:rsidP="00182B10">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8</w:t>
      </w:r>
      <w:r w:rsidRPr="00B4449B">
        <w:rPr>
          <w:rFonts w:ascii="Times New Roman" w:hAnsi="Times New Roman"/>
          <w:sz w:val="24"/>
          <w:szCs w:val="24"/>
        </w:rPr>
        <w:t xml:space="preserve">. </w:t>
      </w:r>
      <w:r w:rsidR="00D755A9" w:rsidRPr="00B4449B">
        <w:rPr>
          <w:rFonts w:ascii="Times New Roman" w:hAnsi="Times New Roman"/>
          <w:sz w:val="24"/>
          <w:szCs w:val="24"/>
        </w:rPr>
        <w:t>В случае предоставления персональных данных в котировочной заявке Участником может быть заполнена форма на согласие субъекта персональных данных в соответствии с Федеральным законом от 27.07.2006 № 152-ФЗ «О персональных данных» (Приложение к заявке на участие в запросе котировок).</w:t>
      </w:r>
    </w:p>
    <w:p w:rsidR="00D755A9" w:rsidRPr="0035520A" w:rsidRDefault="00D755A9" w:rsidP="00B816D8">
      <w:pPr>
        <w:pStyle w:val="af7"/>
        <w:spacing w:after="0" w:line="240" w:lineRule="auto"/>
        <w:ind w:left="480"/>
        <w:jc w:val="both"/>
      </w:pPr>
    </w:p>
    <w:p w:rsidR="00B816D8" w:rsidRDefault="00B816D8" w:rsidP="00B24D3A">
      <w:pPr>
        <w:pStyle w:val="10"/>
        <w:keepNext w:val="0"/>
        <w:keepLines w:val="0"/>
        <w:numPr>
          <w:ilvl w:val="0"/>
          <w:numId w:val="46"/>
        </w:numPr>
        <w:autoSpaceDE w:val="0"/>
        <w:autoSpaceDN w:val="0"/>
        <w:adjustRightInd w:val="0"/>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ПОРЯДОК ЗАКУПКИ</w:t>
      </w:r>
      <w:r w:rsidR="00347241" w:rsidRPr="00E575A3">
        <w:rPr>
          <w:rFonts w:ascii="Times New Roman" w:hAnsi="Times New Roman" w:cs="Times New Roman"/>
          <w:color w:val="auto"/>
          <w:sz w:val="24"/>
          <w:szCs w:val="24"/>
        </w:rPr>
        <w:t xml:space="preserve"> </w:t>
      </w:r>
      <w:r>
        <w:rPr>
          <w:rFonts w:ascii="Times New Roman" w:hAnsi="Times New Roman" w:cs="Times New Roman"/>
          <w:color w:val="auto"/>
          <w:sz w:val="24"/>
          <w:szCs w:val="24"/>
        </w:rPr>
        <w:t>У ЕДИНСТВЕННОГО ПОСТАВЩИКА</w:t>
      </w:r>
    </w:p>
    <w:p w:rsidR="00347241" w:rsidRDefault="00347241" w:rsidP="00B24D3A">
      <w:pPr>
        <w:pStyle w:val="10"/>
        <w:keepNext w:val="0"/>
        <w:keepLines w:val="0"/>
        <w:autoSpaceDE w:val="0"/>
        <w:autoSpaceDN w:val="0"/>
        <w:adjustRightInd w:val="0"/>
        <w:spacing w:before="0" w:line="240" w:lineRule="auto"/>
        <w:ind w:left="480"/>
        <w:jc w:val="center"/>
        <w:rPr>
          <w:rFonts w:ascii="Times New Roman" w:hAnsi="Times New Roman" w:cs="Times New Roman"/>
          <w:color w:val="auto"/>
          <w:sz w:val="24"/>
          <w:szCs w:val="24"/>
        </w:rPr>
      </w:pPr>
      <w:r w:rsidRPr="00E575A3">
        <w:rPr>
          <w:rFonts w:ascii="Times New Roman" w:hAnsi="Times New Roman" w:cs="Times New Roman"/>
          <w:color w:val="auto"/>
          <w:sz w:val="24"/>
          <w:szCs w:val="24"/>
        </w:rPr>
        <w:t>(</w:t>
      </w:r>
      <w:r w:rsidR="00B816D8">
        <w:rPr>
          <w:rFonts w:ascii="Times New Roman" w:hAnsi="Times New Roman" w:cs="Times New Roman"/>
          <w:color w:val="auto"/>
          <w:sz w:val="24"/>
          <w:szCs w:val="24"/>
        </w:rPr>
        <w:t>ИСПОЛНИТЕЛЯ, ПОДРЯДЧИКА</w:t>
      </w:r>
      <w:r w:rsidRPr="00E575A3">
        <w:rPr>
          <w:rFonts w:ascii="Times New Roman" w:hAnsi="Times New Roman" w:cs="Times New Roman"/>
          <w:color w:val="auto"/>
          <w:sz w:val="24"/>
          <w:szCs w:val="24"/>
        </w:rPr>
        <w:t>)</w:t>
      </w:r>
      <w:bookmarkEnd w:id="48"/>
      <w:bookmarkEnd w:id="49"/>
      <w:bookmarkEnd w:id="50"/>
      <w:bookmarkEnd w:id="51"/>
    </w:p>
    <w:p w:rsidR="00D361C4" w:rsidRDefault="00D361C4" w:rsidP="00A56C6F">
      <w:pPr>
        <w:autoSpaceDE w:val="0"/>
        <w:autoSpaceDN w:val="0"/>
        <w:adjustRightInd w:val="0"/>
        <w:spacing w:after="0" w:line="240" w:lineRule="auto"/>
        <w:ind w:firstLine="709"/>
        <w:jc w:val="both"/>
        <w:rPr>
          <w:rFonts w:ascii="Times New Roman" w:hAnsi="Times New Roman"/>
          <w:sz w:val="24"/>
          <w:szCs w:val="24"/>
        </w:rPr>
      </w:pPr>
      <w:bookmarkStart w:id="96" w:name="_Toc319941105"/>
      <w:bookmarkStart w:id="97" w:name="_Toc320092902"/>
      <w:bookmarkStart w:id="98" w:name="_Toc378097892"/>
    </w:p>
    <w:p w:rsidR="00A56C6F" w:rsidRPr="00A7267B" w:rsidRDefault="00A56C6F" w:rsidP="00A56C6F">
      <w:pPr>
        <w:autoSpaceDE w:val="0"/>
        <w:autoSpaceDN w:val="0"/>
        <w:adjustRightInd w:val="0"/>
        <w:spacing w:after="0" w:line="240" w:lineRule="auto"/>
        <w:ind w:firstLine="709"/>
        <w:jc w:val="both"/>
        <w:rPr>
          <w:rFonts w:ascii="Times New Roman" w:hAnsi="Times New Roman"/>
          <w:sz w:val="24"/>
          <w:szCs w:val="24"/>
        </w:rPr>
      </w:pPr>
      <w:r w:rsidRPr="00A7267B">
        <w:rPr>
          <w:rFonts w:ascii="Times New Roman" w:hAnsi="Times New Roman"/>
          <w:sz w:val="24"/>
          <w:szCs w:val="24"/>
        </w:rPr>
        <w:lastRenderedPageBreak/>
        <w:t>1</w:t>
      </w:r>
      <w:r w:rsidR="00B24D3A">
        <w:rPr>
          <w:rFonts w:ascii="Times New Roman" w:hAnsi="Times New Roman"/>
          <w:sz w:val="24"/>
          <w:szCs w:val="24"/>
        </w:rPr>
        <w:t>5</w:t>
      </w:r>
      <w:r w:rsidRPr="00A7267B">
        <w:rPr>
          <w:rFonts w:ascii="Times New Roman" w:hAnsi="Times New Roman"/>
          <w:sz w:val="24"/>
          <w:szCs w:val="24"/>
        </w:rPr>
        <w:t xml:space="preserve">.1. Общий порядок закупки у единственного </w:t>
      </w:r>
      <w:bookmarkEnd w:id="96"/>
      <w:bookmarkEnd w:id="97"/>
      <w:r w:rsidRPr="00A7267B">
        <w:rPr>
          <w:rFonts w:ascii="Times New Roman" w:hAnsi="Times New Roman"/>
          <w:sz w:val="24"/>
          <w:szCs w:val="24"/>
        </w:rPr>
        <w:t>Поставщика (исполнителя, подрядчика)</w:t>
      </w:r>
      <w:bookmarkEnd w:id="98"/>
      <w:r w:rsidRPr="00A7267B">
        <w:rPr>
          <w:rFonts w:ascii="Times New Roman" w:hAnsi="Times New Roman"/>
          <w:sz w:val="24"/>
          <w:szCs w:val="24"/>
        </w:rPr>
        <w:t>.</w:t>
      </w:r>
    </w:p>
    <w:p w:rsidR="00A56C6F" w:rsidRPr="00A7267B" w:rsidRDefault="00A56C6F" w:rsidP="00A56C6F">
      <w:pPr>
        <w:autoSpaceDE w:val="0"/>
        <w:autoSpaceDN w:val="0"/>
        <w:adjustRightInd w:val="0"/>
        <w:spacing w:after="0" w:line="240" w:lineRule="auto"/>
        <w:ind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.1.1. В целях закупки товаров, работ, услуг у единственного Поставщика (Исполнителя, Подрядчика) необходимо:</w:t>
      </w:r>
    </w:p>
    <w:p w:rsidR="00A56C6F" w:rsidRPr="00A7267B" w:rsidRDefault="00A56C6F" w:rsidP="00A56C6F">
      <w:pPr>
        <w:spacing w:after="0" w:line="240" w:lineRule="auto"/>
        <w:ind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.1.2.Заключить договор с единственным Поставщиком (Исполнителем, Подрядчиком).</w:t>
      </w:r>
    </w:p>
    <w:p w:rsidR="003B69FD" w:rsidRPr="00D442D0" w:rsidRDefault="003B69FD" w:rsidP="003B69FD">
      <w:pPr>
        <w:pStyle w:val="10"/>
        <w:keepNext w:val="0"/>
        <w:keepLines w:val="0"/>
        <w:autoSpaceDE w:val="0"/>
        <w:autoSpaceDN w:val="0"/>
        <w:adjustRightInd w:val="0"/>
        <w:spacing w:before="0" w:line="240" w:lineRule="auto"/>
        <w:ind w:firstLine="709"/>
        <w:jc w:val="both"/>
        <w:rPr>
          <w:rFonts w:ascii="Times New Roman" w:eastAsia="Calibri" w:hAnsi="Times New Roman"/>
          <w:b w:val="0"/>
          <w:bCs w:val="0"/>
          <w:color w:val="auto"/>
          <w:sz w:val="24"/>
          <w:lang w:eastAsia="en-US"/>
        </w:rPr>
      </w:pPr>
      <w:r w:rsidRPr="00D442D0">
        <w:rPr>
          <w:rFonts w:ascii="Times New Roman" w:eastAsia="Calibri" w:hAnsi="Times New Roman"/>
          <w:b w:val="0"/>
          <w:bCs w:val="0"/>
          <w:color w:val="auto"/>
          <w:sz w:val="24"/>
          <w:lang w:eastAsia="en-US"/>
        </w:rPr>
        <w:t>15.1.3.</w:t>
      </w:r>
      <w:r>
        <w:rPr>
          <w:rFonts w:ascii="Times New Roman" w:eastAsia="Calibri" w:hAnsi="Times New Roman"/>
          <w:b w:val="0"/>
          <w:bCs w:val="0"/>
          <w:color w:val="auto"/>
          <w:sz w:val="24"/>
          <w:lang w:eastAsia="en-US"/>
        </w:rPr>
        <w:t xml:space="preserve"> </w:t>
      </w:r>
      <w:r w:rsidRPr="00D442D0">
        <w:rPr>
          <w:rFonts w:ascii="Times New Roman" w:eastAsia="Calibri" w:hAnsi="Times New Roman"/>
          <w:b w:val="0"/>
          <w:bCs w:val="0"/>
          <w:color w:val="auto"/>
          <w:sz w:val="24"/>
          <w:lang w:eastAsia="en-US"/>
        </w:rPr>
        <w:t>Извещение о закупке у единственного Поставщика (Исполнителя, Подрядчика) не разрабатывается и не подлежит размещению в ЕИС вместе с проектом договора</w:t>
      </w:r>
      <w:r>
        <w:rPr>
          <w:rFonts w:ascii="Times New Roman" w:eastAsia="Calibri" w:hAnsi="Times New Roman"/>
          <w:b w:val="0"/>
          <w:bCs w:val="0"/>
          <w:color w:val="auto"/>
          <w:sz w:val="24"/>
          <w:lang w:eastAsia="en-US"/>
        </w:rPr>
        <w:t>.</w:t>
      </w:r>
    </w:p>
    <w:p w:rsidR="00A56C6F" w:rsidRPr="00A7267B" w:rsidRDefault="00A56C6F" w:rsidP="003B69FD">
      <w:pPr>
        <w:widowControl w:val="0"/>
        <w:autoSpaceDE w:val="0"/>
        <w:autoSpaceDN w:val="0"/>
        <w:adjustRightInd w:val="0"/>
        <w:spacing w:after="0" w:line="240" w:lineRule="auto"/>
        <w:ind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.1.4. 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 не проводит определения Поставщика (Подрядчика, Исполнителя).</w:t>
      </w:r>
    </w:p>
    <w:p w:rsidR="00A56C6F" w:rsidRPr="00A7267B" w:rsidRDefault="00A56C6F" w:rsidP="00A56C6F">
      <w:pPr>
        <w:autoSpaceDE w:val="0"/>
        <w:autoSpaceDN w:val="0"/>
        <w:adjustRightInd w:val="0"/>
        <w:spacing w:after="0" w:line="240" w:lineRule="auto"/>
        <w:ind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.1.5. 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rsidR="00A56C6F" w:rsidRPr="00A7267B" w:rsidRDefault="00A56C6F" w:rsidP="00A56C6F">
      <w:pPr>
        <w:pStyle w:val="af7"/>
        <w:widowControl w:val="0"/>
        <w:autoSpaceDE w:val="0"/>
        <w:autoSpaceDN w:val="0"/>
        <w:adjustRightInd w:val="0"/>
        <w:spacing w:after="0" w:line="240" w:lineRule="auto"/>
        <w:ind w:left="0"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.2. Закупка у единственного Поставщика (Подрядчика, Исполнителя) осуществляется Заказчиком в следующих случаях:</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 xml:space="preserve">.2.1. при заключении договоров с организациями, занимающими монопольное положение на рынке в соответствии с Федеральным </w:t>
      </w:r>
      <w:hyperlink r:id="rId55" w:history="1">
        <w:r w:rsidRPr="00A7267B">
          <w:rPr>
            <w:rStyle w:val="ad"/>
            <w:rFonts w:ascii="Times New Roman" w:hAnsi="Times New Roman"/>
            <w:color w:val="auto"/>
            <w:sz w:val="24"/>
            <w:szCs w:val="24"/>
            <w:u w:val="none"/>
          </w:rPr>
          <w:t>законом</w:t>
        </w:r>
      </w:hyperlink>
      <w:r w:rsidRPr="00A7267B">
        <w:rPr>
          <w:rFonts w:ascii="Times New Roman" w:hAnsi="Times New Roman"/>
          <w:sz w:val="24"/>
          <w:szCs w:val="24"/>
        </w:rPr>
        <w:t xml:space="preserve"> от 17.08.1995 № 147-ФЗ «О </w:t>
      </w:r>
      <w:r w:rsidRPr="00E575A3">
        <w:rPr>
          <w:rFonts w:ascii="Times New Roman" w:hAnsi="Times New Roman"/>
          <w:color w:val="000000" w:themeColor="text1"/>
          <w:sz w:val="24"/>
          <w:szCs w:val="24"/>
        </w:rPr>
        <w:t>естественных монополиях»;</w:t>
      </w:r>
    </w:p>
    <w:p w:rsidR="00A56C6F" w:rsidRPr="00E575A3" w:rsidRDefault="00A56C6F" w:rsidP="00A56C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Pr="00E575A3">
        <w:rPr>
          <w:rFonts w:ascii="Times New Roman" w:hAnsi="Times New Roman"/>
          <w:sz w:val="24"/>
          <w:szCs w:val="24"/>
        </w:rPr>
        <w:t xml:space="preserve"> при оказании услуг водоснабжения,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56C6F" w:rsidRDefault="00A56C6F" w:rsidP="00A56C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.2.3.</w:t>
      </w:r>
      <w:r w:rsidRPr="00E575A3">
        <w:rPr>
          <w:rFonts w:ascii="Times New Roman" w:hAnsi="Times New Roman"/>
          <w:sz w:val="24"/>
          <w:szCs w:val="24"/>
        </w:rPr>
        <w:t xml:space="preserve"> заключается договор энергоснабжения или купли-продажи электрической энергии с гарантирующим </w:t>
      </w:r>
      <w:r>
        <w:rPr>
          <w:rFonts w:ascii="Times New Roman" w:hAnsi="Times New Roman"/>
          <w:sz w:val="24"/>
          <w:szCs w:val="24"/>
        </w:rPr>
        <w:t>П</w:t>
      </w:r>
      <w:r w:rsidRPr="00E575A3">
        <w:rPr>
          <w:rFonts w:ascii="Times New Roman" w:hAnsi="Times New Roman"/>
          <w:sz w:val="24"/>
          <w:szCs w:val="24"/>
        </w:rPr>
        <w:t>оставщиком электрической энергии;</w:t>
      </w:r>
    </w:p>
    <w:p w:rsidR="00A56C6F" w:rsidRPr="000E3F3F" w:rsidRDefault="00A56C6F" w:rsidP="00A56C6F">
      <w:pPr>
        <w:spacing w:after="0" w:line="240" w:lineRule="auto"/>
        <w:ind w:firstLine="708"/>
        <w:jc w:val="both"/>
        <w:rPr>
          <w:rFonts w:ascii="Times New Roman" w:eastAsia="Calibri" w:hAnsi="Times New Roman"/>
          <w:sz w:val="24"/>
          <w:szCs w:val="20"/>
          <w:lang w:eastAsia="en-US"/>
        </w:rPr>
      </w:pPr>
      <w:r w:rsidRPr="000E3F3F">
        <w:rPr>
          <w:rFonts w:ascii="Times New Roman" w:hAnsi="Times New Roman"/>
          <w:sz w:val="24"/>
          <w:szCs w:val="24"/>
        </w:rPr>
        <w:t>1</w:t>
      </w:r>
      <w:r w:rsidR="00B24D3A">
        <w:rPr>
          <w:rFonts w:ascii="Times New Roman" w:hAnsi="Times New Roman"/>
          <w:sz w:val="24"/>
          <w:szCs w:val="24"/>
        </w:rPr>
        <w:t>5</w:t>
      </w:r>
      <w:r w:rsidRPr="000E3F3F">
        <w:rPr>
          <w:rFonts w:ascii="Times New Roman" w:hAnsi="Times New Roman"/>
          <w:sz w:val="24"/>
          <w:szCs w:val="24"/>
        </w:rPr>
        <w:t>.2.4</w:t>
      </w:r>
      <w:r w:rsidRPr="000E3F3F">
        <w:rPr>
          <w:rFonts w:ascii="Times New Roman" w:hAnsi="Times New Roman"/>
          <w:sz w:val="24"/>
          <w:szCs w:val="24"/>
        </w:rPr>
        <w:tab/>
      </w:r>
      <w:r w:rsidRPr="000E3F3F">
        <w:rPr>
          <w:rFonts w:ascii="Times New Roman" w:eastAsia="Calibri" w:hAnsi="Times New Roman"/>
          <w:sz w:val="24"/>
          <w:szCs w:val="20"/>
          <w:lang w:eastAsia="en-US"/>
        </w:rPr>
        <w:t xml:space="preserve">осуществляется закупка </w:t>
      </w:r>
      <w:proofErr w:type="gramStart"/>
      <w:r w:rsidRPr="000E3F3F">
        <w:rPr>
          <w:rFonts w:ascii="Times New Roman" w:eastAsia="Calibri" w:hAnsi="Times New Roman"/>
          <w:sz w:val="24"/>
          <w:szCs w:val="20"/>
          <w:lang w:eastAsia="en-US"/>
        </w:rPr>
        <w:t>на оказание услуг по обращению с твердыми коммунальными отходами на объектах Учреждения в соответствии</w:t>
      </w:r>
      <w:proofErr w:type="gramEnd"/>
      <w:r w:rsidRPr="000E3F3F">
        <w:rPr>
          <w:rFonts w:ascii="Times New Roman" w:eastAsia="Calibri" w:hAnsi="Times New Roman"/>
          <w:sz w:val="24"/>
          <w:szCs w:val="20"/>
          <w:lang w:eastAsia="en-US"/>
        </w:rPr>
        <w:t xml:space="preserve"> с технологическими зонами на основании пункта 4 ст. 24.7 ФЗ от 24.06.1998 г. № 89-ФЗ «Об отходах производства и потребления».</w:t>
      </w:r>
    </w:p>
    <w:p w:rsidR="00A56C6F" w:rsidRPr="00E575A3" w:rsidRDefault="00A56C6F" w:rsidP="00A56C6F">
      <w:pPr>
        <w:autoSpaceDE w:val="0"/>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w:t>
      </w:r>
      <w:r w:rsidR="00A7267B">
        <w:rPr>
          <w:rFonts w:ascii="Times New Roman" w:hAnsi="Times New Roman"/>
          <w:sz w:val="24"/>
          <w:szCs w:val="24"/>
        </w:rPr>
        <w:t>5</w:t>
      </w:r>
      <w:r>
        <w:rPr>
          <w:rFonts w:ascii="Times New Roman" w:hAnsi="Times New Roman"/>
          <w:sz w:val="24"/>
          <w:szCs w:val="24"/>
        </w:rPr>
        <w:t>.</w:t>
      </w:r>
      <w:r w:rsidRPr="00E575A3">
        <w:rPr>
          <w:rFonts w:ascii="Times New Roman" w:hAnsi="Times New Roman"/>
          <w:sz w:val="24"/>
          <w:szCs w:val="24"/>
        </w:rPr>
        <w:t xml:space="preserve"> </w:t>
      </w:r>
      <w:r w:rsidRPr="00E575A3">
        <w:rPr>
          <w:rFonts w:ascii="Times New Roman" w:hAnsi="Times New Roman"/>
          <w:color w:val="000000" w:themeColor="text1"/>
          <w:sz w:val="24"/>
          <w:szCs w:val="24"/>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.2.6.</w:t>
      </w:r>
      <w:r w:rsidRPr="00E575A3">
        <w:rPr>
          <w:rFonts w:ascii="Times New Roman" w:hAnsi="Times New Roman"/>
          <w:sz w:val="24"/>
          <w:szCs w:val="24"/>
        </w:rPr>
        <w:t xml:space="preserve">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w:t>
      </w:r>
      <w:r>
        <w:rPr>
          <w:rFonts w:ascii="Times New Roman" w:hAnsi="Times New Roman"/>
          <w:sz w:val="24"/>
          <w:szCs w:val="24"/>
        </w:rPr>
        <w:t>Заказчик</w:t>
      </w:r>
      <w:r w:rsidRPr="00E575A3">
        <w:rPr>
          <w:rFonts w:ascii="Times New Roman" w:hAnsi="Times New Roman"/>
          <w:sz w:val="24"/>
          <w:szCs w:val="24"/>
        </w:rPr>
        <w:t>а, обусловленных производственной необходимость</w:t>
      </w:r>
      <w:r>
        <w:rPr>
          <w:rFonts w:ascii="Times New Roman" w:hAnsi="Times New Roman"/>
          <w:sz w:val="24"/>
          <w:szCs w:val="24"/>
        </w:rPr>
        <w:t>ю, в случае если единственному П</w:t>
      </w:r>
      <w:r w:rsidRPr="00E575A3">
        <w:rPr>
          <w:rFonts w:ascii="Times New Roman" w:hAnsi="Times New Roman"/>
          <w:sz w:val="24"/>
          <w:szCs w:val="24"/>
        </w:rPr>
        <w:t>оставщику (</w:t>
      </w:r>
      <w:r>
        <w:rPr>
          <w:rFonts w:ascii="Times New Roman" w:hAnsi="Times New Roman"/>
          <w:sz w:val="24"/>
          <w:szCs w:val="24"/>
        </w:rPr>
        <w:t>И</w:t>
      </w:r>
      <w:r w:rsidRPr="00E575A3">
        <w:rPr>
          <w:rFonts w:ascii="Times New Roman" w:hAnsi="Times New Roman"/>
          <w:sz w:val="24"/>
          <w:szCs w:val="24"/>
        </w:rPr>
        <w:t xml:space="preserve">сполнителю, </w:t>
      </w:r>
      <w:r>
        <w:rPr>
          <w:rFonts w:ascii="Times New Roman" w:hAnsi="Times New Roman"/>
          <w:sz w:val="24"/>
          <w:szCs w:val="24"/>
        </w:rPr>
        <w:t>П</w:t>
      </w:r>
      <w:r w:rsidRPr="00E575A3">
        <w:rPr>
          <w:rFonts w:ascii="Times New Roman" w:hAnsi="Times New Roman"/>
          <w:sz w:val="24"/>
          <w:szCs w:val="24"/>
        </w:rPr>
        <w:t>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A56C6F" w:rsidRPr="00A7267B" w:rsidRDefault="00A56C6F" w:rsidP="00A56C6F">
      <w:pPr>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 xml:space="preserve">.2.7. </w:t>
      </w:r>
      <w:r w:rsidR="00F671E3" w:rsidRPr="00F671E3">
        <w:rPr>
          <w:rFonts w:ascii="Times New Roman" w:hAnsi="Times New Roman"/>
          <w:sz w:val="24"/>
          <w:szCs w:val="24"/>
        </w:rPr>
        <w:t>конкурс, аукцион, запрос предложений, запрос котировок признан несостоявшимся и (</w:t>
      </w:r>
      <w:proofErr w:type="gramStart"/>
      <w:r w:rsidR="00F671E3" w:rsidRPr="00F671E3">
        <w:rPr>
          <w:rFonts w:ascii="Times New Roman" w:hAnsi="Times New Roman"/>
          <w:sz w:val="24"/>
          <w:szCs w:val="24"/>
        </w:rPr>
        <w:t xml:space="preserve">или) </w:t>
      </w:r>
      <w:proofErr w:type="gramEnd"/>
      <w:r w:rsidR="00F671E3" w:rsidRPr="00F671E3">
        <w:rPr>
          <w:rFonts w:ascii="Times New Roman" w:hAnsi="Times New Roman"/>
          <w:sz w:val="24"/>
          <w:szCs w:val="24"/>
        </w:rPr>
        <w:t>договор не заключен с участником закупки, подавшим единственную заявку, или признанным единственным участником аукциона, конкурса, запроса</w:t>
      </w:r>
      <w:r w:rsidR="00F671E3">
        <w:rPr>
          <w:rFonts w:ascii="Times New Roman" w:hAnsi="Times New Roman"/>
          <w:sz w:val="24"/>
          <w:szCs w:val="24"/>
        </w:rPr>
        <w:t xml:space="preserve"> предложений, запроса котировок</w:t>
      </w:r>
      <w:r w:rsidRPr="004468C9">
        <w:rPr>
          <w:rFonts w:ascii="Times New Roman" w:hAnsi="Times New Roman"/>
          <w:sz w:val="24"/>
          <w:szCs w:val="24"/>
        </w:rPr>
        <w:t>;</w:t>
      </w:r>
      <w:r w:rsidRPr="00A7267B">
        <w:rPr>
          <w:rFonts w:ascii="Times New Roman" w:hAnsi="Times New Roman"/>
          <w:sz w:val="24"/>
          <w:szCs w:val="24"/>
        </w:rPr>
        <w:t xml:space="preserve"> </w:t>
      </w:r>
    </w:p>
    <w:p w:rsidR="00A56C6F" w:rsidRPr="00E575A3" w:rsidRDefault="00A56C6F" w:rsidP="00A56C6F">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.2.8.</w:t>
      </w:r>
      <w:r w:rsidRPr="00E575A3">
        <w:rPr>
          <w:rFonts w:ascii="Times New Roman" w:hAnsi="Times New Roman"/>
          <w:sz w:val="24"/>
          <w:szCs w:val="24"/>
        </w:rPr>
        <w:t xml:space="preserve"> осуществляются поставки товаров, выполнение работ, оказание услуг для нужд </w:t>
      </w:r>
      <w:r>
        <w:rPr>
          <w:rFonts w:ascii="Times New Roman" w:hAnsi="Times New Roman"/>
          <w:sz w:val="24"/>
          <w:szCs w:val="24"/>
        </w:rPr>
        <w:t>Заказчик</w:t>
      </w:r>
      <w:r w:rsidRPr="00E575A3">
        <w:rPr>
          <w:rFonts w:ascii="Times New Roman" w:hAnsi="Times New Roman"/>
          <w:sz w:val="24"/>
          <w:szCs w:val="24"/>
        </w:rPr>
        <w:t xml:space="preserve">а на сумму, не </w:t>
      </w:r>
      <w:r w:rsidRPr="00A73684">
        <w:rPr>
          <w:rFonts w:ascii="Times New Roman" w:hAnsi="Times New Roman"/>
          <w:sz w:val="24"/>
          <w:szCs w:val="24"/>
        </w:rPr>
        <w:t xml:space="preserve">превышающую </w:t>
      </w:r>
      <w:r w:rsidR="009D2D1A" w:rsidRPr="009D2D1A">
        <w:rPr>
          <w:rFonts w:ascii="Times New Roman" w:hAnsi="Times New Roman"/>
          <w:sz w:val="24"/>
          <w:szCs w:val="24"/>
        </w:rPr>
        <w:t>9</w:t>
      </w:r>
      <w:r w:rsidRPr="00A73684">
        <w:rPr>
          <w:rFonts w:ascii="Times New Roman" w:hAnsi="Times New Roman"/>
          <w:sz w:val="24"/>
          <w:szCs w:val="24"/>
        </w:rPr>
        <w:t>00 000,00 (</w:t>
      </w:r>
      <w:r w:rsidR="009D2D1A">
        <w:rPr>
          <w:rFonts w:ascii="Times New Roman" w:hAnsi="Times New Roman"/>
          <w:sz w:val="24"/>
          <w:szCs w:val="24"/>
        </w:rPr>
        <w:t>Девятьсот тысяч</w:t>
      </w:r>
      <w:r w:rsidRPr="00A73684">
        <w:rPr>
          <w:rFonts w:ascii="Times New Roman" w:hAnsi="Times New Roman"/>
          <w:sz w:val="24"/>
          <w:szCs w:val="24"/>
        </w:rPr>
        <w:t xml:space="preserve">) рублей, включая все расходы участника закупки, связанные с передачей товаров, работ, услуг Заказчику (расходы на перевозку, страхование, уплату таможенных пошлин, налогов и иных обязательных платежей), </w:t>
      </w:r>
      <w:r w:rsidRPr="00A73684">
        <w:rPr>
          <w:rFonts w:ascii="Times New Roman" w:hAnsi="Times New Roman"/>
          <w:sz w:val="24"/>
        </w:rPr>
        <w:t>с условием размещения извещения и протокола о закупке в ЕИС.</w:t>
      </w:r>
      <w:proofErr w:type="gramEnd"/>
      <w:r w:rsidRPr="00A73684">
        <w:rPr>
          <w:sz w:val="24"/>
        </w:rPr>
        <w:t xml:space="preserve"> </w:t>
      </w:r>
      <w:r w:rsidRPr="00A73684">
        <w:rPr>
          <w:rFonts w:ascii="Times New Roman" w:hAnsi="Times New Roman"/>
          <w:sz w:val="24"/>
          <w:szCs w:val="24"/>
        </w:rPr>
        <w:t xml:space="preserve">При </w:t>
      </w:r>
      <w:r w:rsidRPr="00E575A3">
        <w:rPr>
          <w:rFonts w:ascii="Times New Roman" w:hAnsi="Times New Roman"/>
          <w:sz w:val="24"/>
          <w:szCs w:val="24"/>
        </w:rPr>
        <w:t xml:space="preserve">этом </w:t>
      </w:r>
      <w:r w:rsidRPr="00E575A3">
        <w:rPr>
          <w:rFonts w:ascii="Times New Roman" w:hAnsi="Times New Roman"/>
          <w:sz w:val="24"/>
          <w:szCs w:val="24"/>
        </w:rPr>
        <w:lastRenderedPageBreak/>
        <w:t xml:space="preserve">совокупный годовой объем закупок, который </w:t>
      </w:r>
      <w:r>
        <w:rPr>
          <w:rFonts w:ascii="Times New Roman" w:hAnsi="Times New Roman"/>
          <w:sz w:val="24"/>
          <w:szCs w:val="24"/>
        </w:rPr>
        <w:t>Заказчик</w:t>
      </w:r>
      <w:r w:rsidRPr="00E575A3">
        <w:rPr>
          <w:rFonts w:ascii="Times New Roman" w:hAnsi="Times New Roman"/>
          <w:sz w:val="24"/>
          <w:szCs w:val="24"/>
        </w:rPr>
        <w:t xml:space="preserve"> вправе осуществить на основании настоящего пункта, не ограничивается;</w:t>
      </w:r>
    </w:p>
    <w:p w:rsidR="00A56C6F" w:rsidRPr="00E575A3" w:rsidRDefault="00A56C6F" w:rsidP="00A56C6F">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.2.9.</w:t>
      </w:r>
      <w:r w:rsidRPr="00E575A3">
        <w:rPr>
          <w:rFonts w:ascii="Times New Roman" w:hAnsi="Times New Roman"/>
          <w:sz w:val="24"/>
          <w:szCs w:val="24"/>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.2.10.</w:t>
      </w:r>
      <w:r w:rsidRPr="00E575A3">
        <w:rPr>
          <w:rFonts w:ascii="Times New Roman" w:hAnsi="Times New Roman"/>
          <w:sz w:val="24"/>
          <w:szCs w:val="24"/>
        </w:rPr>
        <w:t xml:space="preserve">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.2.11.</w:t>
      </w:r>
      <w:r w:rsidRPr="00E575A3">
        <w:rPr>
          <w:rFonts w:ascii="Times New Roman" w:hAnsi="Times New Roman"/>
          <w:sz w:val="24"/>
          <w:szCs w:val="24"/>
        </w:rPr>
        <w:t xml:space="preserve"> при закупке услуг, связанных с обеспечением визитов делегаций и представителей иностранных государств (гостиничное обслуживание или наем жилого </w:t>
      </w:r>
      <w:r w:rsidRPr="004468C9">
        <w:rPr>
          <w:rFonts w:ascii="Times New Roman" w:hAnsi="Times New Roman"/>
          <w:sz w:val="24"/>
          <w:szCs w:val="24"/>
        </w:rPr>
        <w:t>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.2.12. при возникновении потребности в закупке услуги по обеспечению участия на семинаре, выставке, конференции, курсах повышении квалификации, профессиональной переподготовки, стажировки и услуги по обучению работников Учреждения;</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.2.13. при осуществлении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.2.14. при осуществлении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A56C6F" w:rsidRPr="004468C9" w:rsidRDefault="00A56C6F" w:rsidP="00A56C6F">
      <w:pPr>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 xml:space="preserve">.2.15.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sidRPr="004468C9">
        <w:rPr>
          <w:rFonts w:ascii="Times New Roman" w:hAnsi="Times New Roman"/>
          <w:sz w:val="24"/>
          <w:szCs w:val="24"/>
        </w:rPr>
        <w:t>для</w:t>
      </w:r>
      <w:proofErr w:type="gramEnd"/>
      <w:r w:rsidRPr="004468C9">
        <w:rPr>
          <w:rFonts w:ascii="Times New Roman" w:hAnsi="Times New Roman"/>
          <w:sz w:val="24"/>
          <w:szCs w:val="24"/>
        </w:rPr>
        <w:t xml:space="preserve"> </w:t>
      </w:r>
      <w:proofErr w:type="gramStart"/>
      <w:r w:rsidRPr="004468C9">
        <w:rPr>
          <w:rFonts w:ascii="Times New Roman" w:hAnsi="Times New Roman"/>
          <w:sz w:val="24"/>
          <w:szCs w:val="24"/>
        </w:rPr>
        <w:t>их</w:t>
      </w:r>
      <w:proofErr w:type="gramEnd"/>
      <w:r w:rsidRPr="004468C9">
        <w:rPr>
          <w:rFonts w:ascii="Times New Roman" w:hAnsi="Times New Roman"/>
          <w:sz w:val="24"/>
          <w:szCs w:val="24"/>
        </w:rPr>
        <w:t xml:space="preserve"> проведения;</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 xml:space="preserve">.2.16. при осуществлении закупки услуг по авторскому </w:t>
      </w:r>
      <w:proofErr w:type="gramStart"/>
      <w:r w:rsidRPr="004468C9">
        <w:rPr>
          <w:rFonts w:ascii="Times New Roman" w:hAnsi="Times New Roman"/>
          <w:sz w:val="24"/>
          <w:szCs w:val="24"/>
        </w:rPr>
        <w:t>контролю за</w:t>
      </w:r>
      <w:proofErr w:type="gramEnd"/>
      <w:r w:rsidRPr="004468C9">
        <w:rPr>
          <w:rFonts w:ascii="Times New Roman" w:hAnsi="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.2.17.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.2.18.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w:t>
      </w:r>
      <w:r w:rsidR="00A7267B" w:rsidRPr="004468C9">
        <w:rPr>
          <w:rFonts w:ascii="Times New Roman" w:hAnsi="Times New Roman"/>
          <w:sz w:val="24"/>
          <w:szCs w:val="24"/>
        </w:rPr>
        <w:t>19</w:t>
      </w:r>
      <w:r w:rsidRPr="004468C9">
        <w:rPr>
          <w:rFonts w:ascii="Times New Roman" w:hAnsi="Times New Roman"/>
          <w:sz w:val="24"/>
          <w:szCs w:val="24"/>
        </w:rPr>
        <w:t xml:space="preserve">. приобретаются услуги телефонно-телеграфной, факсимильной, сотовой связи, </w:t>
      </w:r>
      <w:r w:rsidR="00852C68" w:rsidRPr="004468C9">
        <w:rPr>
          <w:rFonts w:ascii="Times New Roman" w:hAnsi="Times New Roman"/>
          <w:sz w:val="24"/>
          <w:szCs w:val="24"/>
        </w:rPr>
        <w:t>доступа</w:t>
      </w:r>
      <w:r w:rsidR="00B24D3A" w:rsidRPr="004468C9">
        <w:rPr>
          <w:rFonts w:ascii="Times New Roman" w:hAnsi="Times New Roman"/>
          <w:sz w:val="24"/>
          <w:szCs w:val="24"/>
        </w:rPr>
        <w:t xml:space="preserve"> </w:t>
      </w:r>
      <w:r w:rsidR="00852C68" w:rsidRPr="004468C9">
        <w:rPr>
          <w:rFonts w:ascii="Times New Roman" w:hAnsi="Times New Roman"/>
          <w:sz w:val="24"/>
          <w:szCs w:val="24"/>
        </w:rPr>
        <w:t>в Интернет</w:t>
      </w:r>
      <w:r w:rsidRPr="004468C9">
        <w:rPr>
          <w:rFonts w:ascii="Times New Roman" w:hAnsi="Times New Roman"/>
          <w:sz w:val="24"/>
          <w:szCs w:val="24"/>
        </w:rPr>
        <w:t>;</w:t>
      </w:r>
      <w:r>
        <w:rPr>
          <w:rFonts w:ascii="Times New Roman" w:hAnsi="Times New Roman"/>
          <w:sz w:val="24"/>
          <w:szCs w:val="24"/>
        </w:rPr>
        <w:t xml:space="preserve"> </w:t>
      </w:r>
    </w:p>
    <w:p w:rsidR="00A56C6F" w:rsidRPr="00E575A3" w:rsidRDefault="00A56C6F" w:rsidP="00A56C6F">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0</w:t>
      </w:r>
      <w:r>
        <w:rPr>
          <w:rFonts w:ascii="Times New Roman" w:hAnsi="Times New Roman"/>
          <w:sz w:val="24"/>
          <w:szCs w:val="24"/>
        </w:rPr>
        <w:t>.</w:t>
      </w:r>
      <w:r w:rsidRPr="00E575A3">
        <w:rPr>
          <w:rFonts w:ascii="Times New Roman" w:hAnsi="Times New Roman"/>
          <w:sz w:val="24"/>
          <w:szCs w:val="24"/>
        </w:rPr>
        <w:t xml:space="preserve"> возникла потребность в определенных товарах, работах, услугах вследствие непреодолимой силы, в связи с чем применение иных способов закупки, требующих затрат времени, нецелесообразно. </w:t>
      </w:r>
      <w:r>
        <w:rPr>
          <w:rFonts w:ascii="Times New Roman" w:hAnsi="Times New Roman"/>
          <w:sz w:val="24"/>
          <w:szCs w:val="24"/>
        </w:rPr>
        <w:t>Заказчик</w:t>
      </w:r>
      <w:r w:rsidRPr="00E575A3">
        <w:rPr>
          <w:rFonts w:ascii="Times New Roman" w:hAnsi="Times New Roman"/>
          <w:sz w:val="24"/>
          <w:szCs w:val="24"/>
        </w:rPr>
        <w:t xml:space="preserve">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w:t>
      </w:r>
    </w:p>
    <w:p w:rsidR="00A56C6F" w:rsidRPr="00E575A3" w:rsidRDefault="00A56C6F" w:rsidP="00A56C6F">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1</w:t>
      </w:r>
      <w:r>
        <w:rPr>
          <w:rFonts w:ascii="Times New Roman" w:hAnsi="Times New Roman"/>
          <w:sz w:val="24"/>
          <w:szCs w:val="24"/>
        </w:rPr>
        <w:t>.</w:t>
      </w:r>
      <w:r w:rsidRPr="00E575A3">
        <w:rPr>
          <w:rFonts w:ascii="Times New Roman" w:hAnsi="Times New Roman"/>
          <w:sz w:val="24"/>
          <w:szCs w:val="24"/>
        </w:rPr>
        <w:t xml:space="preserve">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w:t>
      </w:r>
      <w:r>
        <w:rPr>
          <w:rFonts w:ascii="Times New Roman" w:hAnsi="Times New Roman"/>
          <w:sz w:val="24"/>
          <w:szCs w:val="24"/>
        </w:rPr>
        <w:t>Заказчик</w:t>
      </w:r>
      <w:r w:rsidRPr="00E575A3">
        <w:rPr>
          <w:rFonts w:ascii="Times New Roman" w:hAnsi="Times New Roman"/>
          <w:sz w:val="24"/>
          <w:szCs w:val="24"/>
        </w:rPr>
        <w:t>ов в случае, если единственному лицу принадлежат исключительные права на такие произведения, исполнения, фонограммы;</w:t>
      </w:r>
    </w:p>
    <w:p w:rsidR="00A56C6F" w:rsidRPr="00E575A3" w:rsidRDefault="00A56C6F" w:rsidP="00A56C6F">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2</w:t>
      </w:r>
      <w:r>
        <w:rPr>
          <w:rFonts w:ascii="Times New Roman" w:hAnsi="Times New Roman"/>
          <w:sz w:val="24"/>
          <w:szCs w:val="24"/>
        </w:rPr>
        <w:t>.</w:t>
      </w:r>
      <w:r w:rsidRPr="00E575A3">
        <w:rPr>
          <w:rFonts w:ascii="Times New Roman" w:hAnsi="Times New Roman"/>
          <w:sz w:val="24"/>
          <w:szCs w:val="24"/>
        </w:rPr>
        <w:t xml:space="preserve"> осуществляется закупка печатных и электронных</w:t>
      </w:r>
      <w:r>
        <w:rPr>
          <w:rFonts w:ascii="Times New Roman" w:hAnsi="Times New Roman"/>
          <w:sz w:val="24"/>
          <w:szCs w:val="24"/>
        </w:rPr>
        <w:t xml:space="preserve"> изданий определенных авторов, </w:t>
      </w:r>
      <w:r w:rsidRPr="00E575A3">
        <w:rPr>
          <w:rFonts w:ascii="Times New Roman" w:hAnsi="Times New Roman"/>
          <w:sz w:val="24"/>
          <w:szCs w:val="24"/>
        </w:rPr>
        <w:t xml:space="preserve">услуг по предоставлению доступа к электронным изданиям у издателей таких </w:t>
      </w:r>
      <w:r w:rsidRPr="00E575A3">
        <w:rPr>
          <w:rFonts w:ascii="Times New Roman" w:hAnsi="Times New Roman"/>
          <w:sz w:val="24"/>
          <w:szCs w:val="24"/>
        </w:rPr>
        <w:lastRenderedPageBreak/>
        <w:t>печатных и электронных изданий в случае, если указанным издателям принадлежат исключительные права на использование таких изданий;</w:t>
      </w:r>
    </w:p>
    <w:p w:rsidR="00A56C6F" w:rsidRPr="00E575A3" w:rsidRDefault="00A56C6F" w:rsidP="00A56C6F">
      <w:pPr>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3</w:t>
      </w:r>
      <w:r>
        <w:rPr>
          <w:rFonts w:ascii="Times New Roman" w:hAnsi="Times New Roman"/>
          <w:sz w:val="24"/>
          <w:szCs w:val="24"/>
        </w:rPr>
        <w:t xml:space="preserve">. </w:t>
      </w:r>
      <w:r w:rsidRPr="00E575A3">
        <w:rPr>
          <w:rFonts w:ascii="Times New Roman" w:hAnsi="Times New Roman"/>
          <w:sz w:val="24"/>
          <w:szCs w:val="24"/>
        </w:rPr>
        <w:t>осуществляется закупка услуг (работ) по созданию произведений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w:t>
      </w:r>
      <w:proofErr w:type="gramEnd"/>
      <w:r w:rsidRPr="00E575A3">
        <w:rPr>
          <w:rFonts w:ascii="Times New Roman" w:hAnsi="Times New Roman"/>
          <w:sz w:val="24"/>
          <w:szCs w:val="24"/>
        </w:rPr>
        <w:t xml:space="preserve">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56C6F" w:rsidRPr="00A73684"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4</w:t>
      </w:r>
      <w:r>
        <w:rPr>
          <w:rFonts w:ascii="Times New Roman" w:hAnsi="Times New Roman"/>
          <w:sz w:val="24"/>
          <w:szCs w:val="24"/>
        </w:rPr>
        <w:t>.</w:t>
      </w:r>
      <w:r w:rsidRPr="00E575A3">
        <w:rPr>
          <w:rFonts w:ascii="Times New Roman" w:hAnsi="Times New Roman"/>
          <w:sz w:val="24"/>
          <w:szCs w:val="24"/>
        </w:rPr>
        <w:t xml:space="preserve"> устранение неисправностей (восстановление работоспособности) объектов и систем (охранная, пожарная </w:t>
      </w:r>
      <w:r w:rsidRPr="00A73684">
        <w:rPr>
          <w:rFonts w:ascii="Times New Roman" w:hAnsi="Times New Roman"/>
          <w:sz w:val="24"/>
          <w:szCs w:val="24"/>
        </w:rPr>
        <w:t>сигнализация, система вентиляции и т.п.);</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73684">
        <w:rPr>
          <w:rFonts w:ascii="Times New Roman" w:hAnsi="Times New Roman"/>
          <w:sz w:val="24"/>
          <w:szCs w:val="24"/>
        </w:rPr>
        <w:t>1</w:t>
      </w:r>
      <w:r w:rsidR="00B24D3A">
        <w:rPr>
          <w:rFonts w:ascii="Times New Roman" w:hAnsi="Times New Roman"/>
          <w:sz w:val="24"/>
          <w:szCs w:val="24"/>
        </w:rPr>
        <w:t>5</w:t>
      </w:r>
      <w:r w:rsidRPr="00A73684">
        <w:rPr>
          <w:rFonts w:ascii="Times New Roman" w:hAnsi="Times New Roman"/>
          <w:sz w:val="24"/>
          <w:szCs w:val="24"/>
        </w:rPr>
        <w:t>.2.2</w:t>
      </w:r>
      <w:r w:rsidR="00A7267B">
        <w:rPr>
          <w:rFonts w:ascii="Times New Roman" w:hAnsi="Times New Roman"/>
          <w:sz w:val="24"/>
          <w:szCs w:val="24"/>
        </w:rPr>
        <w:t>5</w:t>
      </w:r>
      <w:r w:rsidRPr="00A73684">
        <w:rPr>
          <w:rFonts w:ascii="Times New Roman" w:hAnsi="Times New Roman"/>
          <w:sz w:val="24"/>
          <w:szCs w:val="24"/>
        </w:rPr>
        <w:t>. приобретаются услуги в области информационных технологий: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w:t>
      </w:r>
      <w:proofErr w:type="gramEnd"/>
    </w:p>
    <w:p w:rsidR="00A56C6F" w:rsidRPr="00E575A3" w:rsidRDefault="00A56C6F" w:rsidP="00A56C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6</w:t>
      </w:r>
      <w:r>
        <w:rPr>
          <w:rFonts w:ascii="Times New Roman" w:hAnsi="Times New Roman"/>
          <w:sz w:val="24"/>
          <w:szCs w:val="24"/>
        </w:rPr>
        <w:t>.</w:t>
      </w:r>
      <w:r w:rsidRPr="00E575A3">
        <w:rPr>
          <w:rFonts w:ascii="Times New Roman" w:hAnsi="Times New Roman"/>
          <w:sz w:val="24"/>
          <w:szCs w:val="24"/>
        </w:rPr>
        <w:t xml:space="preserve"> при возникновении потребности в товарах, работах, услугах для исполнения обязательств в соответствии с договором, по которому </w:t>
      </w:r>
      <w:r>
        <w:rPr>
          <w:rFonts w:ascii="Times New Roman" w:hAnsi="Times New Roman"/>
          <w:sz w:val="24"/>
          <w:szCs w:val="24"/>
        </w:rPr>
        <w:t>Заказчик</w:t>
      </w:r>
      <w:r w:rsidRPr="00E575A3">
        <w:rPr>
          <w:rFonts w:ascii="Times New Roman" w:hAnsi="Times New Roman"/>
          <w:sz w:val="24"/>
          <w:szCs w:val="24"/>
        </w:rPr>
        <w:t xml:space="preserve"> является </w:t>
      </w:r>
      <w:r>
        <w:rPr>
          <w:rFonts w:ascii="Times New Roman" w:hAnsi="Times New Roman"/>
          <w:sz w:val="24"/>
          <w:szCs w:val="24"/>
        </w:rPr>
        <w:t>П</w:t>
      </w:r>
      <w:r w:rsidRPr="00E575A3">
        <w:rPr>
          <w:rFonts w:ascii="Times New Roman" w:hAnsi="Times New Roman"/>
          <w:sz w:val="24"/>
          <w:szCs w:val="24"/>
        </w:rPr>
        <w:t>оставщиком (</w:t>
      </w:r>
      <w:r>
        <w:rPr>
          <w:rFonts w:ascii="Times New Roman" w:hAnsi="Times New Roman"/>
          <w:sz w:val="24"/>
          <w:szCs w:val="24"/>
        </w:rPr>
        <w:t>И</w:t>
      </w:r>
      <w:r w:rsidRPr="00E575A3">
        <w:rPr>
          <w:rFonts w:ascii="Times New Roman" w:hAnsi="Times New Roman"/>
          <w:sz w:val="24"/>
          <w:szCs w:val="24"/>
        </w:rPr>
        <w:t xml:space="preserve">сполнителем, </w:t>
      </w:r>
      <w:r>
        <w:rPr>
          <w:rFonts w:ascii="Times New Roman" w:hAnsi="Times New Roman"/>
          <w:sz w:val="24"/>
          <w:szCs w:val="24"/>
        </w:rPr>
        <w:t>П</w:t>
      </w:r>
      <w:r w:rsidRPr="00E575A3">
        <w:rPr>
          <w:rFonts w:ascii="Times New Roman" w:hAnsi="Times New Roman"/>
          <w:sz w:val="24"/>
          <w:szCs w:val="24"/>
        </w:rPr>
        <w:t xml:space="preserve">одрядчиком). В рамках исполнения обязательств по этим договорам </w:t>
      </w:r>
      <w:r>
        <w:rPr>
          <w:rFonts w:ascii="Times New Roman" w:hAnsi="Times New Roman"/>
          <w:sz w:val="24"/>
          <w:szCs w:val="24"/>
        </w:rPr>
        <w:t>Заказчик</w:t>
      </w:r>
      <w:r w:rsidRPr="00E575A3">
        <w:rPr>
          <w:rFonts w:ascii="Times New Roman" w:hAnsi="Times New Roman"/>
          <w:sz w:val="24"/>
          <w:szCs w:val="24"/>
        </w:rPr>
        <w:t xml:space="preserve"> вправе привлекать субподрядные организации без использования конкурентных способов закупки (без ограничения по цене субподрядных договоров);</w:t>
      </w:r>
    </w:p>
    <w:p w:rsidR="00A56C6F" w:rsidRPr="00E575A3" w:rsidRDefault="00A56C6F" w:rsidP="00A56C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w:t>
      </w:r>
      <w:r w:rsidR="00A7267B">
        <w:rPr>
          <w:rFonts w:ascii="Times New Roman" w:hAnsi="Times New Roman"/>
          <w:sz w:val="24"/>
          <w:szCs w:val="24"/>
        </w:rPr>
        <w:t>27.</w:t>
      </w:r>
      <w:r w:rsidRPr="00E575A3">
        <w:rPr>
          <w:rFonts w:ascii="Times New Roman" w:hAnsi="Times New Roman"/>
          <w:sz w:val="24"/>
          <w:szCs w:val="24"/>
        </w:rPr>
        <w:t xml:space="preserve"> осуществляется закупка услуг по участию в мероприятии, проводимом для нужд нескольких </w:t>
      </w:r>
      <w:r>
        <w:rPr>
          <w:rFonts w:ascii="Times New Roman" w:hAnsi="Times New Roman"/>
          <w:sz w:val="24"/>
          <w:szCs w:val="24"/>
        </w:rPr>
        <w:t>Заказчиков, с П</w:t>
      </w:r>
      <w:r w:rsidRPr="00E575A3">
        <w:rPr>
          <w:rFonts w:ascii="Times New Roman" w:hAnsi="Times New Roman"/>
          <w:sz w:val="24"/>
          <w:szCs w:val="24"/>
        </w:rPr>
        <w:t>оставщиком (</w:t>
      </w:r>
      <w:r>
        <w:rPr>
          <w:rFonts w:ascii="Times New Roman" w:hAnsi="Times New Roman"/>
          <w:sz w:val="24"/>
          <w:szCs w:val="24"/>
        </w:rPr>
        <w:t>П</w:t>
      </w:r>
      <w:r w:rsidRPr="00E575A3">
        <w:rPr>
          <w:rFonts w:ascii="Times New Roman" w:hAnsi="Times New Roman"/>
          <w:sz w:val="24"/>
          <w:szCs w:val="24"/>
        </w:rPr>
        <w:t xml:space="preserve">одрядчиком, </w:t>
      </w:r>
      <w:r>
        <w:rPr>
          <w:rFonts w:ascii="Times New Roman" w:hAnsi="Times New Roman"/>
          <w:sz w:val="24"/>
          <w:szCs w:val="24"/>
        </w:rPr>
        <w:t>И</w:t>
      </w:r>
      <w:r w:rsidRPr="00E575A3">
        <w:rPr>
          <w:rFonts w:ascii="Times New Roman" w:hAnsi="Times New Roman"/>
          <w:sz w:val="24"/>
          <w:szCs w:val="24"/>
        </w:rPr>
        <w:t xml:space="preserve">сполнителем), который определен </w:t>
      </w:r>
      <w:r>
        <w:rPr>
          <w:rFonts w:ascii="Times New Roman" w:hAnsi="Times New Roman"/>
          <w:sz w:val="24"/>
          <w:szCs w:val="24"/>
        </w:rPr>
        <w:t>Заказчик</w:t>
      </w:r>
      <w:r w:rsidRPr="00E575A3">
        <w:rPr>
          <w:rFonts w:ascii="Times New Roman" w:hAnsi="Times New Roman"/>
          <w:sz w:val="24"/>
          <w:szCs w:val="24"/>
        </w:rPr>
        <w:t>ом, являющимся организатором такого мероприятия;</w:t>
      </w:r>
    </w:p>
    <w:p w:rsidR="00A56C6F" w:rsidRPr="00E575A3" w:rsidRDefault="00A56C6F" w:rsidP="00A56C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w:t>
      </w:r>
      <w:r w:rsidR="00A7267B">
        <w:rPr>
          <w:rFonts w:ascii="Times New Roman" w:hAnsi="Times New Roman"/>
          <w:sz w:val="24"/>
          <w:szCs w:val="24"/>
        </w:rPr>
        <w:t>28</w:t>
      </w:r>
      <w:r>
        <w:rPr>
          <w:rFonts w:ascii="Times New Roman" w:hAnsi="Times New Roman"/>
          <w:sz w:val="24"/>
          <w:szCs w:val="24"/>
        </w:rPr>
        <w:t>.</w:t>
      </w:r>
      <w:r w:rsidRPr="00E575A3">
        <w:rPr>
          <w:rFonts w:ascii="Times New Roman" w:hAnsi="Times New Roman"/>
          <w:sz w:val="24"/>
          <w:szCs w:val="24"/>
        </w:rPr>
        <w:t xml:space="preserve"> возникла необходимость в закупке товаров, работ, услуг для выполнения мероприятий по гражданской обороне и чрезвычайным ситуациям, по мобилизационной подготовке;</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5B3E69">
        <w:rPr>
          <w:rFonts w:ascii="Times New Roman" w:hAnsi="Times New Roman"/>
          <w:sz w:val="24"/>
          <w:szCs w:val="24"/>
        </w:rPr>
        <w:t>1</w:t>
      </w:r>
      <w:r w:rsidR="00B24D3A">
        <w:rPr>
          <w:rFonts w:ascii="Times New Roman" w:hAnsi="Times New Roman"/>
          <w:sz w:val="24"/>
          <w:szCs w:val="24"/>
        </w:rPr>
        <w:t>5</w:t>
      </w:r>
      <w:r w:rsidRPr="005B3E69">
        <w:rPr>
          <w:rFonts w:ascii="Times New Roman" w:hAnsi="Times New Roman"/>
          <w:sz w:val="24"/>
          <w:szCs w:val="24"/>
        </w:rPr>
        <w:t>.3.</w:t>
      </w:r>
      <w:r w:rsidR="00A7267B">
        <w:rPr>
          <w:rFonts w:ascii="Times New Roman" w:hAnsi="Times New Roman"/>
          <w:sz w:val="24"/>
          <w:szCs w:val="24"/>
        </w:rPr>
        <w:t>29.</w:t>
      </w:r>
      <w:r w:rsidRPr="005B3E69">
        <w:rPr>
          <w:rFonts w:ascii="Times New Roman" w:hAnsi="Times New Roman"/>
          <w:sz w:val="24"/>
          <w:szCs w:val="24"/>
        </w:rPr>
        <w:t xml:space="preserve">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w:t>
      </w:r>
    </w:p>
    <w:p w:rsidR="00A56C6F" w:rsidRPr="005B3E6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5B3E69">
        <w:rPr>
          <w:rFonts w:ascii="Times New Roman" w:hAnsi="Times New Roman"/>
          <w:sz w:val="24"/>
          <w:szCs w:val="24"/>
        </w:rPr>
        <w:t>1</w:t>
      </w:r>
      <w:r w:rsidR="00B24D3A">
        <w:rPr>
          <w:rFonts w:ascii="Times New Roman" w:hAnsi="Times New Roman"/>
          <w:sz w:val="24"/>
          <w:szCs w:val="24"/>
        </w:rPr>
        <w:t>5</w:t>
      </w:r>
      <w:r w:rsidRPr="005B3E69">
        <w:rPr>
          <w:rFonts w:ascii="Times New Roman" w:hAnsi="Times New Roman"/>
          <w:sz w:val="24"/>
          <w:szCs w:val="24"/>
        </w:rPr>
        <w:t>.3.3</w:t>
      </w:r>
      <w:r w:rsidR="00A7267B">
        <w:rPr>
          <w:rFonts w:ascii="Times New Roman" w:hAnsi="Times New Roman"/>
          <w:sz w:val="24"/>
          <w:szCs w:val="24"/>
        </w:rPr>
        <w:t>0</w:t>
      </w:r>
      <w:r w:rsidRPr="005B3E69">
        <w:rPr>
          <w:rFonts w:ascii="Times New Roman" w:hAnsi="Times New Roman"/>
          <w:sz w:val="24"/>
          <w:szCs w:val="24"/>
        </w:rPr>
        <w:t>. при заключении договора с оператором электронной площадки;</w:t>
      </w:r>
    </w:p>
    <w:p w:rsidR="00A56C6F" w:rsidRPr="00E575A3" w:rsidRDefault="00A56C6F" w:rsidP="00A56C6F">
      <w:pPr>
        <w:autoSpaceDE w:val="0"/>
        <w:autoSpaceDN w:val="0"/>
        <w:adjustRightInd w:val="0"/>
        <w:spacing w:after="0" w:line="240" w:lineRule="auto"/>
        <w:ind w:firstLine="709"/>
        <w:jc w:val="both"/>
        <w:rPr>
          <w:rFonts w:ascii="Times New Roman" w:hAnsi="Times New Roman"/>
          <w:sz w:val="24"/>
          <w:szCs w:val="24"/>
        </w:rPr>
      </w:pPr>
      <w:r w:rsidRPr="005B3E69">
        <w:rPr>
          <w:rFonts w:ascii="Times New Roman" w:hAnsi="Times New Roman"/>
          <w:sz w:val="24"/>
          <w:szCs w:val="24"/>
        </w:rPr>
        <w:t>1</w:t>
      </w:r>
      <w:r w:rsidR="00B24D3A">
        <w:rPr>
          <w:rFonts w:ascii="Times New Roman" w:hAnsi="Times New Roman"/>
          <w:sz w:val="24"/>
          <w:szCs w:val="24"/>
        </w:rPr>
        <w:t>5</w:t>
      </w:r>
      <w:r w:rsidRPr="005B3E69">
        <w:rPr>
          <w:rFonts w:ascii="Times New Roman" w:hAnsi="Times New Roman"/>
          <w:sz w:val="24"/>
          <w:szCs w:val="24"/>
        </w:rPr>
        <w:t>.3.3</w:t>
      </w:r>
      <w:r w:rsidR="00A7267B">
        <w:rPr>
          <w:rFonts w:ascii="Times New Roman" w:hAnsi="Times New Roman"/>
          <w:sz w:val="24"/>
          <w:szCs w:val="24"/>
        </w:rPr>
        <w:t>1</w:t>
      </w:r>
      <w:r w:rsidRPr="005B3E69">
        <w:rPr>
          <w:rFonts w:ascii="Times New Roman" w:hAnsi="Times New Roman"/>
          <w:sz w:val="24"/>
          <w:szCs w:val="24"/>
        </w:rPr>
        <w:t>. возникла необходимость дополнительной закупки товаров (работ, услуг), на приобретение которых у Заказчика имеется действующий договор с Поставщиком (Исполнителем, Подрядчиком), и смена Поставщика (Исполнителя, Подрядчика) не целесообразна ввиду необходимости обеспечения совместимости и/или унификации с имеющимися товарами, оборудованием, технологией или услугами. Объем дополнительной закупки не должен превышать 30% от первоначальной закупки;</w:t>
      </w:r>
    </w:p>
    <w:p w:rsidR="00A56C6F" w:rsidRPr="00B460DE" w:rsidRDefault="00A56C6F" w:rsidP="00A56C6F">
      <w:pPr>
        <w:spacing w:after="0" w:line="240" w:lineRule="auto"/>
        <w:ind w:firstLine="709"/>
        <w:jc w:val="both"/>
        <w:rPr>
          <w:rFonts w:ascii="Times New Roman" w:hAnsi="Times New Roman"/>
          <w:sz w:val="24"/>
          <w:szCs w:val="24"/>
        </w:rPr>
      </w:pPr>
      <w:r w:rsidRPr="00B460DE">
        <w:rPr>
          <w:rFonts w:ascii="Times New Roman" w:hAnsi="Times New Roman"/>
          <w:sz w:val="24"/>
          <w:szCs w:val="24"/>
        </w:rPr>
        <w:t>1</w:t>
      </w:r>
      <w:r w:rsidR="00B24D3A">
        <w:rPr>
          <w:rFonts w:ascii="Times New Roman" w:hAnsi="Times New Roman"/>
          <w:sz w:val="24"/>
          <w:szCs w:val="24"/>
        </w:rPr>
        <w:t>5</w:t>
      </w:r>
      <w:r w:rsidRPr="00B460DE">
        <w:rPr>
          <w:rFonts w:ascii="Times New Roman" w:hAnsi="Times New Roman"/>
          <w:sz w:val="24"/>
          <w:szCs w:val="24"/>
        </w:rPr>
        <w:t>.3.3</w:t>
      </w:r>
      <w:r w:rsidR="00A7267B">
        <w:rPr>
          <w:rFonts w:ascii="Times New Roman" w:hAnsi="Times New Roman"/>
          <w:sz w:val="24"/>
          <w:szCs w:val="24"/>
        </w:rPr>
        <w:t>2</w:t>
      </w:r>
      <w:r w:rsidRPr="00B460DE">
        <w:rPr>
          <w:rFonts w:ascii="Times New Roman" w:hAnsi="Times New Roman"/>
          <w:sz w:val="24"/>
          <w:szCs w:val="24"/>
        </w:rPr>
        <w:t xml:space="preserve">. осуществляется закупка финансовых услуг (в том числе аудит), различных видов страховых услуг, </w:t>
      </w:r>
      <w:r>
        <w:rPr>
          <w:rFonts w:ascii="Times New Roman" w:hAnsi="Times New Roman"/>
          <w:sz w:val="24"/>
          <w:szCs w:val="24"/>
        </w:rPr>
        <w:t xml:space="preserve">юридические услуги (в том числе услуги нотариуса и адвоката), </w:t>
      </w:r>
      <w:r w:rsidRPr="00B460DE">
        <w:rPr>
          <w:rFonts w:ascii="Times New Roman" w:hAnsi="Times New Roman"/>
          <w:sz w:val="24"/>
          <w:szCs w:val="24"/>
        </w:rPr>
        <w:t>услуг инкассации;</w:t>
      </w:r>
    </w:p>
    <w:p w:rsidR="00A56C6F" w:rsidRPr="00E575A3" w:rsidRDefault="00A56C6F" w:rsidP="00A56C6F">
      <w:pPr>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.3.</w:t>
      </w:r>
      <w:r w:rsidRPr="00E575A3">
        <w:rPr>
          <w:rFonts w:ascii="Times New Roman" w:hAnsi="Times New Roman"/>
          <w:sz w:val="24"/>
          <w:szCs w:val="24"/>
        </w:rPr>
        <w:t>3</w:t>
      </w:r>
      <w:r w:rsidR="00B24D3A">
        <w:rPr>
          <w:rFonts w:ascii="Times New Roman" w:hAnsi="Times New Roman"/>
          <w:sz w:val="24"/>
          <w:szCs w:val="24"/>
        </w:rPr>
        <w:t>3</w:t>
      </w:r>
      <w:r>
        <w:rPr>
          <w:rFonts w:ascii="Times New Roman" w:hAnsi="Times New Roman"/>
          <w:sz w:val="24"/>
          <w:szCs w:val="24"/>
        </w:rPr>
        <w:t>.</w:t>
      </w:r>
      <w:r w:rsidRPr="00E575A3">
        <w:rPr>
          <w:rFonts w:ascii="Times New Roman" w:hAnsi="Times New Roman"/>
          <w:sz w:val="24"/>
          <w:szCs w:val="24"/>
        </w:rPr>
        <w:t xml:space="preserve"> осуществляется закупка услуг специальной оценки условий труда для нужд </w:t>
      </w:r>
      <w:r>
        <w:rPr>
          <w:rFonts w:ascii="Times New Roman" w:hAnsi="Times New Roman"/>
          <w:sz w:val="24"/>
          <w:szCs w:val="24"/>
        </w:rPr>
        <w:t>Заказчик</w:t>
      </w:r>
      <w:r w:rsidRPr="00E575A3">
        <w:rPr>
          <w:rFonts w:ascii="Times New Roman" w:hAnsi="Times New Roman"/>
          <w:sz w:val="24"/>
          <w:szCs w:val="24"/>
        </w:rPr>
        <w:t>а;</w:t>
      </w:r>
    </w:p>
    <w:p w:rsidR="00A56C6F" w:rsidRPr="00E575A3" w:rsidRDefault="00A56C6F" w:rsidP="00A56C6F">
      <w:pPr>
        <w:spacing w:after="0" w:line="240" w:lineRule="auto"/>
        <w:ind w:firstLine="709"/>
        <w:jc w:val="both"/>
        <w:rPr>
          <w:rFonts w:ascii="Times New Roman" w:hAnsi="Times New Roman"/>
          <w:sz w:val="24"/>
          <w:szCs w:val="24"/>
        </w:rPr>
      </w:pPr>
      <w:r w:rsidRPr="00B36F2F">
        <w:rPr>
          <w:rFonts w:ascii="Times New Roman" w:hAnsi="Times New Roman"/>
          <w:sz w:val="24"/>
          <w:szCs w:val="24"/>
        </w:rPr>
        <w:t>1</w:t>
      </w:r>
      <w:r w:rsidR="00B24D3A">
        <w:rPr>
          <w:rFonts w:ascii="Times New Roman" w:hAnsi="Times New Roman"/>
          <w:sz w:val="24"/>
          <w:szCs w:val="24"/>
        </w:rPr>
        <w:t>5</w:t>
      </w:r>
      <w:r w:rsidRPr="00B36F2F">
        <w:rPr>
          <w:rFonts w:ascii="Times New Roman" w:hAnsi="Times New Roman"/>
          <w:sz w:val="24"/>
          <w:szCs w:val="24"/>
        </w:rPr>
        <w:t>.3.</w:t>
      </w:r>
      <w:r w:rsidR="00A7267B">
        <w:rPr>
          <w:rFonts w:ascii="Times New Roman" w:hAnsi="Times New Roman"/>
          <w:sz w:val="24"/>
          <w:szCs w:val="24"/>
        </w:rPr>
        <w:t>3</w:t>
      </w:r>
      <w:r w:rsidR="00B24D3A">
        <w:rPr>
          <w:rFonts w:ascii="Times New Roman" w:hAnsi="Times New Roman"/>
          <w:sz w:val="24"/>
          <w:szCs w:val="24"/>
        </w:rPr>
        <w:t>4</w:t>
      </w:r>
      <w:r w:rsidRPr="00B36F2F">
        <w:rPr>
          <w:rFonts w:ascii="Times New Roman" w:hAnsi="Times New Roman"/>
          <w:sz w:val="24"/>
          <w:szCs w:val="24"/>
        </w:rPr>
        <w:t xml:space="preserve">. в связи с неисполнением или ненадлежащим исполнением Поставщиком (Исполнителем, Подрядчиком) своих обязательств по договору, который расторгнут. При этом существенные условия нового договора не должны изменяться, за исключением сроков выполнения договора. </w:t>
      </w:r>
      <w:proofErr w:type="gramStart"/>
      <w:r w:rsidRPr="00B36F2F">
        <w:rPr>
          <w:rFonts w:ascii="Times New Roman" w:hAnsi="Times New Roman"/>
          <w:sz w:val="24"/>
          <w:szCs w:val="24"/>
        </w:rPr>
        <w:t xml:space="preserve">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w:t>
      </w:r>
      <w:r w:rsidRPr="00B36F2F">
        <w:rPr>
          <w:rFonts w:ascii="Times New Roman" w:hAnsi="Times New Roman"/>
          <w:sz w:val="24"/>
          <w:szCs w:val="24"/>
        </w:rPr>
        <w:lastRenderedPageBreak/>
        <w:t>выполненных работ, оказанных услуг по ранее заключенному договору без изменения стоимости объема недопоставленного товара (работ, услуг).</w:t>
      </w:r>
      <w:proofErr w:type="gramEnd"/>
    </w:p>
    <w:p w:rsidR="00A56C6F" w:rsidRDefault="00A56C6F" w:rsidP="00A56C6F">
      <w:pPr>
        <w:pStyle w:val="Default"/>
        <w:ind w:firstLine="709"/>
        <w:jc w:val="both"/>
        <w:rPr>
          <w:rFonts w:eastAsia="Times New Roman"/>
          <w:color w:val="auto"/>
          <w:lang w:eastAsia="ru-RU"/>
        </w:rPr>
      </w:pPr>
      <w:proofErr w:type="gramStart"/>
      <w:r>
        <w:rPr>
          <w:rFonts w:eastAsia="Times New Roman"/>
          <w:color w:val="auto"/>
          <w:lang w:eastAsia="ru-RU"/>
        </w:rPr>
        <w:t>1</w:t>
      </w:r>
      <w:r w:rsidR="00B24D3A">
        <w:rPr>
          <w:rFonts w:eastAsia="Times New Roman"/>
          <w:color w:val="auto"/>
          <w:lang w:eastAsia="ru-RU"/>
        </w:rPr>
        <w:t>5</w:t>
      </w:r>
      <w:r>
        <w:rPr>
          <w:rFonts w:eastAsia="Times New Roman"/>
          <w:color w:val="auto"/>
          <w:lang w:eastAsia="ru-RU"/>
        </w:rPr>
        <w:t>.3.</w:t>
      </w:r>
      <w:r w:rsidR="00B24D3A">
        <w:rPr>
          <w:rFonts w:eastAsia="Times New Roman"/>
          <w:color w:val="auto"/>
          <w:lang w:eastAsia="ru-RU"/>
        </w:rPr>
        <w:t>35</w:t>
      </w:r>
      <w:r>
        <w:rPr>
          <w:rFonts w:eastAsia="Times New Roman"/>
          <w:color w:val="auto"/>
          <w:lang w:eastAsia="ru-RU"/>
        </w:rPr>
        <w:t>.</w:t>
      </w:r>
      <w:r w:rsidRPr="00E575A3">
        <w:rPr>
          <w:rFonts w:eastAsia="Times New Roman"/>
          <w:color w:val="auto"/>
          <w:lang w:eastAsia="ru-RU"/>
        </w:rPr>
        <w:t xml:space="preserve">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распродажи, приобретения у </w:t>
      </w:r>
      <w:r>
        <w:rPr>
          <w:rFonts w:eastAsia="Times New Roman"/>
          <w:color w:val="auto"/>
          <w:lang w:eastAsia="ru-RU"/>
        </w:rPr>
        <w:t>П</w:t>
      </w:r>
      <w:r w:rsidRPr="00E575A3">
        <w:rPr>
          <w:rFonts w:eastAsia="Times New Roman"/>
          <w:color w:val="auto"/>
          <w:lang w:eastAsia="ru-RU"/>
        </w:rPr>
        <w:t xml:space="preserve">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w:t>
      </w:r>
      <w:r>
        <w:rPr>
          <w:rFonts w:eastAsia="Times New Roman"/>
          <w:color w:val="auto"/>
          <w:lang w:eastAsia="ru-RU"/>
        </w:rPr>
        <w:t>П</w:t>
      </w:r>
      <w:r w:rsidRPr="00E575A3">
        <w:rPr>
          <w:rFonts w:eastAsia="Times New Roman"/>
          <w:color w:val="auto"/>
          <w:lang w:eastAsia="ru-RU"/>
        </w:rPr>
        <w:t>оставщика, в силу каких-либо обстоятельств дающего значительные кратковременные скидки</w:t>
      </w:r>
      <w:proofErr w:type="gramEnd"/>
      <w:r w:rsidRPr="00E575A3">
        <w:rPr>
          <w:rFonts w:eastAsia="Times New Roman"/>
          <w:color w:val="auto"/>
          <w:lang w:eastAsia="ru-RU"/>
        </w:rPr>
        <w:t xml:space="preserve"> и т.д.) в случае, если этим не нарушаются положения Федерального закона от 26.07.2006 № 135-ФЗ «О защите конкуренции</w:t>
      </w:r>
      <w:r w:rsidR="007346B9">
        <w:rPr>
          <w:rFonts w:eastAsia="Times New Roman"/>
          <w:color w:val="auto"/>
          <w:lang w:eastAsia="ru-RU"/>
        </w:rPr>
        <w:t>»;</w:t>
      </w:r>
    </w:p>
    <w:p w:rsidR="00D361C4" w:rsidRDefault="007346B9" w:rsidP="007346B9">
      <w:pPr>
        <w:pStyle w:val="Default"/>
        <w:ind w:firstLine="709"/>
        <w:jc w:val="both"/>
      </w:pPr>
      <w:r w:rsidRPr="007346B9">
        <w:t xml:space="preserve">15.3.36. </w:t>
      </w:r>
      <w:r w:rsidR="00F76358" w:rsidRPr="00AC4B29">
        <w:t>осуществляется закупка медицинских услуг</w:t>
      </w:r>
    </w:p>
    <w:p w:rsidR="007346B9" w:rsidRPr="00C058D8" w:rsidRDefault="007346B9" w:rsidP="007346B9">
      <w:pPr>
        <w:pStyle w:val="Default"/>
        <w:ind w:firstLine="709"/>
        <w:jc w:val="both"/>
      </w:pPr>
    </w:p>
    <w:bookmarkEnd w:id="52"/>
    <w:bookmarkEnd w:id="53"/>
    <w:bookmarkEnd w:id="54"/>
    <w:bookmarkEnd w:id="55"/>
    <w:p w:rsidR="00C058D8" w:rsidRPr="00406E64" w:rsidRDefault="00C058D8" w:rsidP="00C058D8">
      <w:pPr>
        <w:autoSpaceDE w:val="0"/>
        <w:autoSpaceDN w:val="0"/>
        <w:adjustRightInd w:val="0"/>
        <w:spacing w:after="0" w:line="240" w:lineRule="auto"/>
        <w:ind w:firstLine="540"/>
        <w:jc w:val="center"/>
        <w:rPr>
          <w:rFonts w:ascii="Times New Roman" w:hAnsi="Times New Roman"/>
          <w:sz w:val="24"/>
        </w:rPr>
      </w:pPr>
      <w:r w:rsidRPr="00406E64">
        <w:rPr>
          <w:rFonts w:ascii="Times New Roman" w:hAnsi="Times New Roman"/>
          <w:b/>
          <w:sz w:val="24"/>
        </w:rPr>
        <w:t>1</w:t>
      </w:r>
      <w:r w:rsidR="00B24D3A" w:rsidRPr="00406E64">
        <w:rPr>
          <w:rFonts w:ascii="Times New Roman" w:hAnsi="Times New Roman"/>
          <w:b/>
          <w:sz w:val="24"/>
        </w:rPr>
        <w:t>6</w:t>
      </w:r>
      <w:r w:rsidRPr="00406E64">
        <w:rPr>
          <w:rFonts w:ascii="Times New Roman" w:hAnsi="Times New Roman"/>
          <w:b/>
          <w:sz w:val="24"/>
        </w:rPr>
        <w:t>. ЗАКУПКИ УЧРЕЖДЕНИЯ ДЛЯ СУБЪЕКТОВ МАЛОГО И СРЕДНЕГО ПРЕДПРИНИМАТЕЛЬСТВА</w:t>
      </w:r>
      <w:r w:rsidR="00A7267B" w:rsidRPr="00406E64">
        <w:rPr>
          <w:rFonts w:ascii="Times New Roman" w:hAnsi="Times New Roman"/>
          <w:b/>
          <w:sz w:val="24"/>
        </w:rPr>
        <w:t xml:space="preserve"> И САМОЗАНЯТЫХ</w:t>
      </w:r>
    </w:p>
    <w:p w:rsidR="00C058D8" w:rsidRPr="00406E64" w:rsidRDefault="00C058D8" w:rsidP="00C058D8">
      <w:pPr>
        <w:autoSpaceDE w:val="0"/>
        <w:autoSpaceDN w:val="0"/>
        <w:adjustRightInd w:val="0"/>
        <w:spacing w:after="0" w:line="240" w:lineRule="auto"/>
        <w:ind w:firstLine="540"/>
        <w:jc w:val="both"/>
      </w:pPr>
    </w:p>
    <w:p w:rsidR="00F671E3" w:rsidRPr="00F671E3" w:rsidRDefault="00F671E3" w:rsidP="00F671E3">
      <w:pPr>
        <w:spacing w:after="0" w:line="240" w:lineRule="auto"/>
        <w:ind w:firstLine="709"/>
        <w:jc w:val="both"/>
        <w:rPr>
          <w:rFonts w:ascii="Times New Roman" w:hAnsi="Times New Roman"/>
          <w:sz w:val="24"/>
          <w:szCs w:val="24"/>
        </w:rPr>
      </w:pPr>
      <w:bookmarkStart w:id="99" w:name="Par1102"/>
      <w:bookmarkEnd w:id="99"/>
      <w:r w:rsidRPr="00F671E3">
        <w:rPr>
          <w:rFonts w:ascii="Times New Roman" w:hAnsi="Times New Roman"/>
          <w:sz w:val="24"/>
          <w:szCs w:val="24"/>
        </w:rPr>
        <w:t xml:space="preserve">16.1. </w:t>
      </w:r>
      <w:proofErr w:type="gramStart"/>
      <w:r w:rsidRPr="00F671E3">
        <w:rPr>
          <w:rFonts w:ascii="Times New Roman" w:hAnsi="Times New Roman"/>
          <w:sz w:val="24"/>
          <w:szCs w:val="24"/>
        </w:rPr>
        <w:t>Закупки учреждения для субъектов малого и среднего предпринимательства осуществляются в соответствии с частью 8 статьи 3 Федерального закона от 18 июля 2011 г. № 223-ФЗ «О закупках товаров, работ, услуг отдельными видами юридических лиц» (далее – Федеральным законом),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w:t>
      </w:r>
      <w:proofErr w:type="gramEnd"/>
      <w:r w:rsidRPr="00F671E3">
        <w:rPr>
          <w:rFonts w:ascii="Times New Roman" w:hAnsi="Times New Roman"/>
          <w:sz w:val="24"/>
          <w:szCs w:val="24"/>
        </w:rPr>
        <w:t xml:space="preserve"> юридических лиц» с учетом абзаца 9 пункта 1.4 Положения о закупках, Положением об особенностях участия субъектов малого и среднего предпринимательства в закупках товаров, работ, услуг Учреждением, годовом объеме таких закупок и порядке расчета указанного объема.</w:t>
      </w:r>
    </w:p>
    <w:p w:rsidR="00F671E3" w:rsidRPr="00F671E3" w:rsidRDefault="00F671E3" w:rsidP="00F671E3">
      <w:pPr>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16.2. </w:t>
      </w:r>
      <w:proofErr w:type="gramStart"/>
      <w:r w:rsidRPr="00F671E3">
        <w:rPr>
          <w:rFonts w:ascii="Times New Roman" w:hAnsi="Times New Roman"/>
          <w:sz w:val="24"/>
          <w:szCs w:val="24"/>
        </w:rPr>
        <w:t>Требования к содержанию годового отчета о закупке товаров, работ, услуг отдельными видами юридических лиц у субъектов малого и среднего предпринимательства, форма годового отчета о закупке товаров, работ, услуг отдельными видами юридических лиц у субъектов малого и среднего предпринимательства установлены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w:t>
      </w:r>
      <w:proofErr w:type="gramEnd"/>
      <w:r w:rsidRPr="00F671E3">
        <w:rPr>
          <w:rFonts w:ascii="Times New Roman" w:hAnsi="Times New Roman"/>
          <w:sz w:val="24"/>
          <w:szCs w:val="24"/>
        </w:rPr>
        <w:t>, услуг отдельными видами юридических лиц».</w:t>
      </w:r>
    </w:p>
    <w:p w:rsidR="00F671E3" w:rsidRPr="00F671E3" w:rsidRDefault="00F671E3" w:rsidP="00F671E3">
      <w:pPr>
        <w:spacing w:after="0" w:line="240" w:lineRule="auto"/>
        <w:ind w:firstLine="709"/>
        <w:jc w:val="both"/>
        <w:rPr>
          <w:rFonts w:ascii="Times New Roman" w:hAnsi="Times New Roman"/>
          <w:sz w:val="24"/>
          <w:szCs w:val="24"/>
        </w:rPr>
      </w:pPr>
      <w:r w:rsidRPr="00F671E3">
        <w:rPr>
          <w:rFonts w:ascii="Times New Roman" w:hAnsi="Times New Roman"/>
          <w:sz w:val="24"/>
          <w:szCs w:val="24"/>
        </w:rPr>
        <w:t>16.3. Форма декларации о соответствии участника закупки критериям отнесения к субъектам малого и среднего предпринимательства устанавливается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w:t>
      </w:r>
      <w:r>
        <w:rPr>
          <w:rFonts w:ascii="Times New Roman" w:hAnsi="Times New Roman"/>
          <w:sz w:val="24"/>
          <w:szCs w:val="24"/>
        </w:rPr>
        <w:t>ельными видами юридических лиц».</w:t>
      </w:r>
    </w:p>
    <w:p w:rsidR="00C058D8" w:rsidRPr="00406E64" w:rsidRDefault="00C058D8" w:rsidP="00C058D8">
      <w:pPr>
        <w:autoSpaceDE w:val="0"/>
        <w:autoSpaceDN w:val="0"/>
        <w:adjustRightInd w:val="0"/>
        <w:spacing w:after="0" w:line="240" w:lineRule="auto"/>
        <w:ind w:firstLine="540"/>
        <w:jc w:val="both"/>
      </w:pPr>
    </w:p>
    <w:p w:rsidR="00C058D8" w:rsidRPr="00406E64" w:rsidRDefault="00C058D8" w:rsidP="00C058D8">
      <w:pPr>
        <w:autoSpaceDE w:val="0"/>
        <w:autoSpaceDN w:val="0"/>
        <w:adjustRightInd w:val="0"/>
        <w:spacing w:after="0" w:line="240" w:lineRule="auto"/>
        <w:ind w:firstLine="709"/>
        <w:jc w:val="center"/>
        <w:rPr>
          <w:rFonts w:ascii="Times New Roman" w:hAnsi="Times New Roman"/>
          <w:b/>
          <w:sz w:val="24"/>
          <w:szCs w:val="24"/>
        </w:rPr>
      </w:pPr>
      <w:r w:rsidRPr="00406E64">
        <w:rPr>
          <w:rFonts w:ascii="Times New Roman" w:hAnsi="Times New Roman"/>
          <w:b/>
          <w:sz w:val="24"/>
          <w:szCs w:val="24"/>
        </w:rPr>
        <w:t>1</w:t>
      </w:r>
      <w:r w:rsidR="00A07C1B" w:rsidRPr="00406E64">
        <w:rPr>
          <w:rFonts w:ascii="Times New Roman" w:hAnsi="Times New Roman"/>
          <w:b/>
          <w:sz w:val="24"/>
          <w:szCs w:val="24"/>
        </w:rPr>
        <w:t>7</w:t>
      </w:r>
      <w:r w:rsidRPr="00406E64">
        <w:rPr>
          <w:rFonts w:ascii="Times New Roman" w:hAnsi="Times New Roman"/>
          <w:b/>
          <w:sz w:val="24"/>
          <w:szCs w:val="24"/>
        </w:rPr>
        <w:t>. ТРЕБОВАНИЯ К ОПИСАНИЮ В ДОКУМЕНТАЦИИ О КОНКУРЕНТНОЙ ЗАКУПКЕ ПРЕДМЕТА ЗАКУПКИ</w:t>
      </w:r>
    </w:p>
    <w:p w:rsidR="00C058D8" w:rsidRPr="00406E64" w:rsidRDefault="00C058D8" w:rsidP="00C058D8">
      <w:pPr>
        <w:autoSpaceDE w:val="0"/>
        <w:autoSpaceDN w:val="0"/>
        <w:adjustRightInd w:val="0"/>
        <w:spacing w:after="0" w:line="240" w:lineRule="auto"/>
        <w:ind w:firstLine="709"/>
        <w:jc w:val="center"/>
        <w:rPr>
          <w:rFonts w:ascii="Times New Roman" w:hAnsi="Times New Roman"/>
          <w:b/>
          <w:sz w:val="24"/>
          <w:szCs w:val="24"/>
        </w:rPr>
      </w:pP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1</w:t>
      </w:r>
      <w:r w:rsidR="00A07C1B" w:rsidRPr="00406E64">
        <w:rPr>
          <w:rFonts w:ascii="Times New Roman" w:hAnsi="Times New Roman"/>
          <w:sz w:val="24"/>
          <w:szCs w:val="24"/>
        </w:rPr>
        <w:t>7</w:t>
      </w:r>
      <w:r w:rsidRPr="00406E64">
        <w:rPr>
          <w:rFonts w:ascii="Times New Roman" w:hAnsi="Times New Roman"/>
          <w:sz w:val="24"/>
          <w:szCs w:val="24"/>
        </w:rPr>
        <w:t>.1. При описании в документации о конкурентной закупке предмета закупки Учреждение руководствуется следующими правилами:</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proofErr w:type="gramStart"/>
      <w:r w:rsidRPr="00406E64">
        <w:rPr>
          <w:rFonts w:ascii="Times New Roman" w:hAnsi="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406E64">
        <w:rPr>
          <w:rFonts w:ascii="Times New Roman" w:hAnsi="Times New Roman"/>
          <w:sz w:val="24"/>
          <w:szCs w:val="24"/>
        </w:rPr>
        <w:t xml:space="preserve"> описание указанных характеристик предмета закупки;</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lastRenderedPageBreak/>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300D7E" w:rsidRPr="00406E64">
        <w:rPr>
          <w:rFonts w:ascii="Times New Roman" w:hAnsi="Times New Roman"/>
          <w:sz w:val="24"/>
          <w:szCs w:val="24"/>
        </w:rPr>
        <w:t>Заказчик</w:t>
      </w:r>
      <w:r w:rsidRPr="00406E64">
        <w:rPr>
          <w:rFonts w:ascii="Times New Roman" w:hAnsi="Times New Roman"/>
          <w:sz w:val="24"/>
          <w:szCs w:val="24"/>
        </w:rPr>
        <w:t>ом;</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 xml:space="preserve">б) закупок запасных частей и расходных материалов к машинам и оборудованию, используемым </w:t>
      </w:r>
      <w:r w:rsidR="00300D7E" w:rsidRPr="00406E64">
        <w:rPr>
          <w:rFonts w:ascii="Times New Roman" w:hAnsi="Times New Roman"/>
          <w:sz w:val="24"/>
          <w:szCs w:val="24"/>
        </w:rPr>
        <w:t>Заказчик</w:t>
      </w:r>
      <w:r w:rsidRPr="00406E64">
        <w:rPr>
          <w:rFonts w:ascii="Times New Roman" w:hAnsi="Times New Roman"/>
          <w:sz w:val="24"/>
          <w:szCs w:val="24"/>
        </w:rPr>
        <w:t>ом, в соответствии с технической документацией на указанные машины и оборудование;</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в) закупок товаров, необходимых для исполнения государственного или муниципального контракта;</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proofErr w:type="gramStart"/>
      <w:r w:rsidRPr="00406E64">
        <w:rPr>
          <w:rFonts w:ascii="Times New Roman" w:hAnsi="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C058D8" w:rsidRDefault="00C058D8" w:rsidP="00C058D8">
      <w:pPr>
        <w:autoSpaceDE w:val="0"/>
        <w:autoSpaceDN w:val="0"/>
        <w:adjustRightInd w:val="0"/>
        <w:spacing w:after="0" w:line="240" w:lineRule="auto"/>
        <w:ind w:firstLine="540"/>
        <w:jc w:val="both"/>
        <w:rPr>
          <w:rFonts w:ascii="Times New Roman" w:hAnsi="Times New Roman"/>
          <w:sz w:val="24"/>
          <w:szCs w:val="24"/>
        </w:rPr>
      </w:pPr>
    </w:p>
    <w:p w:rsidR="00F671E3" w:rsidRPr="00406E64" w:rsidRDefault="00F671E3" w:rsidP="00C058D8">
      <w:pPr>
        <w:autoSpaceDE w:val="0"/>
        <w:autoSpaceDN w:val="0"/>
        <w:adjustRightInd w:val="0"/>
        <w:spacing w:after="0" w:line="240" w:lineRule="auto"/>
        <w:ind w:firstLine="540"/>
        <w:jc w:val="both"/>
        <w:rPr>
          <w:rFonts w:ascii="Times New Roman" w:hAnsi="Times New Roman"/>
          <w:sz w:val="24"/>
          <w:szCs w:val="24"/>
        </w:rPr>
      </w:pPr>
    </w:p>
    <w:p w:rsidR="00C058D8" w:rsidRPr="00406E64" w:rsidRDefault="00A07C1B" w:rsidP="00C058D8">
      <w:pPr>
        <w:autoSpaceDE w:val="0"/>
        <w:autoSpaceDN w:val="0"/>
        <w:adjustRightInd w:val="0"/>
        <w:spacing w:after="0" w:line="240" w:lineRule="auto"/>
        <w:ind w:firstLine="540"/>
        <w:jc w:val="center"/>
        <w:rPr>
          <w:rFonts w:ascii="Times New Roman" w:hAnsi="Times New Roman"/>
          <w:b/>
          <w:sz w:val="24"/>
          <w:szCs w:val="24"/>
        </w:rPr>
      </w:pPr>
      <w:r w:rsidRPr="00406E64">
        <w:rPr>
          <w:rFonts w:ascii="Times New Roman" w:hAnsi="Times New Roman"/>
          <w:b/>
          <w:sz w:val="24"/>
          <w:szCs w:val="24"/>
        </w:rPr>
        <w:t>18</w:t>
      </w:r>
      <w:r w:rsidR="00C058D8" w:rsidRPr="00406E64">
        <w:rPr>
          <w:rFonts w:ascii="Times New Roman" w:hAnsi="Times New Roman"/>
          <w:b/>
          <w:sz w:val="24"/>
          <w:szCs w:val="24"/>
        </w:rPr>
        <w:t>. УСЛОВИЯ ОБЕСПЕЧЕНИЯ ИСПОЛНЕНИЯ ДОГОВОРА</w:t>
      </w:r>
    </w:p>
    <w:p w:rsidR="00C058D8" w:rsidRPr="00406E64" w:rsidRDefault="00C058D8" w:rsidP="00C058D8">
      <w:pPr>
        <w:autoSpaceDE w:val="0"/>
        <w:autoSpaceDN w:val="0"/>
        <w:adjustRightInd w:val="0"/>
        <w:spacing w:after="0" w:line="240" w:lineRule="auto"/>
        <w:ind w:firstLine="540"/>
        <w:jc w:val="center"/>
        <w:rPr>
          <w:rFonts w:ascii="Times New Roman" w:hAnsi="Times New Roman"/>
          <w:b/>
          <w:sz w:val="24"/>
          <w:szCs w:val="24"/>
        </w:rPr>
      </w:pP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 xml:space="preserve">.1. </w:t>
      </w:r>
      <w:bookmarkStart w:id="100" w:name="_Hlk94609016"/>
      <w:r w:rsidR="00F671E3" w:rsidRPr="00F671E3">
        <w:rPr>
          <w:rFonts w:ascii="Times New Roman" w:hAnsi="Times New Roman"/>
          <w:sz w:val="24"/>
          <w:szCs w:val="24"/>
        </w:rPr>
        <w:t>В случае осуществления конкурентной закупки в электронной форме, участниками которой могут быть только СМСП, размер обеспечения исполнения договора устанавливается в соответствии с нормами Постановления Правительства РФ № 1352 и настоящим разделом Положения.</w:t>
      </w:r>
      <w:bookmarkEnd w:id="100"/>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.2. Обеспечение исполнения Договора предусмотрено</w:t>
      </w:r>
      <w:r w:rsidR="00FB0493" w:rsidRPr="00406E64">
        <w:rPr>
          <w:rFonts w:ascii="Times New Roman" w:hAnsi="Times New Roman"/>
          <w:sz w:val="24"/>
          <w:szCs w:val="24"/>
        </w:rPr>
        <w:t xml:space="preserve"> для обеспечения Исполнителем (П</w:t>
      </w:r>
      <w:r w:rsidR="00C058D8" w:rsidRPr="00406E64">
        <w:rPr>
          <w:rFonts w:ascii="Times New Roman" w:hAnsi="Times New Roman"/>
          <w:sz w:val="24"/>
          <w:szCs w:val="24"/>
        </w:rPr>
        <w:t xml:space="preserve">оставщиком, </w:t>
      </w:r>
      <w:r w:rsidR="00FB0493" w:rsidRPr="00406E64">
        <w:rPr>
          <w:rFonts w:ascii="Times New Roman" w:hAnsi="Times New Roman"/>
          <w:sz w:val="24"/>
          <w:szCs w:val="24"/>
        </w:rPr>
        <w:t>П</w:t>
      </w:r>
      <w:r w:rsidR="00C058D8" w:rsidRPr="00406E64">
        <w:rPr>
          <w:rFonts w:ascii="Times New Roman" w:hAnsi="Times New Roman"/>
          <w:sz w:val="24"/>
          <w:szCs w:val="24"/>
        </w:rPr>
        <w:t>одрядчиком) обязательств, предусмотренных договором, в том числе таких обязательств как надлежащее оказание услуг, оплата штрафов, не</w:t>
      </w:r>
      <w:r w:rsidR="00FB0493" w:rsidRPr="00406E64">
        <w:rPr>
          <w:rFonts w:ascii="Times New Roman" w:hAnsi="Times New Roman"/>
          <w:sz w:val="24"/>
          <w:szCs w:val="24"/>
        </w:rPr>
        <w:t xml:space="preserve">устойки, в случае неисполнения или ненадлежащего исполнения </w:t>
      </w:r>
      <w:r w:rsidR="00C058D8" w:rsidRPr="00406E64">
        <w:rPr>
          <w:rFonts w:ascii="Times New Roman" w:hAnsi="Times New Roman"/>
          <w:sz w:val="24"/>
          <w:szCs w:val="24"/>
        </w:rPr>
        <w:t>условий договора, возмещение ущерба.</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.3. В извещении, документации конкурентной закупки и проекте договора должен быть установлен размер такого обеспечения исполнения договора в виде процента от начальной максимальной це</w:t>
      </w:r>
      <w:r w:rsidR="00FB0493" w:rsidRPr="00406E64">
        <w:rPr>
          <w:rFonts w:ascii="Times New Roman" w:hAnsi="Times New Roman"/>
          <w:sz w:val="24"/>
          <w:szCs w:val="24"/>
        </w:rPr>
        <w:t>ны и фиксированной суммы, а так</w:t>
      </w:r>
      <w:r w:rsidR="00C058D8" w:rsidRPr="00406E64">
        <w:rPr>
          <w:rFonts w:ascii="Times New Roman" w:hAnsi="Times New Roman"/>
          <w:sz w:val="24"/>
          <w:szCs w:val="24"/>
        </w:rPr>
        <w:t>же способы, порядок и условия предоставления такого обеспечения.</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 xml:space="preserve">.3.1. В случае применения антидемпинговых мер по результатам закупки в соответствии с разделом </w:t>
      </w:r>
      <w:r w:rsidRPr="00406E64">
        <w:rPr>
          <w:rFonts w:ascii="Times New Roman" w:hAnsi="Times New Roman"/>
          <w:sz w:val="24"/>
          <w:szCs w:val="24"/>
        </w:rPr>
        <w:t>19</w:t>
      </w:r>
      <w:r w:rsidR="00C058D8" w:rsidRPr="00406E64">
        <w:rPr>
          <w:rFonts w:ascii="Times New Roman" w:hAnsi="Times New Roman"/>
          <w:sz w:val="24"/>
          <w:szCs w:val="24"/>
        </w:rPr>
        <w:t xml:space="preserve"> Положения, при указании в документации закупки о необходимости обеспечения исполнения договора, размер обеспечения исполнения договора увеличивается в 1,5 раза.</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 xml:space="preserve">.4. Обеспечение исполнения договора может предоставляться путем внесения денежных средств на счет Учреждения (далее - </w:t>
      </w:r>
      <w:r w:rsidR="00300D7E" w:rsidRPr="00406E64">
        <w:rPr>
          <w:rFonts w:ascii="Times New Roman" w:hAnsi="Times New Roman"/>
          <w:sz w:val="24"/>
          <w:szCs w:val="24"/>
        </w:rPr>
        <w:t>Заказчик</w:t>
      </w:r>
      <w:r w:rsidR="00C058D8" w:rsidRPr="00406E64">
        <w:rPr>
          <w:rFonts w:ascii="Times New Roman" w:hAnsi="Times New Roman"/>
          <w:sz w:val="24"/>
          <w:szCs w:val="24"/>
        </w:rPr>
        <w:t>), указанный в извещении, документации и проекте договора, или путем предоставления безотзывной банковской гарантии.</w:t>
      </w:r>
    </w:p>
    <w:p w:rsidR="00C058D8" w:rsidRPr="00406E64" w:rsidRDefault="00FB0493"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Исполнитель (П</w:t>
      </w:r>
      <w:r w:rsidR="00C058D8" w:rsidRPr="00406E64">
        <w:rPr>
          <w:rFonts w:ascii="Times New Roman" w:hAnsi="Times New Roman"/>
          <w:sz w:val="24"/>
          <w:szCs w:val="24"/>
        </w:rPr>
        <w:t xml:space="preserve">одрядчик, </w:t>
      </w:r>
      <w:r w:rsidRPr="00406E64">
        <w:rPr>
          <w:rFonts w:ascii="Times New Roman" w:hAnsi="Times New Roman"/>
          <w:sz w:val="24"/>
          <w:szCs w:val="24"/>
        </w:rPr>
        <w:t>П</w:t>
      </w:r>
      <w:r w:rsidR="00C058D8" w:rsidRPr="00406E64">
        <w:rPr>
          <w:rFonts w:ascii="Times New Roman" w:hAnsi="Times New Roman"/>
          <w:sz w:val="24"/>
          <w:szCs w:val="24"/>
        </w:rPr>
        <w:t xml:space="preserve">оставщик) самостоятельно определяет один из способов обеспечения договора </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18.5.</w:t>
      </w:r>
      <w:r w:rsidRPr="00995FF0">
        <w:rPr>
          <w:rFonts w:ascii="Times New Roman" w:hAnsi="Times New Roman"/>
          <w:sz w:val="24"/>
          <w:szCs w:val="24"/>
        </w:rPr>
        <w:tab/>
      </w:r>
      <w:proofErr w:type="gramStart"/>
      <w:r w:rsidRPr="00995FF0">
        <w:rPr>
          <w:rFonts w:ascii="Times New Roman" w:hAnsi="Times New Roman"/>
          <w:sz w:val="24"/>
          <w:szCs w:val="24"/>
        </w:rPr>
        <w:t>Требования к независимой/банковской) гарантии:</w:t>
      </w:r>
      <w:proofErr w:type="gramEnd"/>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18.5.1.</w:t>
      </w:r>
      <w:r w:rsidRPr="00995FF0">
        <w:rPr>
          <w:rFonts w:ascii="Times New Roman" w:hAnsi="Times New Roman"/>
          <w:sz w:val="24"/>
          <w:szCs w:val="24"/>
        </w:rPr>
        <w:tab/>
        <w:t>Независимая/банковская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18.5.2.</w:t>
      </w:r>
      <w:r w:rsidRPr="00995FF0">
        <w:rPr>
          <w:rFonts w:ascii="Times New Roman" w:hAnsi="Times New Roman"/>
          <w:sz w:val="24"/>
          <w:szCs w:val="24"/>
        </w:rPr>
        <w:tab/>
      </w:r>
      <w:proofErr w:type="gramStart"/>
      <w:r w:rsidRPr="00995FF0">
        <w:rPr>
          <w:rFonts w:ascii="Times New Roman" w:hAnsi="Times New Roman"/>
          <w:sz w:val="24"/>
          <w:szCs w:val="24"/>
        </w:rPr>
        <w:t xml:space="preserve">В качестве обеспечения исполнения договоров Учреждение принимает только  независимые/банковские гарантии, выданные банками, включенными в предусмотренный статьей 74.1 Налогового кодекса Российской Федерации и размещенный на официальном сайте Министерства финансов Российской Федерации в информационно-телекоммуникационной сети «Интернет»" перечень банков, отвечающих установленным требованиям для принятия независимых гарантий в целях налогообложения. </w:t>
      </w:r>
      <w:proofErr w:type="gramEnd"/>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lastRenderedPageBreak/>
        <w:t>18.5.3.</w:t>
      </w:r>
      <w:r w:rsidRPr="00995FF0">
        <w:rPr>
          <w:rFonts w:ascii="Times New Roman" w:hAnsi="Times New Roman"/>
          <w:sz w:val="24"/>
          <w:szCs w:val="24"/>
        </w:rPr>
        <w:tab/>
        <w:t xml:space="preserve">В независимой/банковской гарантии должен быть указан не только Поставщик (подрядчик, исполнитель), но и Заказчик. </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18.5.4.</w:t>
      </w:r>
      <w:r w:rsidRPr="00995FF0">
        <w:rPr>
          <w:rFonts w:ascii="Times New Roman" w:hAnsi="Times New Roman"/>
          <w:sz w:val="24"/>
          <w:szCs w:val="24"/>
        </w:rPr>
        <w:tab/>
        <w:t>Независимая/банковская гарантия должна быть безотзывной и должна содержать:</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 сумму независимой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xml:space="preserve">2) обязательства Поставщика (подрядчика, исполнителя), надлежащее исполнение </w:t>
      </w:r>
      <w:proofErr w:type="gramStart"/>
      <w:r w:rsidRPr="00995FF0">
        <w:rPr>
          <w:rFonts w:ascii="Times New Roman" w:hAnsi="Times New Roman"/>
          <w:sz w:val="24"/>
          <w:szCs w:val="24"/>
        </w:rPr>
        <w:t>которых</w:t>
      </w:r>
      <w:proofErr w:type="gramEnd"/>
      <w:r w:rsidRPr="00995FF0">
        <w:rPr>
          <w:rFonts w:ascii="Times New Roman" w:hAnsi="Times New Roman"/>
          <w:sz w:val="24"/>
          <w:szCs w:val="24"/>
        </w:rPr>
        <w:t xml:space="preserve"> обеспечивается независимой/банковской гарантией;</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3) условие, согласно которому исполнением обязательств гаранта по независимой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4) срок действия независимой/банковской гарантии;</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5) отлагательное условие, предусматривающее заключение договора предоставления независимой/банковской гарантии по обязательствам Поставщика (подрядчика, исполнителя), возникшим из договора при его заключении;</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xml:space="preserve">6) указание на предоставление Заказчиком банку одновременно с требованием об осуществлении уплаты денежной суммы по независимой/банковской гарантии следующих документов: </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xml:space="preserve">- документ, подтверждающий факт наступления гарантийного случая в соответствии с условиями договора (если требование по независимой/банковской гарантии предъявлено в случае ненадлежащего исполнения Поставщиком (подрядчиком, исполнителем) обязательств в период действия гарантийного срока); </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документ, подтверждающий полномочия единоличного исполнительного органа (или иного уполномоченного лица), подписавшего требование по независимой/банковской гарантии (решение об избрании, приказ о назначении, доверенность);</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расчет суммы, включаемой в требование по гарантии;</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обязанность банка уплатить заказчику неустойку в размере 0,1 процента от подлежащей уплате суммы за каждый день просрочки;</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условие, согласно которому банк считается исполнившим обязательства, когда деньги фактически поступят на счет заказчика;</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условия о бесспорном списании средств со счета банка.</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18.5.4.1.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10.6.6.2., частей 10.6.6.3. и 10.6.6.10 настоящего Положения. При этом такая независимая гарантия:</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xml:space="preserve">1) должна содержать указание на срок ее действия, который не может составлять менее одного месяца </w:t>
      </w:r>
      <w:proofErr w:type="gramStart"/>
      <w:r w:rsidRPr="00995FF0">
        <w:rPr>
          <w:rFonts w:ascii="Times New Roman" w:hAnsi="Times New Roman"/>
          <w:sz w:val="24"/>
          <w:szCs w:val="24"/>
        </w:rPr>
        <w:t>с даты окончания</w:t>
      </w:r>
      <w:proofErr w:type="gramEnd"/>
      <w:r w:rsidRPr="00995FF0">
        <w:rPr>
          <w:rFonts w:ascii="Times New Roman" w:hAnsi="Times New Roman"/>
          <w:sz w:val="24"/>
          <w:szCs w:val="24"/>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18.5.5.</w:t>
      </w:r>
      <w:r w:rsidRPr="00995FF0">
        <w:rPr>
          <w:rFonts w:ascii="Times New Roman" w:hAnsi="Times New Roman"/>
          <w:sz w:val="24"/>
          <w:szCs w:val="24"/>
        </w:rPr>
        <w:tab/>
        <w:t>Независимая/банковская гарантия должна обеспечить надлежащее исполнение Поставщиком (подрядчиком, исполнителем) всех его обязательств перед Заказчиком (основного обязательства) в соответствии с условиями договора.</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proofErr w:type="gramStart"/>
      <w:r w:rsidRPr="00995FF0">
        <w:rPr>
          <w:rFonts w:ascii="Times New Roman" w:hAnsi="Times New Roman"/>
          <w:sz w:val="24"/>
          <w:szCs w:val="24"/>
        </w:rPr>
        <w:t xml:space="preserve">Не допускается включение в независимую/банковскую гарантию условий, нивелирующих право Заказчика на получение денежной суммы в связи с неисполнением или ненадлежащим исполнением Поставщиком (подрядчиком, исполнителем) своих обязательств перед Заказчиком (основного обязательства) по договору, за исключением обстоятельств </w:t>
      </w:r>
      <w:r w:rsidRPr="00995FF0">
        <w:rPr>
          <w:rFonts w:ascii="Times New Roman" w:hAnsi="Times New Roman"/>
          <w:sz w:val="24"/>
          <w:szCs w:val="24"/>
        </w:rPr>
        <w:lastRenderedPageBreak/>
        <w:t xml:space="preserve">непреодолимой силы и умышленных преступных действий Поставщика (подрядчика, исполнителя), совершение которых подтверждено вступившим в силу приговором суда.  </w:t>
      </w:r>
      <w:proofErr w:type="gramEnd"/>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xml:space="preserve">18.5.6. Срок действия независимой/банковской гарантии должен распространяться на весь период действия договора. Срок действия независимых/банковских гарантий должен заканчиваться не ранее истечения 1 (одного) месяца, следующего после окончания срока действия договора.  </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18.5.7. Не допускается включение в текст независимой/банковской гарантии дополнительных обязательств Заказчика – за исключением обязанностей по передаче гаранту документов, подтверждающих нарушение обязательств Поставщиком (подрядчиком, исполнителем).</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18.5.8. Запрещается включение в условия независимой/банковской гарантии требования о представлении Заказчиком гаранту судебных актов, подтверждающих неисполнение Поставщиком (подрядчиком, исполнителем) обязательств, обеспечиваемых независимой /банковской гарантией.</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18.6.</w:t>
      </w:r>
      <w:r w:rsidRPr="00995FF0">
        <w:rPr>
          <w:rFonts w:ascii="Times New Roman" w:hAnsi="Times New Roman"/>
          <w:sz w:val="24"/>
          <w:szCs w:val="24"/>
        </w:rPr>
        <w:tab/>
        <w:t>Внесение денежных средств на указанный Заказчиком счет:</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18.6.1.</w:t>
      </w:r>
      <w:r w:rsidRPr="00995FF0">
        <w:rPr>
          <w:rFonts w:ascii="Times New Roman" w:hAnsi="Times New Roman"/>
          <w:sz w:val="24"/>
          <w:szCs w:val="24"/>
        </w:rPr>
        <w:tab/>
        <w:t>Денежные средства перечисляются Поставщиком (подрядчиком, исполнителем), на указанный в документации и проекте договора расчетный счет Заказчика, который имеет право из внесенной суммы денежных средств получить удовлетворение в случае неисполнения или ненадлежащего исполнения Поставщиком (подрядчиком, исполнителем) своих обязательств по договору.</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xml:space="preserve">18.6.2. В назначении платежа при внесении обеспечения исполнения договора  указывается объект </w:t>
      </w:r>
      <w:proofErr w:type="gramStart"/>
      <w:r w:rsidRPr="00995FF0">
        <w:rPr>
          <w:rFonts w:ascii="Times New Roman" w:hAnsi="Times New Roman"/>
          <w:sz w:val="24"/>
          <w:szCs w:val="24"/>
        </w:rPr>
        <w:t>закупки</w:t>
      </w:r>
      <w:proofErr w:type="gramEnd"/>
      <w:r w:rsidRPr="00995FF0">
        <w:rPr>
          <w:rFonts w:ascii="Times New Roman" w:hAnsi="Times New Roman"/>
          <w:sz w:val="24"/>
          <w:szCs w:val="24"/>
        </w:rPr>
        <w:t xml:space="preserve"> обеспечение исполнения которой осуществляется. </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18.6.3. Денежные средства должны поступить на счет Заказчика до истечения срока подписания договора.</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18.6.4. Подтверждением перечисления денежных средств является платежное поручение Поставщика (подрядчика, исполнителя), принятое к исполнению банком.</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18.6.5.</w:t>
      </w:r>
      <w:r w:rsidRPr="00995FF0">
        <w:rPr>
          <w:rFonts w:ascii="Times New Roman" w:hAnsi="Times New Roman"/>
          <w:sz w:val="24"/>
          <w:szCs w:val="24"/>
        </w:rPr>
        <w:tab/>
        <w:t>За счет внесенных денежных средств Заказчик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договору, убытки в случае причинения ущерба в соответствии проектом договора, а в случаях, предусмотренных договором – штрафы. Возмещению за счет внесенных денежных средств подлежат также расходы по осуществлению обеспеченного требования.</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18.6.6.</w:t>
      </w:r>
      <w:r w:rsidRPr="00995FF0">
        <w:rPr>
          <w:rFonts w:ascii="Times New Roman" w:hAnsi="Times New Roman"/>
          <w:sz w:val="24"/>
          <w:szCs w:val="24"/>
        </w:rPr>
        <w:tab/>
        <w:t>Поставщик (подрядчик, исполнитель) вправе в любое время до момента реализации внесенных сре</w:t>
      </w:r>
      <w:proofErr w:type="gramStart"/>
      <w:r w:rsidRPr="00995FF0">
        <w:rPr>
          <w:rFonts w:ascii="Times New Roman" w:hAnsi="Times New Roman"/>
          <w:sz w:val="24"/>
          <w:szCs w:val="24"/>
        </w:rPr>
        <w:t>дств пр</w:t>
      </w:r>
      <w:proofErr w:type="gramEnd"/>
      <w:r w:rsidRPr="00995FF0">
        <w:rPr>
          <w:rFonts w:ascii="Times New Roman" w:hAnsi="Times New Roman"/>
          <w:sz w:val="24"/>
          <w:szCs w:val="24"/>
        </w:rPr>
        <w:t>екратить обращение взыскания на данные средства посредством исполнения обеспеченного ими обязательства.</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18.6.7.</w:t>
      </w:r>
      <w:r w:rsidRPr="00995FF0">
        <w:rPr>
          <w:rFonts w:ascii="Times New Roman" w:hAnsi="Times New Roman"/>
          <w:sz w:val="24"/>
          <w:szCs w:val="24"/>
        </w:rPr>
        <w:tab/>
        <w:t>Обязательство, обеспеченное внесением денежных средств, исполнение которого предусмотрено по частям, Поставщик (подрядчик, исполнитель) имеет право прекратить обращение взыскания на внесенные средства посредством исполнения просроченной части обязательства.</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18.6.8.</w:t>
      </w:r>
      <w:r w:rsidRPr="00995FF0">
        <w:rPr>
          <w:rFonts w:ascii="Times New Roman" w:hAnsi="Times New Roman"/>
          <w:sz w:val="24"/>
          <w:szCs w:val="24"/>
        </w:rPr>
        <w:tab/>
        <w:t>В случае надлежащего исполнения обязательств по договору Заказчик возвращает Поставщику (подрядчику, исполнителю) денежные средства, переданные Поставщиком (подрядчиком, исполнителем) в качестве обеспечения исполнения договора, в течение 1 (одного) месяца после выполнения посл</w:t>
      </w:r>
      <w:r>
        <w:rPr>
          <w:rFonts w:ascii="Times New Roman" w:hAnsi="Times New Roman"/>
          <w:sz w:val="24"/>
          <w:szCs w:val="24"/>
        </w:rPr>
        <w:t>едним обязательств  по договору</w:t>
      </w:r>
      <w:r w:rsidRPr="00995FF0">
        <w:rPr>
          <w:rFonts w:ascii="Times New Roman" w:hAnsi="Times New Roman"/>
          <w:sz w:val="24"/>
          <w:szCs w:val="24"/>
        </w:rPr>
        <w:t>.</w:t>
      </w:r>
    </w:p>
    <w:p w:rsidR="00C058D8" w:rsidRPr="009B0B87" w:rsidRDefault="00C058D8" w:rsidP="009B0B87">
      <w:pPr>
        <w:autoSpaceDE w:val="0"/>
        <w:autoSpaceDN w:val="0"/>
        <w:adjustRightInd w:val="0"/>
        <w:spacing w:after="0" w:line="240" w:lineRule="auto"/>
        <w:ind w:firstLine="540"/>
        <w:jc w:val="both"/>
        <w:rPr>
          <w:rFonts w:ascii="Times New Roman" w:hAnsi="Times New Roman"/>
          <w:color w:val="FF0000"/>
          <w:sz w:val="24"/>
          <w:szCs w:val="24"/>
        </w:rPr>
      </w:pPr>
    </w:p>
    <w:p w:rsidR="00C058D8" w:rsidRPr="00406E64" w:rsidRDefault="00A07C1B" w:rsidP="009B0B87">
      <w:pPr>
        <w:autoSpaceDE w:val="0"/>
        <w:autoSpaceDN w:val="0"/>
        <w:adjustRightInd w:val="0"/>
        <w:spacing w:after="0" w:line="240" w:lineRule="auto"/>
        <w:ind w:firstLine="540"/>
        <w:jc w:val="center"/>
        <w:rPr>
          <w:rFonts w:ascii="Times New Roman" w:hAnsi="Times New Roman"/>
          <w:b/>
          <w:sz w:val="24"/>
          <w:szCs w:val="24"/>
        </w:rPr>
      </w:pPr>
      <w:r w:rsidRPr="00406E64">
        <w:rPr>
          <w:rFonts w:ascii="Times New Roman" w:hAnsi="Times New Roman"/>
          <w:b/>
          <w:sz w:val="24"/>
          <w:szCs w:val="24"/>
        </w:rPr>
        <w:t>19</w:t>
      </w:r>
      <w:r w:rsidR="00C058D8" w:rsidRPr="00406E64">
        <w:rPr>
          <w:rFonts w:ascii="Times New Roman" w:hAnsi="Times New Roman"/>
          <w:b/>
          <w:sz w:val="24"/>
          <w:szCs w:val="24"/>
        </w:rPr>
        <w:t>. АНТИДЕМПИНГОВЫЕ МЕРЫ</w:t>
      </w:r>
    </w:p>
    <w:p w:rsidR="00C058D8" w:rsidRPr="00406E64" w:rsidRDefault="00C058D8" w:rsidP="009B0B87">
      <w:pPr>
        <w:pStyle w:val="af6"/>
        <w:ind w:firstLine="708"/>
        <w:jc w:val="both"/>
        <w:rPr>
          <w:rFonts w:ascii="Times New Roman" w:hAnsi="Times New Roman"/>
          <w:b/>
          <w:sz w:val="24"/>
          <w:szCs w:val="24"/>
          <w:lang w:eastAsia="ru-RU"/>
        </w:rPr>
      </w:pP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.1. При представлении заявки, содержащей предложение о цене договора на 25 или более процентов ниже начальной (максимальной) цены договора (лота), указанной </w:t>
      </w:r>
      <w:r w:rsidR="00300D7E" w:rsidRPr="00406E64">
        <w:rPr>
          <w:rFonts w:ascii="Times New Roman" w:hAnsi="Times New Roman"/>
          <w:sz w:val="24"/>
          <w:szCs w:val="24"/>
        </w:rPr>
        <w:t>Заказчик</w:t>
      </w:r>
      <w:r w:rsidR="00C058D8" w:rsidRPr="00406E64">
        <w:rPr>
          <w:rFonts w:ascii="Times New Roman" w:hAnsi="Times New Roman"/>
          <w:sz w:val="24"/>
          <w:szCs w:val="24"/>
        </w:rPr>
        <w:t>ом в извещении о закупке, участник, представивший такую заявку, обязан в составе такой заявки представить расчет предлагаемой цены договора (лота) и её обоснование.</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.2. Комиссия по закупкам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(лота), указанной </w:t>
      </w:r>
      <w:r w:rsidR="00300D7E" w:rsidRPr="00406E64">
        <w:rPr>
          <w:rFonts w:ascii="Times New Roman" w:hAnsi="Times New Roman"/>
          <w:sz w:val="24"/>
          <w:szCs w:val="24"/>
        </w:rPr>
        <w:t>Заказчик</w:t>
      </w:r>
      <w:r w:rsidR="00C058D8" w:rsidRPr="00406E64">
        <w:rPr>
          <w:rFonts w:ascii="Times New Roman" w:hAnsi="Times New Roman"/>
          <w:sz w:val="24"/>
          <w:szCs w:val="24"/>
        </w:rPr>
        <w:t xml:space="preserve">ом в извещении о закупке и в </w:t>
      </w:r>
      <w:r w:rsidR="00C058D8" w:rsidRPr="00406E64">
        <w:rPr>
          <w:rFonts w:ascii="Times New Roman" w:hAnsi="Times New Roman"/>
          <w:sz w:val="24"/>
          <w:szCs w:val="24"/>
        </w:rPr>
        <w:lastRenderedPageBreak/>
        <w:t xml:space="preserve">составе заявки отсутствует расчет предлагаемой цены договора (лота) и (или) ее обоснование. </w:t>
      </w:r>
    </w:p>
    <w:p w:rsidR="00C058D8" w:rsidRPr="00406E64" w:rsidRDefault="00A07C1B" w:rsidP="00C058D8">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.3. Решение об отклонении заявки по указанным в настоящей статье основаниям отражается в протоколе проведения соответствующей процедуры закупки с указанием причин отклонения заявки и доводится до сведения участника, направившего заявку, незамедлительно.</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.4. Требования пунктов </w:t>
      </w:r>
      <w:r w:rsidRPr="00406E64">
        <w:rPr>
          <w:rFonts w:ascii="Times New Roman" w:hAnsi="Times New Roman"/>
          <w:sz w:val="24"/>
          <w:szCs w:val="24"/>
        </w:rPr>
        <w:t>19</w:t>
      </w:r>
      <w:r w:rsidR="00C058D8" w:rsidRPr="00406E64">
        <w:rPr>
          <w:rFonts w:ascii="Times New Roman" w:hAnsi="Times New Roman"/>
          <w:sz w:val="24"/>
          <w:szCs w:val="24"/>
        </w:rPr>
        <w:t>.1.-</w:t>
      </w:r>
      <w:r w:rsidRPr="00406E64">
        <w:rPr>
          <w:rFonts w:ascii="Times New Roman" w:hAnsi="Times New Roman"/>
          <w:sz w:val="24"/>
          <w:szCs w:val="24"/>
        </w:rPr>
        <w:t xml:space="preserve"> 19</w:t>
      </w:r>
      <w:r w:rsidR="00C058D8" w:rsidRPr="00406E64">
        <w:rPr>
          <w:rFonts w:ascii="Times New Roman" w:hAnsi="Times New Roman"/>
          <w:sz w:val="24"/>
          <w:szCs w:val="24"/>
        </w:rPr>
        <w:t xml:space="preserve">.3.  не распространяются на случаи проведения открытого аукциона и закупок в электронной форме. </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.5. При предложении победителем закупки в электронной форме цены договора ниже начальной максимальной цены договора на 25 и более процентов (если применение антидемпинговых мер предусмотрено документацией закупки) к победителю закупки применяются антидемпинговые меры.</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.6.</w:t>
      </w:r>
      <w:r w:rsidR="00C058D8" w:rsidRPr="00406E64">
        <w:rPr>
          <w:rFonts w:ascii="Times New Roman" w:hAnsi="Times New Roman"/>
          <w:sz w:val="24"/>
          <w:szCs w:val="24"/>
        </w:rPr>
        <w:tab/>
        <w:t>Учреждением применяются следующие антидемпинговые меры:</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.6.1. Предоставление участником закупки в электронной форме обеспечения исполнения договора в размере, превышающем размер обеспечения исполнения договора, установленный документацией о проведен</w:t>
      </w:r>
      <w:r w:rsidR="00995B8D" w:rsidRPr="00406E64">
        <w:rPr>
          <w:rFonts w:ascii="Times New Roman" w:hAnsi="Times New Roman"/>
          <w:sz w:val="24"/>
          <w:szCs w:val="24"/>
        </w:rPr>
        <w:t xml:space="preserve">ии закупки в электронной форме </w:t>
      </w:r>
      <w:r w:rsidR="00C058D8" w:rsidRPr="00406E64">
        <w:rPr>
          <w:rFonts w:ascii="Times New Roman" w:hAnsi="Times New Roman"/>
          <w:sz w:val="24"/>
          <w:szCs w:val="24"/>
        </w:rPr>
        <w:t xml:space="preserve">в 1,5 раза, но не менее чем размер аванса (если проектом договора предусмотрена выплата аванса). </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.6.2. В случае </w:t>
      </w:r>
      <w:proofErr w:type="spellStart"/>
      <w:r w:rsidR="00C058D8" w:rsidRPr="00406E64">
        <w:rPr>
          <w:rFonts w:ascii="Times New Roman" w:hAnsi="Times New Roman"/>
          <w:sz w:val="24"/>
          <w:szCs w:val="24"/>
        </w:rPr>
        <w:t>непредоставления</w:t>
      </w:r>
      <w:proofErr w:type="spellEnd"/>
      <w:r w:rsidR="00C058D8" w:rsidRPr="00406E64">
        <w:rPr>
          <w:rFonts w:ascii="Times New Roman" w:hAnsi="Times New Roman"/>
          <w:sz w:val="24"/>
          <w:szCs w:val="24"/>
        </w:rPr>
        <w:t xml:space="preserve"> обеспечения в установленном настоящим пунктом размере участник считается уклонившимся от заключения договора.</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.6.3. Расчет - обоснование предлагаемой цены договора, которое может включать один или несколько документов, заверенных подписью и печатью (при ее наличии) участника:</w:t>
      </w:r>
    </w:p>
    <w:p w:rsidR="00C058D8" w:rsidRPr="00406E64" w:rsidRDefault="00C058D8" w:rsidP="009B0B87">
      <w:pPr>
        <w:pStyle w:val="af6"/>
        <w:ind w:firstLine="708"/>
        <w:jc w:val="both"/>
        <w:rPr>
          <w:rFonts w:ascii="Times New Roman" w:hAnsi="Times New Roman"/>
          <w:sz w:val="24"/>
          <w:szCs w:val="24"/>
        </w:rPr>
      </w:pPr>
      <w:r w:rsidRPr="00406E64">
        <w:rPr>
          <w:rFonts w:ascii="Times New Roman" w:hAnsi="Times New Roman"/>
          <w:sz w:val="24"/>
          <w:szCs w:val="24"/>
        </w:rPr>
        <w:t>а) гарантийное письмо производителя с указанием цены и количества поставляемого товара;</w:t>
      </w:r>
    </w:p>
    <w:p w:rsidR="00C058D8" w:rsidRPr="00406E64" w:rsidRDefault="00C058D8" w:rsidP="009B0B87">
      <w:pPr>
        <w:pStyle w:val="af6"/>
        <w:ind w:firstLine="708"/>
        <w:jc w:val="both"/>
        <w:rPr>
          <w:rFonts w:ascii="Times New Roman" w:hAnsi="Times New Roman"/>
          <w:sz w:val="24"/>
          <w:szCs w:val="24"/>
        </w:rPr>
      </w:pPr>
      <w:r w:rsidRPr="00406E64">
        <w:rPr>
          <w:rFonts w:ascii="Times New Roman" w:hAnsi="Times New Roman"/>
          <w:sz w:val="24"/>
          <w:szCs w:val="24"/>
        </w:rPr>
        <w:t>б) документы, подтверждающие возможность участника закупки осуществить поставку товара по предлагаемой цене;</w:t>
      </w:r>
    </w:p>
    <w:p w:rsidR="00C058D8" w:rsidRPr="00406E64" w:rsidRDefault="00C058D8" w:rsidP="009B0B87">
      <w:pPr>
        <w:pStyle w:val="af6"/>
        <w:ind w:firstLine="708"/>
        <w:jc w:val="both"/>
        <w:rPr>
          <w:rFonts w:ascii="Times New Roman" w:hAnsi="Times New Roman"/>
          <w:sz w:val="24"/>
          <w:szCs w:val="24"/>
        </w:rPr>
      </w:pPr>
      <w:r w:rsidRPr="00406E64">
        <w:rPr>
          <w:rFonts w:ascii="Times New Roman" w:hAnsi="Times New Roman"/>
          <w:sz w:val="24"/>
          <w:szCs w:val="24"/>
        </w:rPr>
        <w:t xml:space="preserve">в) расчет предлагаемой цены договора (цены лота) и ее обоснование. </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.6.3.1. Обоснование предоставляется победителем закупки в течение </w:t>
      </w:r>
      <w:r w:rsidR="001709EE">
        <w:rPr>
          <w:rFonts w:ascii="Times New Roman" w:hAnsi="Times New Roman"/>
          <w:sz w:val="24"/>
          <w:szCs w:val="24"/>
        </w:rPr>
        <w:t>5</w:t>
      </w:r>
      <w:r w:rsidR="00C058D8" w:rsidRPr="00406E64">
        <w:rPr>
          <w:rFonts w:ascii="Times New Roman" w:hAnsi="Times New Roman"/>
          <w:sz w:val="24"/>
          <w:szCs w:val="24"/>
        </w:rPr>
        <w:t xml:space="preserve"> дней с момента опубликования в единой информационной системе итогового протокола.</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.6.3.2. Если победитель закупки не предоставил </w:t>
      </w:r>
      <w:r w:rsidR="00300D7E" w:rsidRPr="00406E64">
        <w:rPr>
          <w:rFonts w:ascii="Times New Roman" w:hAnsi="Times New Roman"/>
          <w:sz w:val="24"/>
          <w:szCs w:val="24"/>
        </w:rPr>
        <w:t>Заказчик</w:t>
      </w:r>
      <w:r w:rsidR="00C058D8" w:rsidRPr="00406E64">
        <w:rPr>
          <w:rFonts w:ascii="Times New Roman" w:hAnsi="Times New Roman"/>
          <w:sz w:val="24"/>
          <w:szCs w:val="24"/>
        </w:rPr>
        <w:t xml:space="preserve">у обоснование предлагаемой цены договора в срок, установленный п. </w:t>
      </w:r>
      <w:r w:rsidRPr="00406E64">
        <w:rPr>
          <w:rFonts w:ascii="Times New Roman" w:hAnsi="Times New Roman"/>
          <w:sz w:val="24"/>
          <w:szCs w:val="24"/>
        </w:rPr>
        <w:t>19</w:t>
      </w:r>
      <w:r w:rsidR="00C058D8" w:rsidRPr="00406E64">
        <w:rPr>
          <w:rFonts w:ascii="Times New Roman" w:hAnsi="Times New Roman"/>
          <w:sz w:val="24"/>
          <w:szCs w:val="24"/>
        </w:rPr>
        <w:t>.6.3.1 настоящего раздела, такой участник признается уклонившимся от заключения договора.</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.6.3.3. В случае если в результате анализа обоснования предлагаемой цены договора Учреждение придет к мотивированному выводу о невозможности победителя закупки исполнить договор на предложенных им условиях, то Учреждение отказывается от заключения договора.</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.6.3.4. В случаях, предусмотренных п.п. </w:t>
      </w:r>
      <w:r w:rsidRPr="00406E64">
        <w:rPr>
          <w:rFonts w:ascii="Times New Roman" w:hAnsi="Times New Roman"/>
          <w:sz w:val="24"/>
          <w:szCs w:val="24"/>
        </w:rPr>
        <w:t>19</w:t>
      </w:r>
      <w:r w:rsidR="00C058D8" w:rsidRPr="00406E64">
        <w:rPr>
          <w:rFonts w:ascii="Times New Roman" w:hAnsi="Times New Roman"/>
          <w:sz w:val="24"/>
          <w:szCs w:val="24"/>
        </w:rPr>
        <w:t xml:space="preserve">.6.2., </w:t>
      </w:r>
      <w:r w:rsidRPr="00406E64">
        <w:rPr>
          <w:rFonts w:ascii="Times New Roman" w:hAnsi="Times New Roman"/>
          <w:sz w:val="24"/>
          <w:szCs w:val="24"/>
        </w:rPr>
        <w:t>19</w:t>
      </w:r>
      <w:r w:rsidR="00C058D8" w:rsidRPr="00406E64">
        <w:rPr>
          <w:rFonts w:ascii="Times New Roman" w:hAnsi="Times New Roman"/>
          <w:sz w:val="24"/>
          <w:szCs w:val="24"/>
        </w:rPr>
        <w:t xml:space="preserve">.6.3.2., </w:t>
      </w:r>
      <w:r w:rsidRPr="00406E64">
        <w:rPr>
          <w:rFonts w:ascii="Times New Roman" w:hAnsi="Times New Roman"/>
          <w:sz w:val="24"/>
          <w:szCs w:val="24"/>
        </w:rPr>
        <w:t>19</w:t>
      </w:r>
      <w:r w:rsidR="00C058D8" w:rsidRPr="00406E64">
        <w:rPr>
          <w:rFonts w:ascii="Times New Roman" w:hAnsi="Times New Roman"/>
          <w:sz w:val="24"/>
          <w:szCs w:val="24"/>
        </w:rPr>
        <w:t>.6.3.3 настоящего раздела, Учреждение вправе заключить договор со следующим участником закупки, предложение которого содержит лучшее условие о цене договора, следующее после предложения о цене договора победителя закупки.</w:t>
      </w:r>
    </w:p>
    <w:p w:rsidR="00BE01E4" w:rsidRPr="00406E64" w:rsidRDefault="00BE01E4" w:rsidP="009B0B87">
      <w:pPr>
        <w:autoSpaceDE w:val="0"/>
        <w:autoSpaceDN w:val="0"/>
        <w:adjustRightInd w:val="0"/>
        <w:spacing w:after="0" w:line="240" w:lineRule="auto"/>
        <w:jc w:val="center"/>
        <w:rPr>
          <w:rFonts w:ascii="Times New Roman" w:eastAsiaTheme="minorHAnsi" w:hAnsi="Times New Roman"/>
          <w:sz w:val="24"/>
          <w:szCs w:val="24"/>
          <w:lang w:eastAsia="en-US"/>
        </w:rPr>
      </w:pPr>
    </w:p>
    <w:p w:rsidR="000168A1" w:rsidRPr="00406E64" w:rsidRDefault="00DD27A0" w:rsidP="009B0B87">
      <w:pPr>
        <w:spacing w:after="0" w:line="240" w:lineRule="auto"/>
        <w:jc w:val="center"/>
        <w:rPr>
          <w:rFonts w:ascii="Times New Roman" w:eastAsiaTheme="majorEastAsia" w:hAnsi="Times New Roman"/>
          <w:b/>
          <w:sz w:val="24"/>
          <w:szCs w:val="24"/>
        </w:rPr>
      </w:pPr>
      <w:bookmarkStart w:id="101" w:name="_Toc382826818"/>
      <w:r w:rsidRPr="00406E64">
        <w:rPr>
          <w:rFonts w:ascii="Times New Roman" w:eastAsiaTheme="majorEastAsia" w:hAnsi="Times New Roman"/>
          <w:b/>
          <w:sz w:val="24"/>
          <w:szCs w:val="24"/>
        </w:rPr>
        <w:t>2</w:t>
      </w:r>
      <w:r w:rsidR="00A07C1B" w:rsidRPr="00406E64">
        <w:rPr>
          <w:rFonts w:ascii="Times New Roman" w:eastAsiaTheme="majorEastAsia" w:hAnsi="Times New Roman"/>
          <w:b/>
          <w:sz w:val="24"/>
          <w:szCs w:val="24"/>
        </w:rPr>
        <w:t>0</w:t>
      </w:r>
      <w:r w:rsidR="000168A1" w:rsidRPr="00406E64">
        <w:rPr>
          <w:rFonts w:ascii="Times New Roman" w:eastAsiaTheme="majorEastAsia" w:hAnsi="Times New Roman"/>
          <w:b/>
          <w:sz w:val="24"/>
          <w:szCs w:val="24"/>
        </w:rPr>
        <w:t xml:space="preserve">. </w:t>
      </w:r>
      <w:r w:rsidR="009B0B87" w:rsidRPr="00406E64">
        <w:rPr>
          <w:rFonts w:ascii="Times New Roman" w:eastAsiaTheme="majorEastAsia" w:hAnsi="Times New Roman"/>
          <w:b/>
          <w:sz w:val="24"/>
          <w:szCs w:val="24"/>
        </w:rPr>
        <w:t>ЗАКЛЮЧИТЕЛЬНЫЕ ПОЛОЖЕНИЯ</w:t>
      </w:r>
    </w:p>
    <w:p w:rsidR="00C058D8" w:rsidRPr="00406E64" w:rsidRDefault="00C058D8" w:rsidP="009B0B87">
      <w:pPr>
        <w:spacing w:after="0" w:line="240" w:lineRule="auto"/>
        <w:jc w:val="center"/>
        <w:rPr>
          <w:rFonts w:ascii="Times New Roman" w:eastAsiaTheme="majorEastAsia" w:hAnsi="Times New Roman"/>
          <w:b/>
          <w:sz w:val="24"/>
          <w:szCs w:val="24"/>
        </w:rPr>
      </w:pPr>
    </w:p>
    <w:bookmarkEnd w:id="101"/>
    <w:p w:rsidR="000168A1" w:rsidRPr="00406E64" w:rsidRDefault="00DD27A0" w:rsidP="009B0B87">
      <w:pPr>
        <w:tabs>
          <w:tab w:val="left" w:pos="8655"/>
        </w:tabs>
        <w:spacing w:after="0" w:line="240" w:lineRule="auto"/>
        <w:ind w:firstLine="709"/>
        <w:jc w:val="both"/>
        <w:rPr>
          <w:rFonts w:ascii="Times New Roman" w:hAnsi="Times New Roman"/>
          <w:sz w:val="24"/>
          <w:szCs w:val="24"/>
        </w:rPr>
      </w:pPr>
      <w:r w:rsidRPr="00406E64">
        <w:rPr>
          <w:rFonts w:ascii="Times New Roman" w:hAnsi="Times New Roman"/>
          <w:sz w:val="24"/>
          <w:szCs w:val="24"/>
        </w:rPr>
        <w:t>2</w:t>
      </w:r>
      <w:r w:rsidR="00A07C1B" w:rsidRPr="00406E64">
        <w:rPr>
          <w:rFonts w:ascii="Times New Roman" w:hAnsi="Times New Roman"/>
          <w:sz w:val="24"/>
          <w:szCs w:val="24"/>
        </w:rPr>
        <w:t>0</w:t>
      </w:r>
      <w:r w:rsidR="000168A1" w:rsidRPr="00406E64">
        <w:rPr>
          <w:rFonts w:ascii="Times New Roman" w:hAnsi="Times New Roman"/>
          <w:sz w:val="24"/>
          <w:szCs w:val="24"/>
        </w:rPr>
        <w:t xml:space="preserve">.1. Настоящее Положение вступает в силу </w:t>
      </w:r>
      <w:proofErr w:type="gramStart"/>
      <w:r w:rsidR="000168A1" w:rsidRPr="00406E64">
        <w:rPr>
          <w:rFonts w:ascii="Times New Roman" w:hAnsi="Times New Roman"/>
          <w:sz w:val="24"/>
          <w:szCs w:val="24"/>
        </w:rPr>
        <w:t>с даты</w:t>
      </w:r>
      <w:proofErr w:type="gramEnd"/>
      <w:r w:rsidR="000168A1" w:rsidRPr="00406E64">
        <w:rPr>
          <w:rFonts w:ascii="Times New Roman" w:hAnsi="Times New Roman"/>
          <w:sz w:val="24"/>
          <w:szCs w:val="24"/>
        </w:rPr>
        <w:t xml:space="preserve"> его опубликования в</w:t>
      </w:r>
      <w:r w:rsidR="00421443" w:rsidRPr="00406E64">
        <w:rPr>
          <w:rFonts w:ascii="Times New Roman" w:hAnsi="Times New Roman"/>
          <w:sz w:val="24"/>
          <w:szCs w:val="24"/>
        </w:rPr>
        <w:t xml:space="preserve"> </w:t>
      </w:r>
      <w:r w:rsidR="00995B8D" w:rsidRPr="00406E64">
        <w:rPr>
          <w:rFonts w:ascii="Times New Roman" w:hAnsi="Times New Roman"/>
          <w:sz w:val="24"/>
          <w:szCs w:val="24"/>
        </w:rPr>
        <w:t>ЕИС</w:t>
      </w:r>
      <w:r w:rsidR="000168A1" w:rsidRPr="00406E64">
        <w:rPr>
          <w:rFonts w:ascii="Times New Roman" w:hAnsi="Times New Roman"/>
          <w:sz w:val="24"/>
          <w:szCs w:val="24"/>
        </w:rPr>
        <w:t>.</w:t>
      </w:r>
    </w:p>
    <w:p w:rsidR="005141BB" w:rsidRPr="00406E64" w:rsidRDefault="00DD27A0" w:rsidP="009B0B87">
      <w:pPr>
        <w:pStyle w:val="ConsPlusNormal"/>
        <w:ind w:firstLine="709"/>
        <w:jc w:val="both"/>
        <w:rPr>
          <w:rFonts w:ascii="Times New Roman" w:hAnsi="Times New Roman" w:cs="Times New Roman"/>
          <w:sz w:val="24"/>
          <w:szCs w:val="24"/>
          <w:lang w:eastAsia="ru-RU"/>
        </w:rPr>
      </w:pPr>
      <w:r w:rsidRPr="00406E64">
        <w:rPr>
          <w:rFonts w:ascii="Times New Roman" w:hAnsi="Times New Roman" w:cs="Times New Roman"/>
          <w:sz w:val="24"/>
          <w:szCs w:val="24"/>
          <w:lang w:eastAsia="ru-RU"/>
        </w:rPr>
        <w:t>2</w:t>
      </w:r>
      <w:r w:rsidR="00A07C1B" w:rsidRPr="00406E64">
        <w:rPr>
          <w:rFonts w:ascii="Times New Roman" w:hAnsi="Times New Roman" w:cs="Times New Roman"/>
          <w:sz w:val="24"/>
          <w:szCs w:val="24"/>
          <w:lang w:eastAsia="ru-RU"/>
        </w:rPr>
        <w:t>0</w:t>
      </w:r>
      <w:r w:rsidR="005141BB" w:rsidRPr="00406E64">
        <w:rPr>
          <w:rFonts w:ascii="Times New Roman" w:hAnsi="Times New Roman" w:cs="Times New Roman"/>
          <w:sz w:val="24"/>
          <w:szCs w:val="24"/>
          <w:lang w:eastAsia="ru-RU"/>
        </w:rPr>
        <w:t xml:space="preserve">.2. </w:t>
      </w:r>
      <w:proofErr w:type="gramStart"/>
      <w:r w:rsidR="005141BB" w:rsidRPr="00406E64">
        <w:rPr>
          <w:rFonts w:ascii="Times New Roman" w:hAnsi="Times New Roman" w:cs="Times New Roman"/>
          <w:sz w:val="24"/>
          <w:szCs w:val="24"/>
          <w:lang w:eastAsia="ru-RU"/>
        </w:rPr>
        <w:t>Контроль за</w:t>
      </w:r>
      <w:proofErr w:type="gramEnd"/>
      <w:r w:rsidR="005141BB" w:rsidRPr="00406E64">
        <w:rPr>
          <w:rFonts w:ascii="Times New Roman" w:hAnsi="Times New Roman" w:cs="Times New Roman"/>
          <w:sz w:val="24"/>
          <w:szCs w:val="24"/>
          <w:lang w:eastAsia="ru-RU"/>
        </w:rPr>
        <w:t xml:space="preserve"> соблюдением процедур закупок осуществляется в порядке, установленном законодательством РФ. За нарушение требований настоящего Положения и действующего законодательства в сфере закупок виновные лица несут ответственность в соответствии с законодательством РФ.</w:t>
      </w:r>
    </w:p>
    <w:p w:rsidR="005141BB" w:rsidRPr="00406E64" w:rsidRDefault="00DD27A0" w:rsidP="009B0B87">
      <w:pPr>
        <w:pStyle w:val="ConsPlusNormal"/>
        <w:ind w:firstLine="709"/>
        <w:jc w:val="both"/>
        <w:rPr>
          <w:rFonts w:ascii="Times New Roman" w:hAnsi="Times New Roman" w:cs="Times New Roman"/>
          <w:sz w:val="24"/>
          <w:szCs w:val="24"/>
          <w:lang w:eastAsia="ru-RU"/>
        </w:rPr>
      </w:pPr>
      <w:r w:rsidRPr="00406E64">
        <w:rPr>
          <w:rFonts w:ascii="Times New Roman" w:hAnsi="Times New Roman" w:cs="Times New Roman"/>
          <w:sz w:val="24"/>
          <w:szCs w:val="24"/>
          <w:lang w:eastAsia="ru-RU"/>
        </w:rPr>
        <w:t>2</w:t>
      </w:r>
      <w:r w:rsidR="00A07C1B" w:rsidRPr="00406E64">
        <w:rPr>
          <w:rFonts w:ascii="Times New Roman" w:hAnsi="Times New Roman" w:cs="Times New Roman"/>
          <w:sz w:val="24"/>
          <w:szCs w:val="24"/>
          <w:lang w:eastAsia="ru-RU"/>
        </w:rPr>
        <w:t>0</w:t>
      </w:r>
      <w:r w:rsidR="005141BB" w:rsidRPr="00406E64">
        <w:rPr>
          <w:rFonts w:ascii="Times New Roman" w:hAnsi="Times New Roman" w:cs="Times New Roman"/>
          <w:sz w:val="24"/>
          <w:szCs w:val="24"/>
          <w:lang w:eastAsia="ru-RU"/>
        </w:rPr>
        <w:t xml:space="preserve">.3. Участник закупки вправе обжаловать в судебном порядке действия (бездействие) </w:t>
      </w:r>
      <w:r w:rsidR="00300D7E" w:rsidRPr="00406E64">
        <w:rPr>
          <w:rFonts w:ascii="Times New Roman" w:hAnsi="Times New Roman" w:cs="Times New Roman"/>
          <w:sz w:val="24"/>
          <w:szCs w:val="24"/>
          <w:lang w:eastAsia="ru-RU"/>
        </w:rPr>
        <w:t>Заказчик</w:t>
      </w:r>
      <w:r w:rsidR="005141BB" w:rsidRPr="00406E64">
        <w:rPr>
          <w:rFonts w:ascii="Times New Roman" w:hAnsi="Times New Roman" w:cs="Times New Roman"/>
          <w:sz w:val="24"/>
          <w:szCs w:val="24"/>
          <w:lang w:eastAsia="ru-RU"/>
        </w:rPr>
        <w:t>а при закупке товаров, работ, услуг.</w:t>
      </w:r>
    </w:p>
    <w:p w:rsidR="005141BB" w:rsidRPr="00406E64" w:rsidRDefault="00DD27A0" w:rsidP="009B0B87">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2</w:t>
      </w:r>
      <w:r w:rsidR="00A07C1B" w:rsidRPr="00406E64">
        <w:rPr>
          <w:rFonts w:ascii="Times New Roman" w:hAnsi="Times New Roman"/>
          <w:sz w:val="24"/>
          <w:szCs w:val="24"/>
        </w:rPr>
        <w:t>0</w:t>
      </w:r>
      <w:r w:rsidR="005141BB" w:rsidRPr="00406E64">
        <w:rPr>
          <w:rFonts w:ascii="Times New Roman" w:hAnsi="Times New Roman"/>
          <w:sz w:val="24"/>
          <w:szCs w:val="24"/>
        </w:rPr>
        <w:t>.4.</w:t>
      </w:r>
      <w:r w:rsidR="00911F95" w:rsidRPr="00406E64">
        <w:rPr>
          <w:rFonts w:ascii="Times New Roman" w:eastAsiaTheme="minorHAnsi" w:hAnsi="Times New Roman"/>
          <w:sz w:val="24"/>
          <w:szCs w:val="24"/>
          <w:lang w:eastAsia="en-US"/>
        </w:rPr>
        <w:t xml:space="preserve"> </w:t>
      </w:r>
      <w:proofErr w:type="gramStart"/>
      <w:r w:rsidR="00911F95" w:rsidRPr="00406E64">
        <w:rPr>
          <w:rFonts w:ascii="Times New Roman" w:eastAsiaTheme="minorHAnsi" w:hAnsi="Times New Roman"/>
          <w:sz w:val="24"/>
          <w:szCs w:val="24"/>
          <w:lang w:eastAsia="en-US"/>
        </w:rPr>
        <w:t xml:space="preserve">Любой участник закупки вправе обжаловать в антимонопольном органе в порядке, установленном </w:t>
      </w:r>
      <w:hyperlink r:id="rId56" w:history="1">
        <w:r w:rsidR="00911F95" w:rsidRPr="00406E64">
          <w:rPr>
            <w:rFonts w:ascii="Times New Roman" w:eastAsiaTheme="minorHAnsi" w:hAnsi="Times New Roman"/>
            <w:sz w:val="24"/>
            <w:szCs w:val="24"/>
            <w:lang w:eastAsia="en-US"/>
          </w:rPr>
          <w:t>статьей 18.1</w:t>
        </w:r>
      </w:hyperlink>
      <w:r w:rsidR="00911F95" w:rsidRPr="00406E64">
        <w:rPr>
          <w:rFonts w:ascii="Times New Roman" w:eastAsiaTheme="minorHAnsi" w:hAnsi="Times New Roman"/>
          <w:sz w:val="24"/>
          <w:szCs w:val="24"/>
          <w:lang w:eastAsia="en-US"/>
        </w:rPr>
        <w:t xml:space="preserve"> Федерального закона от 26 июля 2006 года </w:t>
      </w:r>
      <w:r w:rsidR="00215532" w:rsidRPr="00406E64">
        <w:rPr>
          <w:rFonts w:ascii="Times New Roman" w:eastAsiaTheme="minorHAnsi" w:hAnsi="Times New Roman"/>
          <w:sz w:val="24"/>
          <w:szCs w:val="24"/>
          <w:lang w:eastAsia="en-US"/>
        </w:rPr>
        <w:t>№</w:t>
      </w:r>
      <w:r w:rsidR="00911F95" w:rsidRPr="00406E64">
        <w:rPr>
          <w:rFonts w:ascii="Times New Roman" w:eastAsiaTheme="minorHAnsi" w:hAnsi="Times New Roman"/>
          <w:sz w:val="24"/>
          <w:szCs w:val="24"/>
          <w:lang w:eastAsia="en-US"/>
        </w:rPr>
        <w:t xml:space="preserve"> 135-ФЗ "О защите конкуренции", с учетом особенностей, установленных настоящей статьей, </w:t>
      </w:r>
      <w:r w:rsidR="00911F95" w:rsidRPr="00406E64">
        <w:rPr>
          <w:rFonts w:ascii="Times New Roman" w:eastAsiaTheme="minorHAnsi" w:hAnsi="Times New Roman"/>
          <w:sz w:val="24"/>
          <w:szCs w:val="24"/>
          <w:lang w:eastAsia="en-US"/>
        </w:rPr>
        <w:lastRenderedPageBreak/>
        <w:t xml:space="preserve">действия (бездействие) </w:t>
      </w:r>
      <w:r w:rsidR="00300D7E" w:rsidRPr="00406E64">
        <w:rPr>
          <w:rFonts w:ascii="Times New Roman" w:eastAsiaTheme="minorHAnsi" w:hAnsi="Times New Roman"/>
          <w:sz w:val="24"/>
          <w:szCs w:val="24"/>
          <w:lang w:eastAsia="en-US"/>
        </w:rPr>
        <w:t>Заказчик</w:t>
      </w:r>
      <w:r w:rsidR="00911F95" w:rsidRPr="00406E64">
        <w:rPr>
          <w:rFonts w:ascii="Times New Roman" w:eastAsiaTheme="minorHAnsi" w:hAnsi="Times New Roman"/>
          <w:sz w:val="24"/>
          <w:szCs w:val="24"/>
          <w:lang w:eastAsia="en-US"/>
        </w:rPr>
        <w:t>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rsidR="00911F95" w:rsidRPr="00406E64">
        <w:rPr>
          <w:rFonts w:ascii="Times New Roman" w:eastAsiaTheme="minorHAnsi" w:hAnsi="Times New Roman"/>
          <w:sz w:val="24"/>
          <w:szCs w:val="24"/>
          <w:lang w:eastAsia="en-US"/>
        </w:rPr>
        <w:t xml:space="preserve"> Обжалование осуществляется в следующих случаях</w:t>
      </w:r>
      <w:r w:rsidR="005141BB" w:rsidRPr="00406E64">
        <w:rPr>
          <w:rFonts w:ascii="Times New Roman" w:hAnsi="Times New Roman"/>
          <w:sz w:val="24"/>
          <w:szCs w:val="24"/>
        </w:rPr>
        <w:t>:</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 xml:space="preserve">- осуществление </w:t>
      </w:r>
      <w:r w:rsidR="00300D7E" w:rsidRPr="00406E64">
        <w:rPr>
          <w:rFonts w:ascii="Times New Roman" w:eastAsiaTheme="minorHAnsi" w:hAnsi="Times New Roman"/>
          <w:sz w:val="24"/>
          <w:szCs w:val="24"/>
          <w:lang w:eastAsia="en-US"/>
        </w:rPr>
        <w:t>Заказчик</w:t>
      </w:r>
      <w:r w:rsidRPr="00406E64">
        <w:rPr>
          <w:rFonts w:ascii="Times New Roman" w:eastAsiaTheme="minorHAnsi" w:hAnsi="Times New Roman"/>
          <w:sz w:val="24"/>
          <w:szCs w:val="24"/>
          <w:lang w:eastAsia="en-US"/>
        </w:rPr>
        <w:t xml:space="preserve">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в </w:t>
      </w:r>
      <w:r w:rsidR="0022460A" w:rsidRPr="00406E64">
        <w:rPr>
          <w:rFonts w:ascii="Times New Roman" w:eastAsiaTheme="minorHAnsi" w:hAnsi="Times New Roman"/>
          <w:sz w:val="24"/>
          <w:szCs w:val="24"/>
          <w:lang w:eastAsia="en-US"/>
        </w:rPr>
        <w:t>ЕИС</w:t>
      </w:r>
      <w:r w:rsidRPr="00406E64">
        <w:rPr>
          <w:rFonts w:ascii="Times New Roman" w:eastAsiaTheme="minorHAnsi" w:hAnsi="Times New Roman"/>
          <w:sz w:val="24"/>
          <w:szCs w:val="24"/>
          <w:lang w:eastAsia="en-US"/>
        </w:rPr>
        <w:t xml:space="preserve"> положении о закупке такого </w:t>
      </w:r>
      <w:r w:rsidR="00300D7E" w:rsidRPr="00406E64">
        <w:rPr>
          <w:rFonts w:ascii="Times New Roman" w:eastAsiaTheme="minorHAnsi" w:hAnsi="Times New Roman"/>
          <w:sz w:val="24"/>
          <w:szCs w:val="24"/>
          <w:lang w:eastAsia="en-US"/>
        </w:rPr>
        <w:t>Заказчик</w:t>
      </w:r>
      <w:r w:rsidRPr="00406E64">
        <w:rPr>
          <w:rFonts w:ascii="Times New Roman" w:eastAsiaTheme="minorHAnsi" w:hAnsi="Times New Roman"/>
          <w:sz w:val="24"/>
          <w:szCs w:val="24"/>
          <w:lang w:eastAsia="en-US"/>
        </w:rPr>
        <w:t>а;</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 xml:space="preserve">- </w:t>
      </w:r>
      <w:proofErr w:type="spellStart"/>
      <w:r w:rsidRPr="00406E64">
        <w:rPr>
          <w:rFonts w:ascii="Times New Roman" w:eastAsiaTheme="minorHAnsi" w:hAnsi="Times New Roman"/>
          <w:sz w:val="24"/>
          <w:szCs w:val="24"/>
          <w:lang w:eastAsia="en-US"/>
        </w:rPr>
        <w:t>неразмещение</w:t>
      </w:r>
      <w:proofErr w:type="spellEnd"/>
      <w:r w:rsidRPr="00406E64">
        <w:rPr>
          <w:rFonts w:ascii="Times New Roman" w:eastAsiaTheme="minorHAnsi" w:hAnsi="Times New Roman"/>
          <w:sz w:val="24"/>
          <w:szCs w:val="24"/>
          <w:lang w:eastAsia="en-US"/>
        </w:rPr>
        <w:t xml:space="preserve"> в </w:t>
      </w:r>
      <w:r w:rsidR="0022460A" w:rsidRPr="00406E64">
        <w:rPr>
          <w:rFonts w:ascii="Times New Roman" w:eastAsiaTheme="minorHAnsi" w:hAnsi="Times New Roman"/>
          <w:sz w:val="24"/>
          <w:szCs w:val="24"/>
          <w:lang w:eastAsia="en-US"/>
        </w:rPr>
        <w:t>ЕИС</w:t>
      </w:r>
      <w:r w:rsidRPr="00406E64">
        <w:rPr>
          <w:rFonts w:ascii="Times New Roman" w:eastAsiaTheme="minorHAnsi" w:hAnsi="Times New Roman"/>
          <w:sz w:val="24"/>
          <w:szCs w:val="24"/>
          <w:lang w:eastAsia="en-US"/>
        </w:rPr>
        <w:t xml:space="preserve"> положения о закупке, изменений, внесенных в указанное положение, информации о закупке, информации и документов о договорах, заключенных </w:t>
      </w:r>
      <w:r w:rsidR="00300D7E" w:rsidRPr="00406E64">
        <w:rPr>
          <w:rFonts w:ascii="Times New Roman" w:eastAsiaTheme="minorHAnsi" w:hAnsi="Times New Roman"/>
          <w:sz w:val="24"/>
          <w:szCs w:val="24"/>
          <w:lang w:eastAsia="en-US"/>
        </w:rPr>
        <w:t>Заказчик</w:t>
      </w:r>
      <w:r w:rsidRPr="00406E64">
        <w:rPr>
          <w:rFonts w:ascii="Times New Roman" w:eastAsiaTheme="minorHAnsi" w:hAnsi="Times New Roman"/>
          <w:sz w:val="24"/>
          <w:szCs w:val="24"/>
          <w:lang w:eastAsia="en-US"/>
        </w:rPr>
        <w:t xml:space="preserve">ами по результатам закупки, а также иной информации, подлежащей в соответствии с Федеральным законом № 223-ФЗ размещению в </w:t>
      </w:r>
      <w:r w:rsidR="0022460A" w:rsidRPr="00406E64">
        <w:rPr>
          <w:rFonts w:ascii="Times New Roman" w:eastAsiaTheme="minorHAnsi" w:hAnsi="Times New Roman"/>
          <w:sz w:val="24"/>
          <w:szCs w:val="24"/>
          <w:lang w:eastAsia="en-US"/>
        </w:rPr>
        <w:t>ЕИС</w:t>
      </w:r>
      <w:r w:rsidRPr="00406E64">
        <w:rPr>
          <w:rFonts w:ascii="Times New Roman" w:eastAsiaTheme="minorHAnsi" w:hAnsi="Times New Roman"/>
          <w:sz w:val="24"/>
          <w:szCs w:val="24"/>
          <w:lang w:eastAsia="en-US"/>
        </w:rPr>
        <w:t>, или нарушение сроков такого размещения;</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 предъявление к участникам закупки требований, не предусмотренных документацией о конкурентной закупке;</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sidRPr="00406E64">
        <w:rPr>
          <w:rFonts w:ascii="Times New Roman" w:eastAsiaTheme="minorHAnsi" w:hAnsi="Times New Roman"/>
          <w:sz w:val="24"/>
          <w:szCs w:val="24"/>
          <w:lang w:eastAsia="en-US"/>
        </w:rPr>
        <w:t xml:space="preserve">- осуществление </w:t>
      </w:r>
      <w:r w:rsidR="00300D7E" w:rsidRPr="00406E64">
        <w:rPr>
          <w:rFonts w:ascii="Times New Roman" w:eastAsiaTheme="minorHAnsi" w:hAnsi="Times New Roman"/>
          <w:sz w:val="24"/>
          <w:szCs w:val="24"/>
          <w:lang w:eastAsia="en-US"/>
        </w:rPr>
        <w:t>Заказчик</w:t>
      </w:r>
      <w:r w:rsidRPr="00406E64">
        <w:rPr>
          <w:rFonts w:ascii="Times New Roman" w:eastAsiaTheme="minorHAnsi" w:hAnsi="Times New Roman"/>
          <w:sz w:val="24"/>
          <w:szCs w:val="24"/>
          <w:lang w:eastAsia="en-US"/>
        </w:rPr>
        <w:t xml:space="preserve">ами закупки товаров, работ, услуг в отсутствие утвержденного и размещенного в </w:t>
      </w:r>
      <w:r w:rsidR="0022460A" w:rsidRPr="00406E64">
        <w:rPr>
          <w:rFonts w:ascii="Times New Roman" w:eastAsiaTheme="minorHAnsi" w:hAnsi="Times New Roman"/>
          <w:sz w:val="24"/>
          <w:szCs w:val="24"/>
          <w:lang w:eastAsia="en-US"/>
        </w:rPr>
        <w:t>ЕИС</w:t>
      </w:r>
      <w:r w:rsidRPr="00406E64">
        <w:rPr>
          <w:rFonts w:ascii="Times New Roman" w:eastAsiaTheme="minorHAnsi" w:hAnsi="Times New Roman"/>
          <w:sz w:val="24"/>
          <w:szCs w:val="24"/>
          <w:lang w:eastAsia="en-US"/>
        </w:rPr>
        <w:t xml:space="preserve"> положения о закупке и без применения положений Федерального </w:t>
      </w:r>
      <w:hyperlink r:id="rId57" w:history="1">
        <w:r w:rsidRPr="00406E64">
          <w:rPr>
            <w:rFonts w:ascii="Times New Roman" w:eastAsiaTheme="minorHAnsi" w:hAnsi="Times New Roman"/>
            <w:sz w:val="24"/>
            <w:szCs w:val="24"/>
            <w:lang w:eastAsia="en-US"/>
          </w:rPr>
          <w:t>закона</w:t>
        </w:r>
      </w:hyperlink>
      <w:r w:rsidRPr="00406E64">
        <w:rPr>
          <w:rFonts w:ascii="Times New Roman" w:eastAsiaTheme="minorHAnsi" w:hAnsi="Times New Roman"/>
          <w:sz w:val="24"/>
          <w:szCs w:val="24"/>
          <w:lang w:eastAsia="en-US"/>
        </w:rPr>
        <w:t xml:space="preserve"> от 5 апреля 2013 года </w:t>
      </w:r>
      <w:r w:rsidR="00691391" w:rsidRPr="00406E64">
        <w:rPr>
          <w:rFonts w:ascii="Times New Roman" w:eastAsiaTheme="minorHAnsi" w:hAnsi="Times New Roman"/>
          <w:sz w:val="24"/>
          <w:szCs w:val="24"/>
          <w:lang w:eastAsia="en-US"/>
        </w:rPr>
        <w:t>№</w:t>
      </w:r>
      <w:r w:rsidRPr="00406E64">
        <w:rPr>
          <w:rFonts w:ascii="Times New Roman" w:eastAsiaTheme="minorHAnsi" w:hAnsi="Times New Roman"/>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 предусмотренных </w:t>
      </w:r>
      <w:hyperlink r:id="rId58" w:history="1">
        <w:r w:rsidRPr="00406E64">
          <w:rPr>
            <w:rFonts w:ascii="Times New Roman" w:eastAsiaTheme="minorHAnsi" w:hAnsi="Times New Roman"/>
            <w:sz w:val="24"/>
            <w:szCs w:val="24"/>
            <w:lang w:eastAsia="en-US"/>
          </w:rPr>
          <w:t>частью 8.1</w:t>
        </w:r>
      </w:hyperlink>
      <w:r w:rsidRPr="00406E64">
        <w:rPr>
          <w:rFonts w:ascii="Times New Roman" w:eastAsiaTheme="minorHAnsi" w:hAnsi="Times New Roman"/>
          <w:sz w:val="24"/>
          <w:szCs w:val="24"/>
          <w:lang w:eastAsia="en-US"/>
        </w:rPr>
        <w:t xml:space="preserve"> статьи</w:t>
      </w:r>
      <w:r w:rsidR="00691391" w:rsidRPr="00406E64">
        <w:rPr>
          <w:rFonts w:ascii="Times New Roman" w:eastAsiaTheme="minorHAnsi" w:hAnsi="Times New Roman"/>
          <w:sz w:val="24"/>
          <w:szCs w:val="24"/>
          <w:lang w:eastAsia="en-US"/>
        </w:rPr>
        <w:t xml:space="preserve"> 3</w:t>
      </w:r>
      <w:r w:rsidRPr="00406E64">
        <w:rPr>
          <w:rFonts w:ascii="Times New Roman" w:eastAsiaTheme="minorHAnsi" w:hAnsi="Times New Roman"/>
          <w:sz w:val="24"/>
          <w:szCs w:val="24"/>
          <w:lang w:eastAsia="en-US"/>
        </w:rPr>
        <w:t xml:space="preserve">, </w:t>
      </w:r>
      <w:hyperlink r:id="rId59" w:history="1">
        <w:r w:rsidRPr="00406E64">
          <w:rPr>
            <w:rFonts w:ascii="Times New Roman" w:eastAsiaTheme="minorHAnsi" w:hAnsi="Times New Roman"/>
            <w:sz w:val="24"/>
            <w:szCs w:val="24"/>
            <w:lang w:eastAsia="en-US"/>
          </w:rPr>
          <w:t>частью 5 статьи 8</w:t>
        </w:r>
      </w:hyperlink>
      <w:r w:rsidRPr="00406E64">
        <w:rPr>
          <w:rFonts w:ascii="Times New Roman" w:eastAsiaTheme="minorHAnsi" w:hAnsi="Times New Roman"/>
          <w:sz w:val="24"/>
          <w:szCs w:val="24"/>
          <w:lang w:eastAsia="en-US"/>
        </w:rPr>
        <w:t xml:space="preserve"> Федерального закона</w:t>
      </w:r>
      <w:r w:rsidR="00691391" w:rsidRPr="00406E64">
        <w:rPr>
          <w:rFonts w:ascii="Times New Roman" w:eastAsiaTheme="minorHAnsi" w:hAnsi="Times New Roman"/>
          <w:sz w:val="24"/>
          <w:szCs w:val="24"/>
          <w:lang w:eastAsia="en-US"/>
        </w:rPr>
        <w:t xml:space="preserve"> № 223-ФЗ</w:t>
      </w:r>
      <w:r w:rsidRPr="00406E64">
        <w:rPr>
          <w:rFonts w:ascii="Times New Roman" w:eastAsiaTheme="minorHAnsi" w:hAnsi="Times New Roman"/>
          <w:sz w:val="24"/>
          <w:szCs w:val="24"/>
          <w:lang w:eastAsia="en-US"/>
        </w:rPr>
        <w:t>, включая нарушение порядка применения указанных</w:t>
      </w:r>
      <w:proofErr w:type="gramEnd"/>
      <w:r w:rsidRPr="00406E64">
        <w:rPr>
          <w:rFonts w:ascii="Times New Roman" w:eastAsiaTheme="minorHAnsi" w:hAnsi="Times New Roman"/>
          <w:sz w:val="24"/>
          <w:szCs w:val="24"/>
          <w:lang w:eastAsia="en-US"/>
        </w:rPr>
        <w:t xml:space="preserve"> положений;</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 xml:space="preserve">- </w:t>
      </w:r>
      <w:proofErr w:type="spellStart"/>
      <w:r w:rsidRPr="00406E64">
        <w:rPr>
          <w:rFonts w:ascii="Times New Roman" w:eastAsiaTheme="minorHAnsi" w:hAnsi="Times New Roman"/>
          <w:sz w:val="24"/>
          <w:szCs w:val="24"/>
          <w:lang w:eastAsia="en-US"/>
        </w:rPr>
        <w:t>неразмещение</w:t>
      </w:r>
      <w:proofErr w:type="spellEnd"/>
      <w:r w:rsidRPr="00406E64">
        <w:rPr>
          <w:rFonts w:ascii="Times New Roman" w:eastAsiaTheme="minorHAnsi" w:hAnsi="Times New Roman"/>
          <w:sz w:val="24"/>
          <w:szCs w:val="24"/>
          <w:lang w:eastAsia="en-US"/>
        </w:rPr>
        <w:t xml:space="preserve"> в </w:t>
      </w:r>
      <w:r w:rsidR="0022460A" w:rsidRPr="00406E64">
        <w:rPr>
          <w:rFonts w:ascii="Times New Roman" w:eastAsiaTheme="minorHAnsi" w:hAnsi="Times New Roman"/>
          <w:sz w:val="24"/>
          <w:szCs w:val="24"/>
          <w:lang w:eastAsia="en-US"/>
        </w:rPr>
        <w:t xml:space="preserve">ЕИС </w:t>
      </w:r>
      <w:r w:rsidRPr="00406E64">
        <w:rPr>
          <w:rFonts w:ascii="Times New Roman" w:eastAsiaTheme="minorHAnsi" w:hAnsi="Times New Roman"/>
          <w:sz w:val="24"/>
          <w:szCs w:val="24"/>
          <w:lang w:eastAsia="en-US"/>
        </w:rPr>
        <w:t xml:space="preserve">информации или размещение недостоверной информации о годовом объеме закупки, которую </w:t>
      </w:r>
      <w:r w:rsidR="00300D7E" w:rsidRPr="00406E64">
        <w:rPr>
          <w:rFonts w:ascii="Times New Roman" w:eastAsiaTheme="minorHAnsi" w:hAnsi="Times New Roman"/>
          <w:sz w:val="24"/>
          <w:szCs w:val="24"/>
          <w:lang w:eastAsia="en-US"/>
        </w:rPr>
        <w:t>Заказчик</w:t>
      </w:r>
      <w:r w:rsidRPr="00406E64">
        <w:rPr>
          <w:rFonts w:ascii="Times New Roman" w:eastAsiaTheme="minorHAnsi" w:hAnsi="Times New Roman"/>
          <w:sz w:val="24"/>
          <w:szCs w:val="24"/>
          <w:lang w:eastAsia="en-US"/>
        </w:rPr>
        <w:t>и обязаны осуществить у субъектов малого и среднего предпринимательства.</w:t>
      </w:r>
    </w:p>
    <w:p w:rsidR="00691391" w:rsidRPr="00406E64" w:rsidRDefault="0022460A"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2</w:t>
      </w:r>
      <w:r w:rsidR="00A07C1B" w:rsidRPr="00406E64">
        <w:rPr>
          <w:rFonts w:ascii="Times New Roman" w:eastAsiaTheme="minorHAnsi" w:hAnsi="Times New Roman"/>
          <w:sz w:val="24"/>
          <w:szCs w:val="24"/>
          <w:lang w:eastAsia="en-US"/>
        </w:rPr>
        <w:t>0</w:t>
      </w:r>
      <w:r w:rsidR="00691391" w:rsidRPr="00406E64">
        <w:rPr>
          <w:rFonts w:ascii="Times New Roman" w:eastAsiaTheme="minorHAnsi" w:hAnsi="Times New Roman"/>
          <w:sz w:val="24"/>
          <w:szCs w:val="24"/>
          <w:lang w:eastAsia="en-US"/>
        </w:rPr>
        <w:t>.5. В случае</w:t>
      </w:r>
      <w:proofErr w:type="gramStart"/>
      <w:r w:rsidR="00691391" w:rsidRPr="00406E64">
        <w:rPr>
          <w:rFonts w:ascii="Times New Roman" w:eastAsiaTheme="minorHAnsi" w:hAnsi="Times New Roman"/>
          <w:sz w:val="24"/>
          <w:szCs w:val="24"/>
          <w:lang w:eastAsia="en-US"/>
        </w:rPr>
        <w:t>,</w:t>
      </w:r>
      <w:proofErr w:type="gramEnd"/>
      <w:r w:rsidR="00691391" w:rsidRPr="00406E64">
        <w:rPr>
          <w:rFonts w:ascii="Times New Roman" w:eastAsiaTheme="minorHAnsi" w:hAnsi="Times New Roman"/>
          <w:sz w:val="24"/>
          <w:szCs w:val="24"/>
          <w:lang w:eastAsia="en-US"/>
        </w:rPr>
        <w:t xml:space="preserve"> если обжалуемые действия (бездействие) совершены </w:t>
      </w:r>
      <w:r w:rsidR="00300D7E" w:rsidRPr="00406E64">
        <w:rPr>
          <w:rFonts w:ascii="Times New Roman" w:eastAsiaTheme="minorHAnsi" w:hAnsi="Times New Roman"/>
          <w:sz w:val="24"/>
          <w:szCs w:val="24"/>
          <w:lang w:eastAsia="en-US"/>
        </w:rPr>
        <w:t>Заказчик</w:t>
      </w:r>
      <w:r w:rsidR="00691391" w:rsidRPr="00406E64">
        <w:rPr>
          <w:rFonts w:ascii="Times New Roman" w:eastAsiaTheme="minorHAnsi" w:hAnsi="Times New Roman"/>
          <w:sz w:val="24"/>
          <w:szCs w:val="24"/>
          <w:lang w:eastAsia="en-US"/>
        </w:rPr>
        <w:t>ом, комиссией по осуществлению закупок, операт</w:t>
      </w:r>
      <w:r w:rsidRPr="00406E64">
        <w:rPr>
          <w:rFonts w:ascii="Times New Roman" w:eastAsiaTheme="minorHAnsi" w:hAnsi="Times New Roman"/>
          <w:sz w:val="24"/>
          <w:szCs w:val="24"/>
          <w:lang w:eastAsia="en-US"/>
        </w:rPr>
        <w:t xml:space="preserve">ором электронной площадки, после </w:t>
      </w:r>
      <w:r w:rsidR="00691391" w:rsidRPr="00406E64">
        <w:rPr>
          <w:rFonts w:ascii="Times New Roman" w:eastAsiaTheme="minorHAnsi" w:hAnsi="Times New Roman"/>
          <w:sz w:val="24"/>
          <w:szCs w:val="24"/>
          <w:lang w:eastAsia="en-US"/>
        </w:rPr>
        <w:t>окончания</w:t>
      </w:r>
      <w:r w:rsidRPr="00406E64">
        <w:rPr>
          <w:rFonts w:ascii="Times New Roman" w:eastAsiaTheme="minorHAnsi" w:hAnsi="Times New Roman"/>
          <w:sz w:val="24"/>
          <w:szCs w:val="24"/>
          <w:lang w:eastAsia="en-US"/>
        </w:rPr>
        <w:t xml:space="preserve"> </w:t>
      </w:r>
      <w:r w:rsidR="00691391" w:rsidRPr="00406E64">
        <w:rPr>
          <w:rFonts w:ascii="Times New Roman" w:eastAsiaTheme="minorHAnsi" w:hAnsi="Times New Roman"/>
          <w:sz w:val="24"/>
          <w:szCs w:val="24"/>
          <w:lang w:eastAsia="en-US"/>
        </w:rPr>
        <w:t>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141BB" w:rsidRPr="00406E64" w:rsidRDefault="00DD27A0" w:rsidP="009B0B87">
      <w:pPr>
        <w:pStyle w:val="ConsPlusNormal"/>
        <w:ind w:firstLine="709"/>
        <w:jc w:val="both"/>
        <w:rPr>
          <w:rFonts w:ascii="Times New Roman" w:hAnsi="Times New Roman" w:cs="Times New Roman"/>
          <w:sz w:val="24"/>
          <w:szCs w:val="24"/>
          <w:lang w:eastAsia="ru-RU"/>
        </w:rPr>
      </w:pPr>
      <w:r w:rsidRPr="00406E64">
        <w:rPr>
          <w:rFonts w:ascii="Times New Roman" w:hAnsi="Times New Roman" w:cs="Times New Roman"/>
          <w:sz w:val="24"/>
          <w:szCs w:val="24"/>
          <w:lang w:eastAsia="ru-RU"/>
        </w:rPr>
        <w:t>2</w:t>
      </w:r>
      <w:r w:rsidR="00A07C1B" w:rsidRPr="00406E64">
        <w:rPr>
          <w:rFonts w:ascii="Times New Roman" w:hAnsi="Times New Roman" w:cs="Times New Roman"/>
          <w:sz w:val="24"/>
          <w:szCs w:val="24"/>
          <w:lang w:eastAsia="ru-RU"/>
        </w:rPr>
        <w:t>0</w:t>
      </w:r>
      <w:r w:rsidR="005141BB" w:rsidRPr="00406E64">
        <w:rPr>
          <w:rFonts w:ascii="Times New Roman" w:hAnsi="Times New Roman" w:cs="Times New Roman"/>
          <w:sz w:val="24"/>
          <w:szCs w:val="24"/>
          <w:lang w:eastAsia="ru-RU"/>
        </w:rPr>
        <w:t>.</w:t>
      </w:r>
      <w:r w:rsidR="00691391" w:rsidRPr="00406E64">
        <w:rPr>
          <w:rFonts w:ascii="Times New Roman" w:hAnsi="Times New Roman" w:cs="Times New Roman"/>
          <w:sz w:val="24"/>
          <w:szCs w:val="24"/>
          <w:lang w:eastAsia="ru-RU"/>
        </w:rPr>
        <w:t>6</w:t>
      </w:r>
      <w:r w:rsidR="005141BB" w:rsidRPr="00406E64">
        <w:rPr>
          <w:rFonts w:ascii="Times New Roman" w:hAnsi="Times New Roman" w:cs="Times New Roman"/>
          <w:sz w:val="24"/>
          <w:szCs w:val="24"/>
          <w:lang w:eastAsia="ru-RU"/>
        </w:rPr>
        <w:t xml:space="preserve">. </w:t>
      </w:r>
      <w:r w:rsidR="00300D7E" w:rsidRPr="00406E64">
        <w:rPr>
          <w:rFonts w:ascii="Times New Roman" w:hAnsi="Times New Roman" w:cs="Times New Roman"/>
          <w:sz w:val="24"/>
          <w:szCs w:val="24"/>
          <w:lang w:eastAsia="ru-RU"/>
        </w:rPr>
        <w:t>Заказчик</w:t>
      </w:r>
      <w:r w:rsidR="005141BB" w:rsidRPr="00406E64">
        <w:rPr>
          <w:rFonts w:ascii="Times New Roman" w:hAnsi="Times New Roman" w:cs="Times New Roman"/>
          <w:sz w:val="24"/>
          <w:szCs w:val="24"/>
          <w:lang w:eastAsia="ru-RU"/>
        </w:rPr>
        <w:t xml:space="preserve">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оставщиках (</w:t>
      </w:r>
      <w:r w:rsidR="00FB0493" w:rsidRPr="00406E64">
        <w:rPr>
          <w:rFonts w:ascii="Times New Roman" w:hAnsi="Times New Roman" w:cs="Times New Roman"/>
          <w:sz w:val="24"/>
          <w:szCs w:val="24"/>
          <w:lang w:eastAsia="ru-RU"/>
        </w:rPr>
        <w:t>И</w:t>
      </w:r>
      <w:r w:rsidR="005141BB" w:rsidRPr="00406E64">
        <w:rPr>
          <w:rFonts w:ascii="Times New Roman" w:hAnsi="Times New Roman" w:cs="Times New Roman"/>
          <w:sz w:val="24"/>
          <w:szCs w:val="24"/>
          <w:lang w:eastAsia="ru-RU"/>
        </w:rPr>
        <w:t xml:space="preserve">сполнителях,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 xml:space="preserve">одрядчиках), с которыми договоры по решению суда расторгнуты в связи с существенным нарушением ими договоров, для включения их в реестр недобросовестных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оставщиков.</w:t>
      </w:r>
    </w:p>
    <w:p w:rsidR="009B0B87" w:rsidRDefault="00DD27A0" w:rsidP="009B0B87">
      <w:pPr>
        <w:pStyle w:val="ConsPlusNormal"/>
        <w:ind w:firstLine="709"/>
        <w:jc w:val="both"/>
        <w:rPr>
          <w:rFonts w:ascii="Times New Roman" w:hAnsi="Times New Roman" w:cs="Times New Roman"/>
          <w:sz w:val="24"/>
          <w:szCs w:val="24"/>
          <w:lang w:eastAsia="ru-RU"/>
        </w:rPr>
      </w:pPr>
      <w:r w:rsidRPr="00406E64">
        <w:rPr>
          <w:rFonts w:ascii="Times New Roman" w:hAnsi="Times New Roman" w:cs="Times New Roman"/>
          <w:sz w:val="24"/>
          <w:szCs w:val="24"/>
          <w:lang w:eastAsia="ru-RU"/>
        </w:rPr>
        <w:t>2</w:t>
      </w:r>
      <w:r w:rsidR="00A07C1B" w:rsidRPr="00406E64">
        <w:rPr>
          <w:rFonts w:ascii="Times New Roman" w:hAnsi="Times New Roman" w:cs="Times New Roman"/>
          <w:sz w:val="24"/>
          <w:szCs w:val="24"/>
          <w:lang w:eastAsia="ru-RU"/>
        </w:rPr>
        <w:t>0</w:t>
      </w:r>
      <w:r w:rsidR="005141BB" w:rsidRPr="00406E64">
        <w:rPr>
          <w:rFonts w:ascii="Times New Roman" w:hAnsi="Times New Roman" w:cs="Times New Roman"/>
          <w:sz w:val="24"/>
          <w:szCs w:val="24"/>
          <w:lang w:eastAsia="ru-RU"/>
        </w:rPr>
        <w:t>.</w:t>
      </w:r>
      <w:r w:rsidR="00691391" w:rsidRPr="00406E64">
        <w:rPr>
          <w:rFonts w:ascii="Times New Roman" w:hAnsi="Times New Roman" w:cs="Times New Roman"/>
          <w:sz w:val="24"/>
          <w:szCs w:val="24"/>
          <w:lang w:eastAsia="ru-RU"/>
        </w:rPr>
        <w:t>7</w:t>
      </w:r>
      <w:r w:rsidR="005141BB" w:rsidRPr="00406E64">
        <w:rPr>
          <w:rFonts w:ascii="Times New Roman" w:hAnsi="Times New Roman" w:cs="Times New Roman"/>
          <w:sz w:val="24"/>
          <w:szCs w:val="24"/>
          <w:lang w:eastAsia="ru-RU"/>
        </w:rPr>
        <w:t xml:space="preserve">. Перечень сведений, включаемых в реестр недобросовестных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 xml:space="preserve">оставщиков, порядок направления </w:t>
      </w:r>
      <w:r w:rsidR="00300D7E" w:rsidRPr="00406E64">
        <w:rPr>
          <w:rFonts w:ascii="Times New Roman" w:hAnsi="Times New Roman" w:cs="Times New Roman"/>
          <w:sz w:val="24"/>
          <w:szCs w:val="24"/>
          <w:lang w:eastAsia="ru-RU"/>
        </w:rPr>
        <w:t>Заказчик</w:t>
      </w:r>
      <w:r w:rsidR="005141BB" w:rsidRPr="00406E64">
        <w:rPr>
          <w:rFonts w:ascii="Times New Roman" w:hAnsi="Times New Roman" w:cs="Times New Roman"/>
          <w:sz w:val="24"/>
          <w:szCs w:val="24"/>
          <w:lang w:eastAsia="ru-RU"/>
        </w:rPr>
        <w:t xml:space="preserve">ами сведений о недобросовестных участниках закупки,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оставщиках (</w:t>
      </w:r>
      <w:r w:rsidR="00FB0493" w:rsidRPr="00406E64">
        <w:rPr>
          <w:rFonts w:ascii="Times New Roman" w:hAnsi="Times New Roman" w:cs="Times New Roman"/>
          <w:sz w:val="24"/>
          <w:szCs w:val="24"/>
          <w:lang w:eastAsia="ru-RU"/>
        </w:rPr>
        <w:t>И</w:t>
      </w:r>
      <w:r w:rsidR="005141BB" w:rsidRPr="00406E64">
        <w:rPr>
          <w:rFonts w:ascii="Times New Roman" w:hAnsi="Times New Roman" w:cs="Times New Roman"/>
          <w:sz w:val="24"/>
          <w:szCs w:val="24"/>
          <w:lang w:eastAsia="ru-RU"/>
        </w:rPr>
        <w:t xml:space="preserve">сполнителях,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одрядчиках) в федеральный орган исполнительной власти, уполномоченный на ве</w:t>
      </w:r>
      <w:r w:rsidR="00FB0493" w:rsidRPr="00406E64">
        <w:rPr>
          <w:rFonts w:ascii="Times New Roman" w:hAnsi="Times New Roman" w:cs="Times New Roman"/>
          <w:sz w:val="24"/>
          <w:szCs w:val="24"/>
          <w:lang w:eastAsia="ru-RU"/>
        </w:rPr>
        <w:t>дение реестра недобросовестных П</w:t>
      </w:r>
      <w:r w:rsidR="005141BB" w:rsidRPr="00406E64">
        <w:rPr>
          <w:rFonts w:ascii="Times New Roman" w:hAnsi="Times New Roman" w:cs="Times New Roman"/>
          <w:sz w:val="24"/>
          <w:szCs w:val="24"/>
          <w:lang w:eastAsia="ru-RU"/>
        </w:rPr>
        <w:t>оставщиков, устанавливаются Правительством РФ.</w:t>
      </w:r>
      <w:r w:rsidR="005141BB" w:rsidRPr="009B0B87">
        <w:rPr>
          <w:rFonts w:ascii="Times New Roman" w:hAnsi="Times New Roman" w:cs="Times New Roman"/>
          <w:sz w:val="24"/>
          <w:szCs w:val="24"/>
          <w:lang w:eastAsia="ru-RU"/>
        </w:rPr>
        <w:t xml:space="preserve">                                </w:t>
      </w: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DE6A08" w:rsidRPr="009B0B87" w:rsidRDefault="00DE6A08" w:rsidP="00DE6A08">
      <w:pPr>
        <w:ind w:left="5103"/>
        <w:contextualSpacing/>
        <w:rPr>
          <w:rFonts w:ascii="Times New Roman" w:hAnsi="Times New Roman"/>
        </w:rPr>
      </w:pPr>
      <w:r w:rsidRPr="009B0B87">
        <w:rPr>
          <w:rFonts w:ascii="Times New Roman" w:hAnsi="Times New Roman"/>
        </w:rPr>
        <w:lastRenderedPageBreak/>
        <w:t>Приложение 1</w:t>
      </w:r>
    </w:p>
    <w:p w:rsidR="009B0B87" w:rsidRPr="009B0B87" w:rsidRDefault="00DE6A08" w:rsidP="009B0B87">
      <w:pPr>
        <w:ind w:left="5103"/>
        <w:contextualSpacing/>
        <w:rPr>
          <w:rFonts w:ascii="Times New Roman" w:hAnsi="Times New Roman"/>
          <w:bCs/>
        </w:rPr>
      </w:pPr>
      <w:r w:rsidRPr="009B0B87">
        <w:rPr>
          <w:rFonts w:ascii="Times New Roman" w:hAnsi="Times New Roman"/>
        </w:rPr>
        <w:t xml:space="preserve">к Положению </w:t>
      </w:r>
      <w:r w:rsidR="009B0B87" w:rsidRPr="009B0B87">
        <w:rPr>
          <w:rFonts w:ascii="Times New Roman" w:hAnsi="Times New Roman"/>
          <w:bCs/>
        </w:rPr>
        <w:t>о заку</w:t>
      </w:r>
      <w:r w:rsidR="009B0B87">
        <w:rPr>
          <w:rFonts w:ascii="Times New Roman" w:hAnsi="Times New Roman"/>
          <w:bCs/>
        </w:rPr>
        <w:t xml:space="preserve">пках товаров, работ, услуг для </w:t>
      </w:r>
      <w:r w:rsidR="009B0B87" w:rsidRPr="009B0B87">
        <w:rPr>
          <w:rFonts w:ascii="Times New Roman" w:hAnsi="Times New Roman"/>
          <w:bCs/>
        </w:rPr>
        <w:t>нужд</w:t>
      </w:r>
      <w:r w:rsidR="009B0B87">
        <w:rPr>
          <w:rFonts w:ascii="Times New Roman" w:hAnsi="Times New Roman"/>
          <w:bCs/>
        </w:rPr>
        <w:t xml:space="preserve"> </w:t>
      </w:r>
      <w:r w:rsidR="009B0B87" w:rsidRPr="009B0B87">
        <w:rPr>
          <w:rFonts w:ascii="Times New Roman" w:hAnsi="Times New Roman"/>
          <w:bCs/>
        </w:rPr>
        <w:t xml:space="preserve">муниципального автономного учреждения города Красноярка </w:t>
      </w:r>
    </w:p>
    <w:p w:rsidR="009B0B87" w:rsidRPr="009B0B87" w:rsidRDefault="009B0B87" w:rsidP="009B0B87">
      <w:pPr>
        <w:ind w:left="5103"/>
        <w:contextualSpacing/>
        <w:rPr>
          <w:rFonts w:ascii="Times New Roman" w:hAnsi="Times New Roman"/>
        </w:rPr>
      </w:pPr>
      <w:r w:rsidRPr="009B0B87">
        <w:rPr>
          <w:rFonts w:ascii="Times New Roman" w:hAnsi="Times New Roman"/>
          <w:bCs/>
        </w:rPr>
        <w:t>«</w:t>
      </w:r>
      <w:proofErr w:type="spellStart"/>
      <w:r w:rsidR="003B69FD">
        <w:rPr>
          <w:rFonts w:ascii="Times New Roman" w:hAnsi="Times New Roman"/>
          <w:bCs/>
        </w:rPr>
        <w:t>Татышев-парк</w:t>
      </w:r>
      <w:proofErr w:type="spellEnd"/>
      <w:r w:rsidRPr="009B0B87">
        <w:rPr>
          <w:rFonts w:ascii="Times New Roman" w:hAnsi="Times New Roman"/>
          <w:bCs/>
        </w:rPr>
        <w:t>»</w:t>
      </w:r>
    </w:p>
    <w:p w:rsidR="00DE6A08" w:rsidRPr="009B0B87" w:rsidRDefault="00DE6A08" w:rsidP="00DE6A08">
      <w:pPr>
        <w:ind w:left="5103"/>
        <w:contextualSpacing/>
        <w:rPr>
          <w:rFonts w:ascii="Times New Roman" w:hAnsi="Times New Roman"/>
        </w:rPr>
      </w:pPr>
    </w:p>
    <w:p w:rsidR="00DE6A08" w:rsidRPr="009B0B87" w:rsidRDefault="00DE6A08" w:rsidP="00DE6A08">
      <w:pPr>
        <w:autoSpaceDE w:val="0"/>
        <w:autoSpaceDN w:val="0"/>
        <w:adjustRightInd w:val="0"/>
        <w:ind w:right="-25" w:firstLine="540"/>
        <w:jc w:val="both"/>
        <w:rPr>
          <w:rFonts w:ascii="Times New Roman" w:hAnsi="Times New Roman"/>
        </w:rPr>
      </w:pPr>
    </w:p>
    <w:p w:rsidR="00DE6A08" w:rsidRPr="009B0B87" w:rsidRDefault="00DE6A08" w:rsidP="00DE6A08">
      <w:pPr>
        <w:autoSpaceDE w:val="0"/>
        <w:autoSpaceDN w:val="0"/>
        <w:adjustRightInd w:val="0"/>
        <w:ind w:right="-25" w:firstLine="540"/>
        <w:jc w:val="center"/>
        <w:rPr>
          <w:rFonts w:ascii="Times New Roman" w:hAnsi="Times New Roman"/>
          <w:b/>
        </w:rPr>
      </w:pPr>
      <w:r w:rsidRPr="009B0B87">
        <w:rPr>
          <w:rFonts w:ascii="Times New Roman" w:hAnsi="Times New Roman"/>
          <w:b/>
        </w:rPr>
        <w:t>Порядок оценки заявок на участие в закупке</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 xml:space="preserve">1. </w:t>
      </w:r>
      <w:proofErr w:type="gramStart"/>
      <w:r w:rsidRPr="009B0B87">
        <w:rPr>
          <w:rFonts w:ascii="Times New Roman" w:hAnsi="Times New Roman"/>
        </w:rPr>
        <w:t>Настоящий порядок оценки заявок на участие в закупке (далее - Порядок) определяет содержание и значимость критериев оценки заявок в зависимости от видов товаров, работ, услуг для оценки и сопоставления заявок, осуществляемых Комиссией в целях выявления лучших условий исполнения договора при проведении закупок в том случае, когда Учреждению важна не только стоимость закупаемых товаров (работ, услуг), но и их качественные, функциональные характеристики</w:t>
      </w:r>
      <w:proofErr w:type="gramEnd"/>
      <w:r w:rsidRPr="009B0B87">
        <w:rPr>
          <w:rFonts w:ascii="Times New Roman" w:hAnsi="Times New Roman"/>
        </w:rPr>
        <w:t>, а также, квалификация участников закупки и иные критерии оценки, указанные в п. 2 Порядка.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2. Оценка заявок осуществляется с использованием следующих критериев оценки заявок:</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а) цена договора;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цена договора за единицу товара, работы, услуги;</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цену запасных частей к технике, оборудованию и цену единицы работы, услуги - если при проведении закупки на право заключить договор на выполнение технического обслуживания и (или) на ремонт техники, оборудования закупочной документацией предусмотрена начальная (максимальная) цена запасных частей к технике, оборудованию;</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цену единицы услуги - если при проведении закупки на право заключить договор на оказание услуг связи, юридических услуг закупочной документацией предусмотрена начальная (максимальная) цена единицы услуги;</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б) функциональные характеристики (потребительские свойства) или качественные характеристики товара;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в) качество работ, услуг и (или) квалификация участника закупки на выполнение работ, оказание услуг, поставку товара;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г) расходы на эксплуатацию товара;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д) расходы на техническое обслуживание товара;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е) сроки (периоды) поставки товара, выполнения работ, оказания услуг;</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ж) срок предоставления гарантии качества товара, работ, услуг;</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з) объем предоставления гарантий качества товара, работ, услуг.</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3. Для осуществления расчетов в соответствии с настоящим Порядком используются следующие обозначения:</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proofErr w:type="gramStart"/>
      <w:r w:rsidRPr="009B0B87">
        <w:rPr>
          <w:rFonts w:ascii="Times New Roman" w:hAnsi="Times New Roman" w:cs="Times New Roman"/>
          <w:sz w:val="22"/>
          <w:szCs w:val="22"/>
        </w:rPr>
        <w:t>Ka</w:t>
      </w:r>
      <w:proofErr w:type="spellEnd"/>
      <w:r w:rsidRPr="009B0B87">
        <w:rPr>
          <w:rFonts w:ascii="Times New Roman" w:hAnsi="Times New Roman" w:cs="Times New Roman"/>
          <w:sz w:val="22"/>
          <w:szCs w:val="22"/>
        </w:rPr>
        <w:t xml:space="preserve">   - значимость критерия "цена договора" ("цена договора за единицу</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товара, работы, услуги");</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Kb</w:t>
      </w:r>
      <w:proofErr w:type="spellEnd"/>
      <w:r w:rsidRPr="009B0B87">
        <w:rPr>
          <w:rFonts w:ascii="Times New Roman" w:hAnsi="Times New Roman" w:cs="Times New Roman"/>
          <w:sz w:val="22"/>
          <w:szCs w:val="22"/>
        </w:rPr>
        <w:t xml:space="preserve">      -    значимость    критерия    "функциональные   характеристики</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(потребительские свойства) или качественные характеристики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Kc</w:t>
      </w:r>
      <w:proofErr w:type="spellEnd"/>
      <w:r w:rsidRPr="009B0B87">
        <w:rPr>
          <w:rFonts w:ascii="Times New Roman" w:hAnsi="Times New Roman" w:cs="Times New Roman"/>
          <w:sz w:val="22"/>
          <w:szCs w:val="22"/>
        </w:rPr>
        <w:t xml:space="preserve">   -  значимость критерия "качество работ, услуг и (или) квалификация</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участника закупки на выполнение работ, оказание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услуг, поставку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Kd</w:t>
      </w:r>
      <w:proofErr w:type="spellEnd"/>
      <w:r w:rsidRPr="009B0B87">
        <w:rPr>
          <w:rFonts w:ascii="Times New Roman" w:hAnsi="Times New Roman" w:cs="Times New Roman"/>
          <w:sz w:val="22"/>
          <w:szCs w:val="22"/>
        </w:rPr>
        <w:t xml:space="preserve">  - значимость критерия "расходы на эксплуатацию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Ke</w:t>
      </w:r>
      <w:proofErr w:type="spellEnd"/>
      <w:r w:rsidRPr="009B0B87">
        <w:rPr>
          <w:rFonts w:ascii="Times New Roman" w:hAnsi="Times New Roman" w:cs="Times New Roman"/>
          <w:sz w:val="22"/>
          <w:szCs w:val="22"/>
        </w:rPr>
        <w:t xml:space="preserve">  - значимость критерия "расходы на техническое обслуживание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Kf</w:t>
      </w:r>
      <w:proofErr w:type="spellEnd"/>
      <w:r w:rsidRPr="009B0B87">
        <w:rPr>
          <w:rFonts w:ascii="Times New Roman" w:hAnsi="Times New Roman" w:cs="Times New Roman"/>
          <w:sz w:val="22"/>
          <w:szCs w:val="22"/>
        </w:rPr>
        <w:t xml:space="preserve">   - значимость критерия "сроки (периоды) поставки товара, выполнения</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работ, оказания услуг";</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Kg</w:t>
      </w:r>
      <w:proofErr w:type="spellEnd"/>
      <w:r w:rsidRPr="009B0B87">
        <w:rPr>
          <w:rFonts w:ascii="Times New Roman" w:hAnsi="Times New Roman" w:cs="Times New Roman"/>
          <w:sz w:val="22"/>
          <w:szCs w:val="22"/>
        </w:rPr>
        <w:t xml:space="preserve">   -  значимость  критерия  "срок  предоставления  гарантии  качества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lastRenderedPageBreak/>
        <w:t>товара, работ, услуг";</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Kh</w:t>
      </w:r>
      <w:proofErr w:type="spellEnd"/>
      <w:r w:rsidRPr="009B0B87">
        <w:rPr>
          <w:rFonts w:ascii="Times New Roman" w:hAnsi="Times New Roman" w:cs="Times New Roman"/>
          <w:sz w:val="22"/>
          <w:szCs w:val="22"/>
        </w:rPr>
        <w:t xml:space="preserve">   -  значимость  критерия  "объем  предоставления  гарантий качества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товара, работ, услуг".</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4.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5. Оценка заявок производится на основании критериев оценки, их содержания и значимости, установленных в документации, в соответствии с Положением и настоящим Порядком.</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6. Оценка заявок производится с использованием не менее 2 критериев оценки заявок, одним из которых является критерий "цена договора" ("цена договора за единицу товара, работы, услуги"), значимость которого не может быть менее 30 процентов.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7. Сумма значимостей критериев оценки заявок, установленных в документации, составляет 100 процентов.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8. Значимость каждого из критериев, предусмотренных </w:t>
      </w:r>
      <w:hyperlink r:id="rId60" w:history="1">
        <w:r w:rsidRPr="009B0B87">
          <w:rPr>
            <w:rFonts w:ascii="Times New Roman" w:hAnsi="Times New Roman"/>
          </w:rPr>
          <w:t>подпунктами "г"</w:t>
        </w:r>
      </w:hyperlink>
      <w:r w:rsidRPr="009B0B87">
        <w:rPr>
          <w:rFonts w:ascii="Times New Roman" w:hAnsi="Times New Roman"/>
        </w:rPr>
        <w:t xml:space="preserve">, </w:t>
      </w:r>
      <w:hyperlink r:id="rId61" w:history="1">
        <w:r w:rsidRPr="009B0B87">
          <w:rPr>
            <w:rFonts w:ascii="Times New Roman" w:hAnsi="Times New Roman"/>
          </w:rPr>
          <w:t>"д"</w:t>
        </w:r>
      </w:hyperlink>
      <w:r w:rsidRPr="009B0B87">
        <w:rPr>
          <w:rFonts w:ascii="Times New Roman" w:hAnsi="Times New Roman"/>
        </w:rPr>
        <w:t xml:space="preserve"> и </w:t>
      </w:r>
      <w:hyperlink r:id="rId62" w:history="1">
        <w:r w:rsidRPr="009B0B87">
          <w:rPr>
            <w:rFonts w:ascii="Times New Roman" w:hAnsi="Times New Roman"/>
          </w:rPr>
          <w:t>"ж" пункта 2</w:t>
        </w:r>
      </w:hyperlink>
      <w:r w:rsidRPr="009B0B87">
        <w:rPr>
          <w:rFonts w:ascii="Times New Roman" w:hAnsi="Times New Roman"/>
        </w:rPr>
        <w:t xml:space="preserve"> настоящего Порядка, не может составлять более 10 процентов, при этом сумма значимостей при одновременном использовании указанных критериев не может составлять более 70 процентов.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9. Значимость каждого из критериев, предусмотренных </w:t>
      </w:r>
      <w:hyperlink r:id="rId63" w:history="1">
        <w:r w:rsidRPr="009B0B87">
          <w:rPr>
            <w:rFonts w:ascii="Times New Roman" w:hAnsi="Times New Roman"/>
          </w:rPr>
          <w:t>подпунктами "г"</w:t>
        </w:r>
      </w:hyperlink>
      <w:r w:rsidRPr="009B0B87">
        <w:rPr>
          <w:rFonts w:ascii="Times New Roman" w:hAnsi="Times New Roman"/>
        </w:rPr>
        <w:t xml:space="preserve">, </w:t>
      </w:r>
      <w:hyperlink r:id="rId64" w:history="1">
        <w:r w:rsidRPr="009B0B87">
          <w:rPr>
            <w:rFonts w:ascii="Times New Roman" w:hAnsi="Times New Roman"/>
          </w:rPr>
          <w:t>"д"</w:t>
        </w:r>
      </w:hyperlink>
      <w:r w:rsidRPr="009B0B87">
        <w:rPr>
          <w:rFonts w:ascii="Times New Roman" w:hAnsi="Times New Roman"/>
        </w:rPr>
        <w:t xml:space="preserve"> и </w:t>
      </w:r>
      <w:hyperlink r:id="rId65" w:history="1">
        <w:r w:rsidRPr="009B0B87">
          <w:rPr>
            <w:rFonts w:ascii="Times New Roman" w:hAnsi="Times New Roman"/>
          </w:rPr>
          <w:t>"з" пункта 2</w:t>
        </w:r>
      </w:hyperlink>
      <w:r w:rsidRPr="009B0B87">
        <w:rPr>
          <w:rFonts w:ascii="Times New Roman" w:hAnsi="Times New Roman"/>
        </w:rPr>
        <w:t xml:space="preserve"> настоящего Порядка, не может составлять более 10 процентов, при этом сумма значимостей при одновременном использовании указанных критериев не может составлять более 70 процентов.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10. Значимость каждого из критериев, предусмотренных </w:t>
      </w:r>
      <w:hyperlink r:id="rId66" w:history="1">
        <w:r w:rsidRPr="009B0B87">
          <w:rPr>
            <w:rFonts w:ascii="Times New Roman" w:hAnsi="Times New Roman"/>
          </w:rPr>
          <w:t>подпунктами "б"</w:t>
        </w:r>
      </w:hyperlink>
      <w:r w:rsidRPr="009B0B87">
        <w:rPr>
          <w:rFonts w:ascii="Times New Roman" w:hAnsi="Times New Roman"/>
        </w:rPr>
        <w:t xml:space="preserve"> и </w:t>
      </w:r>
      <w:hyperlink r:id="rId67" w:history="1">
        <w:r w:rsidRPr="009B0B87">
          <w:rPr>
            <w:rFonts w:ascii="Times New Roman" w:hAnsi="Times New Roman"/>
          </w:rPr>
          <w:t>"в" пункта 2</w:t>
        </w:r>
      </w:hyperlink>
      <w:r w:rsidRPr="009B0B87">
        <w:rPr>
          <w:rFonts w:ascii="Times New Roman" w:hAnsi="Times New Roman"/>
        </w:rPr>
        <w:t xml:space="preserve"> настоящего Порядка, а также совокупная значимость указанных критериев не может составлять более 70 процентов.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12.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Заявке, набравшей наибольший итоговый рейтинг, присваивается первый номер.</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случае если документацией предусмотрено право Учреждения заключить договор на выполнение поисковых научно-исследовательских работ с несколькими участниками закупки, первый номер присваивается нескольким заявкам, набравшим наибольший итоговый рейтинг. При этом число заявок, которым присвоен первый номер, должно равняться указанному в документации количеству договоров на выполнение поисковых научно-исследовательских работ. Дальнейшее распределение порядковых номеров заявок осуществляется в порядке убывания итогового рейтинга.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13. </w:t>
      </w:r>
      <w:proofErr w:type="gramStart"/>
      <w:r w:rsidRPr="009B0B87">
        <w:rPr>
          <w:rFonts w:ascii="Times New Roman" w:hAnsi="Times New Roman"/>
        </w:rPr>
        <w:t>Для определения рейтинга заявки в случае применения критериев оценки заявок "объем предоставления гарантий качества товара, работ, услуг" или "срок предоставления гарантии качества товара, работ, услуг" в закупочной документации может быть установлено, что если заявка не содержит предложения об обеспечении исполнения условий договора по указанным критериям, рейтинг заявки по соответствующему критерию равен 0.</w:t>
      </w:r>
      <w:proofErr w:type="gramEnd"/>
      <w:r w:rsidRPr="009B0B87">
        <w:rPr>
          <w:rFonts w:ascii="Times New Roman" w:hAnsi="Times New Roman"/>
        </w:rPr>
        <w:t xml:space="preserve"> В случае если заявка содержит предложение об обеспечении исполнения части условий договора по указанным критериям (обеспечена часть объема гарантии или обеспечена часть срока гарантии), рейтинг заявки по соответствующему критерию рассчитывается только исходя из обеспеченной части предложения участника закупки.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Предложение участника закупки в отношении условий исполнения договора в соответствии с критерием подлежит оценке только в той части, которая обеспечена в соответствии с требованиями закупочной документации.</w:t>
      </w:r>
    </w:p>
    <w:p w:rsidR="00DE6A08" w:rsidRPr="009B0B87" w:rsidRDefault="00DE6A08" w:rsidP="00DE6A08">
      <w:pPr>
        <w:autoSpaceDE w:val="0"/>
        <w:autoSpaceDN w:val="0"/>
        <w:adjustRightInd w:val="0"/>
        <w:jc w:val="center"/>
        <w:outlineLvl w:val="1"/>
        <w:rPr>
          <w:rFonts w:ascii="Times New Roman" w:hAnsi="Times New Roman"/>
          <w:b/>
        </w:rPr>
      </w:pPr>
    </w:p>
    <w:p w:rsidR="00DE6A08" w:rsidRPr="009B0B87" w:rsidRDefault="00DE6A08" w:rsidP="00DE6A08">
      <w:pPr>
        <w:autoSpaceDE w:val="0"/>
        <w:autoSpaceDN w:val="0"/>
        <w:adjustRightInd w:val="0"/>
        <w:jc w:val="center"/>
        <w:outlineLvl w:val="2"/>
        <w:rPr>
          <w:rFonts w:ascii="Times New Roman" w:hAnsi="Times New Roman"/>
          <w:b/>
        </w:rPr>
      </w:pPr>
      <w:r w:rsidRPr="009B0B87">
        <w:rPr>
          <w:rFonts w:ascii="Times New Roman" w:hAnsi="Times New Roman"/>
          <w:b/>
        </w:rPr>
        <w:t>Оценка заявок по критерию "цена договора"</w:t>
      </w:r>
    </w:p>
    <w:p w:rsidR="00DE6A08" w:rsidRPr="009B0B87" w:rsidRDefault="00DE6A08" w:rsidP="00DE6A08">
      <w:pPr>
        <w:autoSpaceDE w:val="0"/>
        <w:autoSpaceDN w:val="0"/>
        <w:adjustRightInd w:val="0"/>
        <w:jc w:val="center"/>
        <w:rPr>
          <w:rFonts w:ascii="Times New Roman" w:hAnsi="Times New Roman"/>
        </w:rPr>
      </w:pPr>
      <w:r w:rsidRPr="009B0B87">
        <w:rPr>
          <w:rFonts w:ascii="Times New Roman" w:hAnsi="Times New Roman"/>
          <w:b/>
        </w:rPr>
        <w:t>("цена договора за единицу товара, работы, услуги")</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14. При оценке заявок по критерию "цена договора" ("цена договора за единицу товара, работы, услуги") использование подкритериев не допускается.</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lastRenderedPageBreak/>
        <w:t xml:space="preserve">15. </w:t>
      </w:r>
      <w:proofErr w:type="gramStart"/>
      <w:r w:rsidRPr="009B0B87">
        <w:rPr>
          <w:rFonts w:ascii="Times New Roman" w:hAnsi="Times New Roman"/>
        </w:rPr>
        <w:t>Для определения рейтинга заявки по критерию "цена договора" ("цена договора за единицу товара, работы, услуги") в закупочной документации устанавливается начальная (максимальная) цена договора (сумма начальных (максимальных) цен за единицу товара, работы, услуги, предусмотренных в закупочной документации, если применяется критерий "цена договора за единицу товара, работы, услуги").</w:t>
      </w:r>
      <w:proofErr w:type="gramEnd"/>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16. Рейтинг, присуждаемый заявке по критерию "цена договора" ("цена договора за единицу товара, работы, услуги"),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r w:rsidRPr="009B0B87">
        <w:rPr>
          <w:rFonts w:ascii="Times New Roman" w:hAnsi="Times New Roman" w:cs="Times New Roman"/>
          <w:sz w:val="22"/>
          <w:szCs w:val="22"/>
          <w:lang w:val="en-US"/>
        </w:rPr>
        <w:t>A    - A</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r w:rsidRPr="009B0B87">
        <w:rPr>
          <w:rFonts w:ascii="Times New Roman" w:hAnsi="Times New Roman" w:cs="Times New Roman"/>
          <w:sz w:val="22"/>
          <w:szCs w:val="22"/>
          <w:lang w:val="en-US"/>
        </w:rPr>
        <w:t xml:space="preserve">    i</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Ra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A</w:t>
      </w:r>
    </w:p>
    <w:p w:rsidR="00DE6A08" w:rsidRPr="0054318F"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p>
    <w:p w:rsidR="00DE6A08" w:rsidRPr="0054318F" w:rsidRDefault="00DE6A08" w:rsidP="00DE6A08">
      <w:pPr>
        <w:pStyle w:val="ConsPlusNonformat"/>
        <w:rPr>
          <w:rFonts w:ascii="Times New Roman" w:hAnsi="Times New Roman" w:cs="Times New Roman"/>
          <w:sz w:val="22"/>
          <w:szCs w:val="22"/>
          <w:lang w:val="en-US"/>
        </w:rPr>
      </w:pPr>
    </w:p>
    <w:p w:rsidR="00DE6A08" w:rsidRPr="009B0B87" w:rsidRDefault="00DE6A08" w:rsidP="00DE6A08">
      <w:pPr>
        <w:pStyle w:val="ConsPlusNonformat"/>
        <w:rPr>
          <w:rFonts w:ascii="Times New Roman" w:hAnsi="Times New Roman" w:cs="Times New Roman"/>
          <w:sz w:val="22"/>
          <w:szCs w:val="22"/>
        </w:rPr>
      </w:pPr>
      <w:r w:rsidRPr="0054318F">
        <w:rPr>
          <w:rFonts w:ascii="Times New Roman" w:hAnsi="Times New Roman" w:cs="Times New Roman"/>
          <w:sz w:val="22"/>
          <w:szCs w:val="22"/>
          <w:lang w:val="en-US"/>
        </w:rPr>
        <w:t xml:space="preserve">    </w:t>
      </w:r>
      <w:r w:rsidRPr="009B0B87">
        <w:rPr>
          <w:rFonts w:ascii="Times New Roman" w:hAnsi="Times New Roman" w:cs="Times New Roman"/>
          <w:sz w:val="22"/>
          <w:szCs w:val="22"/>
        </w:rPr>
        <w:t>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Ra</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A      -  начальная  (максимальная)  цена  договора,  установленная  </w:t>
      </w:r>
      <w:proofErr w:type="gramStart"/>
      <w:r w:rsidRPr="009B0B87">
        <w:rPr>
          <w:rFonts w:ascii="Times New Roman" w:hAnsi="Times New Roman" w:cs="Times New Roman"/>
          <w:sz w:val="22"/>
          <w:szCs w:val="22"/>
        </w:rPr>
        <w:t>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max</w:t>
      </w:r>
      <w:proofErr w:type="spell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закупочной документации (сумма  начальных  (максимальных)  цен за единицу</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товара,   работы,   услуги,  </w:t>
      </w:r>
      <w:proofErr w:type="gramStart"/>
      <w:r w:rsidRPr="009B0B87">
        <w:rPr>
          <w:rFonts w:ascii="Times New Roman" w:hAnsi="Times New Roman" w:cs="Times New Roman"/>
          <w:sz w:val="22"/>
          <w:szCs w:val="22"/>
        </w:rPr>
        <w:t>установленных</w:t>
      </w:r>
      <w:proofErr w:type="gramEnd"/>
      <w:r w:rsidRPr="009B0B87">
        <w:rPr>
          <w:rFonts w:ascii="Times New Roman" w:hAnsi="Times New Roman" w:cs="Times New Roman"/>
          <w:sz w:val="22"/>
          <w:szCs w:val="22"/>
        </w:rPr>
        <w:t xml:space="preserve">  в  закупочной документации)  в</w:t>
      </w:r>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соответствии</w:t>
      </w:r>
      <w:proofErr w:type="gramEnd"/>
      <w:r w:rsidRPr="009B0B87">
        <w:rPr>
          <w:rFonts w:ascii="Times New Roman" w:hAnsi="Times New Roman" w:cs="Times New Roman"/>
          <w:sz w:val="22"/>
          <w:szCs w:val="22"/>
        </w:rPr>
        <w:t xml:space="preserve"> с </w:t>
      </w:r>
      <w:hyperlink r:id="rId68" w:history="1">
        <w:r w:rsidRPr="009B0B87">
          <w:rPr>
            <w:rFonts w:ascii="Times New Roman" w:hAnsi="Times New Roman" w:cs="Times New Roman"/>
            <w:sz w:val="22"/>
            <w:szCs w:val="22"/>
          </w:rPr>
          <w:t>пунктом 15</w:t>
        </w:r>
      </w:hyperlink>
      <w:r w:rsidRPr="009B0B87">
        <w:rPr>
          <w:rFonts w:ascii="Times New Roman" w:hAnsi="Times New Roman" w:cs="Times New Roman"/>
          <w:sz w:val="22"/>
          <w:szCs w:val="22"/>
        </w:rPr>
        <w:t xml:space="preserve"> настоящего Порядка;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rPr>
        <w:t>A   -  предложение  i-го участника закупки по цене договора (по сумме</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цен за единицу товара, работы, услуги).</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 xml:space="preserve">17. Для расчета итогового рейтинга по заявке в соответствии с </w:t>
      </w:r>
      <w:hyperlink r:id="rId69"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18. 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Договор заключается на условиях по данному критерию, указанных в заявке.</w:t>
      </w:r>
    </w:p>
    <w:p w:rsidR="00DE6A08" w:rsidRPr="009B0B87" w:rsidRDefault="00DE6A08" w:rsidP="009B0B87">
      <w:pPr>
        <w:autoSpaceDE w:val="0"/>
        <w:autoSpaceDN w:val="0"/>
        <w:adjustRightInd w:val="0"/>
        <w:spacing w:after="0" w:line="240" w:lineRule="auto"/>
        <w:jc w:val="center"/>
        <w:outlineLvl w:val="2"/>
        <w:rPr>
          <w:rFonts w:ascii="Times New Roman" w:hAnsi="Times New Roman"/>
          <w:b/>
        </w:rPr>
      </w:pPr>
      <w:r w:rsidRPr="009B0B87">
        <w:rPr>
          <w:rFonts w:ascii="Times New Roman" w:hAnsi="Times New Roman"/>
          <w:b/>
        </w:rPr>
        <w:t>Оценка заявок по критерию "</w:t>
      </w:r>
      <w:proofErr w:type="gramStart"/>
      <w:r w:rsidRPr="009B0B87">
        <w:rPr>
          <w:rFonts w:ascii="Times New Roman" w:hAnsi="Times New Roman"/>
          <w:b/>
        </w:rPr>
        <w:t>функциональные</w:t>
      </w:r>
      <w:proofErr w:type="gramEnd"/>
    </w:p>
    <w:p w:rsidR="00DE6A08" w:rsidRPr="009B0B87" w:rsidRDefault="00DE6A08" w:rsidP="009B0B87">
      <w:pPr>
        <w:autoSpaceDE w:val="0"/>
        <w:autoSpaceDN w:val="0"/>
        <w:adjustRightInd w:val="0"/>
        <w:spacing w:after="0" w:line="240" w:lineRule="auto"/>
        <w:jc w:val="center"/>
        <w:rPr>
          <w:rFonts w:ascii="Times New Roman" w:hAnsi="Times New Roman"/>
          <w:b/>
        </w:rPr>
      </w:pPr>
      <w:r w:rsidRPr="009B0B87">
        <w:rPr>
          <w:rFonts w:ascii="Times New Roman" w:hAnsi="Times New Roman"/>
          <w:b/>
        </w:rPr>
        <w:t>характеристики (потребительские свойства) или качественные</w:t>
      </w:r>
    </w:p>
    <w:p w:rsidR="00DE6A08" w:rsidRPr="009B0B87" w:rsidRDefault="00DE6A08" w:rsidP="009B0B87">
      <w:pPr>
        <w:autoSpaceDE w:val="0"/>
        <w:autoSpaceDN w:val="0"/>
        <w:adjustRightInd w:val="0"/>
        <w:spacing w:after="0" w:line="240" w:lineRule="auto"/>
        <w:jc w:val="center"/>
        <w:rPr>
          <w:rFonts w:ascii="Times New Roman" w:hAnsi="Times New Roman"/>
        </w:rPr>
      </w:pPr>
      <w:r w:rsidRPr="009B0B87">
        <w:rPr>
          <w:rFonts w:ascii="Times New Roman" w:hAnsi="Times New Roman"/>
          <w:b/>
        </w:rPr>
        <w:t>характеристики товара"</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19.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закупки является поставка товаров, а </w:t>
      </w:r>
      <w:proofErr w:type="gramStart"/>
      <w:r w:rsidRPr="009B0B87">
        <w:rPr>
          <w:rFonts w:ascii="Times New Roman" w:hAnsi="Times New Roman"/>
        </w:rPr>
        <w:t>также</w:t>
      </w:r>
      <w:proofErr w:type="gramEnd"/>
      <w:r w:rsidRPr="009B0B87">
        <w:rPr>
          <w:rFonts w:ascii="Times New Roman" w:hAnsi="Times New Roman"/>
        </w:rPr>
        <w:t xml:space="preserve"> если предметом закупки является выполнение работ, оказание услуг, в результате которых создается товар.</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закупочной документации в отношении товара, являющегося предметом закупки, или товара, который должен быть создан в результате выполнения работ, оказания услуг.</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этом не допускается определять содержание указанного критерия через квалификацию участника закупки (в том числе через опыт работы, деловую репутацию, производственные мощности, наличие у участника закупки технологического оборудования, трудовых, финансовых и других ресурсов).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lastRenderedPageBreak/>
        <w:t>20. 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закупочной документации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21. Для определения рейтинга заявки по критерию "функциональные характеристики (потребительские свойства) или качественные характеристики товара"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максимальное значение в баллах для каждой характеристики (потребительского свойства), установленных в закупочной документации,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22. Рейтинг, присуждаемый заявке по критерию "функциональные характеристики (потребительские свойства) или качественные характеристики товара",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proofErr w:type="spellStart"/>
      <w:proofErr w:type="gramStart"/>
      <w:r w:rsidRPr="009B0B87">
        <w:rPr>
          <w:rFonts w:ascii="Times New Roman" w:hAnsi="Times New Roman" w:cs="Times New Roman"/>
          <w:sz w:val="22"/>
          <w:szCs w:val="22"/>
          <w:lang w:val="en-US"/>
        </w:rPr>
        <w:t>i</w:t>
      </w:r>
      <w:proofErr w:type="spellEnd"/>
      <w:proofErr w:type="gramEnd"/>
      <w:r w:rsidRPr="009B0B87">
        <w:rPr>
          <w:rFonts w:ascii="Times New Roman" w:hAnsi="Times New Roman" w:cs="Times New Roman"/>
          <w:sz w:val="22"/>
          <w:szCs w:val="22"/>
          <w:lang w:val="en-US"/>
        </w:rPr>
        <w:t xml:space="preserve">    </w:t>
      </w:r>
      <w:proofErr w:type="spellStart"/>
      <w:r w:rsidRPr="009B0B87">
        <w:rPr>
          <w:rFonts w:ascii="Times New Roman" w:hAnsi="Times New Roman" w:cs="Times New Roman"/>
          <w:sz w:val="22"/>
          <w:szCs w:val="22"/>
          <w:lang w:val="en-US"/>
        </w:rPr>
        <w:t>i</w:t>
      </w:r>
      <w:proofErr w:type="spellEnd"/>
      <w:r w:rsidRPr="009B0B87">
        <w:rPr>
          <w:rFonts w:ascii="Times New Roman" w:hAnsi="Times New Roman" w:cs="Times New Roman"/>
          <w:sz w:val="22"/>
          <w:szCs w:val="22"/>
          <w:lang w:val="en-US"/>
        </w:rPr>
        <w:t xml:space="preserve">          </w:t>
      </w:r>
      <w:proofErr w:type="spellStart"/>
      <w:r w:rsidRPr="009B0B87">
        <w:rPr>
          <w:rFonts w:ascii="Times New Roman" w:hAnsi="Times New Roman" w:cs="Times New Roman"/>
          <w:sz w:val="22"/>
          <w:szCs w:val="22"/>
          <w:lang w:val="en-US"/>
        </w:rPr>
        <w:t>i</w:t>
      </w:r>
      <w:proofErr w:type="spellEnd"/>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spellStart"/>
      <w:proofErr w:type="gramStart"/>
      <w:r w:rsidRPr="009B0B87">
        <w:rPr>
          <w:rFonts w:ascii="Times New Roman" w:hAnsi="Times New Roman" w:cs="Times New Roman"/>
          <w:sz w:val="22"/>
          <w:szCs w:val="22"/>
          <w:lang w:val="en-US"/>
        </w:rPr>
        <w:t>Rb</w:t>
      </w:r>
      <w:proofErr w:type="spellEnd"/>
      <w:r w:rsidRPr="009B0B87">
        <w:rPr>
          <w:rFonts w:ascii="Times New Roman" w:hAnsi="Times New Roman" w:cs="Times New Roman"/>
          <w:sz w:val="22"/>
          <w:szCs w:val="22"/>
          <w:lang w:val="en-US"/>
        </w:rPr>
        <w:t xml:space="preserve">  =</w:t>
      </w:r>
      <w:proofErr w:type="gramEnd"/>
      <w:r w:rsidRPr="009B0B87">
        <w:rPr>
          <w:rFonts w:ascii="Times New Roman" w:hAnsi="Times New Roman" w:cs="Times New Roman"/>
          <w:sz w:val="22"/>
          <w:szCs w:val="22"/>
          <w:lang w:val="en-US"/>
        </w:rPr>
        <w:t xml:space="preserve"> B  + B  + ... + B ,</w:t>
      </w:r>
    </w:p>
    <w:p w:rsidR="00DE6A08" w:rsidRPr="00335C20"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335C20">
        <w:rPr>
          <w:rFonts w:ascii="Times New Roman" w:hAnsi="Times New Roman" w:cs="Times New Roman"/>
          <w:sz w:val="22"/>
          <w:szCs w:val="22"/>
          <w:lang w:val="en-US"/>
        </w:rPr>
        <w:t xml:space="preserve">    1    2          </w:t>
      </w:r>
      <w:r w:rsidRPr="009B0B87">
        <w:rPr>
          <w:rFonts w:ascii="Times New Roman" w:hAnsi="Times New Roman" w:cs="Times New Roman"/>
          <w:sz w:val="22"/>
          <w:szCs w:val="22"/>
          <w:lang w:val="en-US"/>
        </w:rPr>
        <w:t>k</w:t>
      </w:r>
    </w:p>
    <w:p w:rsidR="00DE6A08" w:rsidRPr="00335C20" w:rsidRDefault="00DE6A08" w:rsidP="00DE6A08">
      <w:pPr>
        <w:pStyle w:val="ConsPlusNonformat"/>
        <w:rPr>
          <w:rFonts w:ascii="Times New Roman" w:hAnsi="Times New Roman" w:cs="Times New Roman"/>
          <w:sz w:val="22"/>
          <w:szCs w:val="22"/>
          <w:lang w:val="en-US"/>
        </w:rPr>
      </w:pPr>
    </w:p>
    <w:p w:rsidR="00DE6A08" w:rsidRPr="00335C20" w:rsidRDefault="00DE6A08" w:rsidP="00DE6A08">
      <w:pPr>
        <w:pStyle w:val="ConsPlusNonformat"/>
        <w:rPr>
          <w:rFonts w:ascii="Times New Roman" w:hAnsi="Times New Roman" w:cs="Times New Roman"/>
          <w:sz w:val="22"/>
          <w:szCs w:val="22"/>
          <w:lang w:val="en-US"/>
        </w:rPr>
      </w:pPr>
      <w:r w:rsidRPr="00335C20">
        <w:rPr>
          <w:rFonts w:ascii="Times New Roman" w:hAnsi="Times New Roman" w:cs="Times New Roman"/>
          <w:sz w:val="22"/>
          <w:szCs w:val="22"/>
          <w:lang w:val="en-US"/>
        </w:rPr>
        <w:t xml:space="preserve">    </w:t>
      </w:r>
      <w:r w:rsidRPr="009B0B87">
        <w:rPr>
          <w:rFonts w:ascii="Times New Roman" w:hAnsi="Times New Roman" w:cs="Times New Roman"/>
          <w:sz w:val="22"/>
          <w:szCs w:val="22"/>
        </w:rPr>
        <w:t>где</w:t>
      </w:r>
      <w:r w:rsidRPr="00335C20">
        <w:rPr>
          <w:rFonts w:ascii="Times New Roman" w:hAnsi="Times New Roman" w:cs="Times New Roman"/>
          <w:sz w:val="22"/>
          <w:szCs w:val="22"/>
          <w:lang w:val="en-US"/>
        </w:rPr>
        <w:t>:</w:t>
      </w:r>
    </w:p>
    <w:p w:rsidR="00DE6A08" w:rsidRPr="009B0B87" w:rsidRDefault="00DE6A08" w:rsidP="00DE6A08">
      <w:pPr>
        <w:pStyle w:val="ConsPlusNonformat"/>
        <w:rPr>
          <w:rFonts w:ascii="Times New Roman" w:hAnsi="Times New Roman" w:cs="Times New Roman"/>
          <w:sz w:val="22"/>
          <w:szCs w:val="22"/>
        </w:rPr>
      </w:pPr>
      <w:r w:rsidRPr="00335C20">
        <w:rPr>
          <w:rFonts w:ascii="Times New Roman" w:hAnsi="Times New Roman" w:cs="Times New Roman"/>
          <w:sz w:val="22"/>
          <w:szCs w:val="22"/>
          <w:lang w:val="en-US"/>
        </w:rPr>
        <w:t xml:space="preserve">    </w:t>
      </w:r>
      <w:proofErr w:type="spellStart"/>
      <w:r w:rsidRPr="009B0B87">
        <w:rPr>
          <w:rFonts w:ascii="Times New Roman" w:hAnsi="Times New Roman" w:cs="Times New Roman"/>
          <w:sz w:val="22"/>
          <w:szCs w:val="22"/>
        </w:rPr>
        <w:t>Rb</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rPr>
        <w:t>B   -  значение  в  баллах (среднее арифметическое оценок в баллах всех</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k</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членов  комиссии),  </w:t>
      </w:r>
      <w:proofErr w:type="gramStart"/>
      <w:r w:rsidRPr="009B0B87">
        <w:rPr>
          <w:rFonts w:ascii="Times New Roman" w:hAnsi="Times New Roman" w:cs="Times New Roman"/>
          <w:sz w:val="22"/>
          <w:szCs w:val="22"/>
        </w:rPr>
        <w:t>присуждаемое</w:t>
      </w:r>
      <w:proofErr w:type="gramEnd"/>
      <w:r w:rsidRPr="009B0B87">
        <w:rPr>
          <w:rFonts w:ascii="Times New Roman" w:hAnsi="Times New Roman" w:cs="Times New Roman"/>
          <w:sz w:val="22"/>
          <w:szCs w:val="22"/>
        </w:rPr>
        <w:t xml:space="preserve">  комиссией  i-й  заявке по k-й</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характеристике    (потребительскому   свойству),   где   k   -   количество</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установленных характеристик (потребительских свойств).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23. 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Для получения итогового рейтинга по заявке в соответствии с </w:t>
      </w:r>
      <w:hyperlink r:id="rId70"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"функциональные характеристики (потребительские свойства) или качественные характеристики товара",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24. При оценке заявок по критерию "функциональные характеристики (потребительские свойства) или качественные характеристики товара"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критерию.</w:t>
      </w:r>
    </w:p>
    <w:p w:rsidR="00DE6A08"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lastRenderedPageBreak/>
        <w:t>25. При оценке заявок по критерию "функциональные характеристики (потребительские свойства) или качественные характеристики товара"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9B0B87" w:rsidRPr="009B0B87" w:rsidRDefault="009B0B87" w:rsidP="009B0B87">
      <w:pPr>
        <w:autoSpaceDE w:val="0"/>
        <w:autoSpaceDN w:val="0"/>
        <w:adjustRightInd w:val="0"/>
        <w:spacing w:after="0" w:line="240" w:lineRule="auto"/>
        <w:ind w:firstLine="539"/>
        <w:jc w:val="both"/>
        <w:rPr>
          <w:rFonts w:ascii="Times New Roman" w:hAnsi="Times New Roman"/>
        </w:rPr>
      </w:pPr>
    </w:p>
    <w:p w:rsidR="00DE6A08" w:rsidRPr="009B0B87" w:rsidRDefault="00DE6A08" w:rsidP="009B0B87">
      <w:pPr>
        <w:autoSpaceDE w:val="0"/>
        <w:autoSpaceDN w:val="0"/>
        <w:adjustRightInd w:val="0"/>
        <w:spacing w:after="0" w:line="240" w:lineRule="auto"/>
        <w:jc w:val="center"/>
        <w:outlineLvl w:val="2"/>
        <w:rPr>
          <w:rFonts w:ascii="Times New Roman" w:hAnsi="Times New Roman"/>
          <w:b/>
        </w:rPr>
      </w:pPr>
      <w:r w:rsidRPr="009B0B87">
        <w:rPr>
          <w:rFonts w:ascii="Times New Roman" w:hAnsi="Times New Roman"/>
          <w:b/>
        </w:rPr>
        <w:t>Оценка заявок по критерию "качество работ, услуг</w:t>
      </w:r>
    </w:p>
    <w:p w:rsidR="00DE6A08" w:rsidRPr="009B0B87" w:rsidRDefault="00DE6A08" w:rsidP="009B0B87">
      <w:pPr>
        <w:autoSpaceDE w:val="0"/>
        <w:autoSpaceDN w:val="0"/>
        <w:adjustRightInd w:val="0"/>
        <w:spacing w:after="0" w:line="240" w:lineRule="auto"/>
        <w:jc w:val="center"/>
        <w:rPr>
          <w:rFonts w:ascii="Times New Roman" w:hAnsi="Times New Roman"/>
        </w:rPr>
      </w:pPr>
      <w:r w:rsidRPr="009B0B87">
        <w:rPr>
          <w:rFonts w:ascii="Times New Roman" w:hAnsi="Times New Roman"/>
          <w:b/>
        </w:rPr>
        <w:t>и (или) квалификация участника закупки на выполнение работ, оказание услуг, поставку товара"</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eastAsiaTheme="minorHAnsi" w:hAnsi="Times New Roman"/>
          <w:lang w:eastAsia="en-US"/>
        </w:rPr>
      </w:pPr>
      <w:r w:rsidRPr="009B0B87">
        <w:rPr>
          <w:rFonts w:ascii="Times New Roman" w:hAnsi="Times New Roman"/>
        </w:rPr>
        <w:t xml:space="preserve">26. Оценка заявок по критерию "качество работ, услуг и (или) квалификация участника закупки на выполнение работ, оказание услуг, поставку товара" может производиться в случае, если предметом закупки является выполнение работ, оказание услуг, поставка товара. Содержание указанного критерия, в том числе его показатели, определяется в закупочной документации в соответствии с пунктом 7.13.2., </w:t>
      </w:r>
      <w:r w:rsidRPr="009B0B87">
        <w:rPr>
          <w:rFonts w:ascii="Times New Roman" w:eastAsiaTheme="minorHAnsi" w:hAnsi="Times New Roman"/>
          <w:lang w:eastAsia="en-US"/>
        </w:rPr>
        <w:t>пунктом 9.4 Положения.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27. Для оценки заявок по критерию "качество работ, услуг и (или) квалификация участника закупки на выполнение работ, оказание услуг, поставку товара"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закупочной документации, должна составлять 100 баллов.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28. Для определения рейтинга заявки по критерию "качество работ, услуг и (или) квалификация участника закупки на выполнение работ, оказание услуг, поставку товара"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а) предмет оценки и исчерпывающий перечень показателей по данному критерию;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максимальное значение в баллах для указанного критерия, равное 100 баллам, - в случае неприменения показателей.</w:t>
      </w:r>
    </w:p>
    <w:p w:rsidR="003B69FD" w:rsidRPr="003B69FD" w:rsidRDefault="00DE6A08" w:rsidP="003B69FD">
      <w:pPr>
        <w:spacing w:after="0" w:line="240" w:lineRule="auto"/>
        <w:ind w:firstLine="705"/>
        <w:jc w:val="both"/>
        <w:rPr>
          <w:rFonts w:ascii="Times New Roman" w:hAnsi="Times New Roman"/>
        </w:rPr>
      </w:pPr>
      <w:r w:rsidRPr="003B69FD">
        <w:rPr>
          <w:rFonts w:ascii="Times New Roman" w:hAnsi="Times New Roman"/>
        </w:rPr>
        <w:t xml:space="preserve">29. </w:t>
      </w:r>
      <w:r w:rsidR="003B69FD" w:rsidRPr="003B69FD">
        <w:rPr>
          <w:rFonts w:ascii="Times New Roman" w:hAnsi="Times New Roman"/>
        </w:rPr>
        <w:t xml:space="preserve">Рейтинг, присуждаемый заявке по критерию "качество работ, услуг и (или) квалификация участника закупки на выполнение работ, оказание услуг, поставку товара", рассчитывается следующим образом: </w:t>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rPr>
        <w:t>количество баллов, присуждаемых по критерию оценки (показателю) (</w:t>
      </w:r>
      <w:proofErr w:type="spellStart"/>
      <w:r w:rsidRPr="003B69FD">
        <w:rPr>
          <w:rFonts w:ascii="Times New Roman" w:hAnsi="Times New Roman"/>
        </w:rPr>
        <w:t>НЦБ</w:t>
      </w:r>
      <w:proofErr w:type="gramStart"/>
      <w:r w:rsidRPr="003B69FD">
        <w:rPr>
          <w:rFonts w:ascii="Times New Roman" w:hAnsi="Times New Roman"/>
        </w:rPr>
        <w:t>i</w:t>
      </w:r>
      <w:proofErr w:type="spellEnd"/>
      <w:proofErr w:type="gramEnd"/>
      <w:r w:rsidRPr="003B69FD">
        <w:rPr>
          <w:rFonts w:ascii="Times New Roman" w:hAnsi="Times New Roman"/>
        </w:rPr>
        <w:t>), определяется по формуле:</w:t>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noProof/>
        </w:rPr>
        <w:drawing>
          <wp:inline distT="0" distB="0" distL="0" distR="0">
            <wp:extent cx="1781175" cy="25463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1" cstate="print"/>
                    <a:srcRect/>
                    <a:stretch>
                      <a:fillRect/>
                    </a:stretch>
                  </pic:blipFill>
                  <pic:spPr bwMode="auto">
                    <a:xfrm>
                      <a:off x="0" y="0"/>
                      <a:ext cx="1781175" cy="254635"/>
                    </a:xfrm>
                    <a:prstGeom prst="rect">
                      <a:avLst/>
                    </a:prstGeom>
                    <a:noFill/>
                    <a:ln w="9525">
                      <a:noFill/>
                      <a:miter lim="800000"/>
                      <a:headEnd/>
                      <a:tailEnd/>
                    </a:ln>
                  </pic:spPr>
                </pic:pic>
              </a:graphicData>
            </a:graphic>
          </wp:inline>
        </w:drawing>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rPr>
        <w:t>где:</w:t>
      </w:r>
    </w:p>
    <w:p w:rsidR="003B69FD" w:rsidRPr="003B69FD" w:rsidRDefault="003B69FD" w:rsidP="003B69FD">
      <w:pPr>
        <w:spacing w:after="0" w:line="240" w:lineRule="auto"/>
        <w:jc w:val="both"/>
        <w:rPr>
          <w:rFonts w:ascii="Times New Roman" w:hAnsi="Times New Roman"/>
        </w:rPr>
      </w:pPr>
      <w:proofErr w:type="spellStart"/>
      <w:r w:rsidRPr="003B69FD">
        <w:rPr>
          <w:rFonts w:ascii="Times New Roman" w:hAnsi="Times New Roman"/>
        </w:rPr>
        <w:t>НЦБ</w:t>
      </w:r>
      <w:proofErr w:type="gramStart"/>
      <w:r w:rsidRPr="003B69FD">
        <w:rPr>
          <w:rFonts w:ascii="Times New Roman" w:hAnsi="Times New Roman"/>
          <w:vertAlign w:val="subscript"/>
        </w:rPr>
        <w:t>i</w:t>
      </w:r>
      <w:proofErr w:type="spellEnd"/>
      <w:proofErr w:type="gramEnd"/>
      <w:r w:rsidRPr="003B69FD">
        <w:rPr>
          <w:rFonts w:ascii="Times New Roman" w:hAnsi="Times New Roman"/>
        </w:rPr>
        <w:t xml:space="preserve"> - рейтинг, присуждаемый </w:t>
      </w:r>
      <w:proofErr w:type="spellStart"/>
      <w:r w:rsidRPr="003B69FD">
        <w:rPr>
          <w:rFonts w:ascii="Times New Roman" w:hAnsi="Times New Roman"/>
        </w:rPr>
        <w:t>i-й</w:t>
      </w:r>
      <w:proofErr w:type="spellEnd"/>
      <w:r w:rsidRPr="003B69FD">
        <w:rPr>
          <w:rFonts w:ascii="Times New Roman" w:hAnsi="Times New Roman"/>
        </w:rPr>
        <w:t xml:space="preserve"> заявке по указанному критерию</w:t>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rPr>
        <w:t>КЗ - коэффициент значимости показателя.</w:t>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rPr>
        <w:t>В случае если используется один показатель, КЗ = 1;</w:t>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noProof/>
        </w:rPr>
        <w:drawing>
          <wp:inline distT="0" distB="0" distL="0" distR="0">
            <wp:extent cx="191135" cy="2305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2"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3B69FD">
        <w:rPr>
          <w:rFonts w:ascii="Times New Roman" w:hAnsi="Times New Roman"/>
        </w:rPr>
        <w:t xml:space="preserve"> - предложение участника закупки, заявка (предложение) которого оценивается;</w:t>
      </w:r>
    </w:p>
    <w:p w:rsidR="003B69FD" w:rsidRPr="003B69FD" w:rsidRDefault="003B69FD" w:rsidP="003B69FD">
      <w:pPr>
        <w:spacing w:after="0" w:line="240" w:lineRule="auto"/>
        <w:rPr>
          <w:rFonts w:ascii="Times New Roman" w:hAnsi="Times New Roman"/>
        </w:rPr>
      </w:pPr>
      <w:r w:rsidRPr="003B69FD">
        <w:rPr>
          <w:rFonts w:ascii="Times New Roman" w:hAnsi="Times New Roman"/>
        </w:rPr>
        <w:t xml:space="preserve"> </w:t>
      </w:r>
      <w:r w:rsidRPr="003B69FD">
        <w:rPr>
          <w:rFonts w:ascii="Times New Roman" w:hAnsi="Times New Roman"/>
          <w:noProof/>
        </w:rPr>
        <w:drawing>
          <wp:inline distT="0" distB="0" distL="0" distR="0">
            <wp:extent cx="325755" cy="2305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3" cstate="print"/>
                    <a:srcRect/>
                    <a:stretch>
                      <a:fillRect/>
                    </a:stretch>
                  </pic:blipFill>
                  <pic:spPr bwMode="auto">
                    <a:xfrm>
                      <a:off x="0" y="0"/>
                      <a:ext cx="325755" cy="230505"/>
                    </a:xfrm>
                    <a:prstGeom prst="rect">
                      <a:avLst/>
                    </a:prstGeom>
                    <a:noFill/>
                    <a:ln w="9525">
                      <a:noFill/>
                      <a:miter lim="800000"/>
                      <a:headEnd/>
                      <a:tailEnd/>
                    </a:ln>
                  </pic:spPr>
                </pic:pic>
              </a:graphicData>
            </a:graphic>
          </wp:inline>
        </w:drawing>
      </w:r>
      <w:r w:rsidRPr="003B69FD">
        <w:rPr>
          <w:rFonts w:ascii="Times New Roman" w:hAnsi="Times New Roman"/>
        </w:rPr>
        <w:t xml:space="preserve">  - максимальное предложение из предложений по критерию оценки, сделанных участниками закупки.</w:t>
      </w:r>
    </w:p>
    <w:p w:rsidR="00DE6A08" w:rsidRPr="009B0B87" w:rsidRDefault="00DE6A08" w:rsidP="003B69FD">
      <w:pPr>
        <w:autoSpaceDE w:val="0"/>
        <w:autoSpaceDN w:val="0"/>
        <w:adjustRightInd w:val="0"/>
        <w:spacing w:after="0" w:line="240" w:lineRule="auto"/>
        <w:ind w:firstLine="539"/>
        <w:jc w:val="both"/>
        <w:rPr>
          <w:rFonts w:ascii="Times New Roman" w:hAnsi="Times New Roman"/>
        </w:rPr>
      </w:pPr>
      <w:r w:rsidRPr="003B69FD">
        <w:rPr>
          <w:rFonts w:ascii="Times New Roman" w:hAnsi="Times New Roman"/>
        </w:rPr>
        <w:t>30. Для получения оценки (значения в баллах) по критерию (показателю) для каждой заявки вычисляется среднее арифметическое оценок в баллах, присвоенных</w:t>
      </w:r>
      <w:r w:rsidRPr="009B0B87">
        <w:rPr>
          <w:rFonts w:ascii="Times New Roman" w:hAnsi="Times New Roman"/>
        </w:rPr>
        <w:t xml:space="preserve"> всеми членами комиссии по критерию (показателю).</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31. Для получения итогового рейтинга по заявке в соответствии с </w:t>
      </w:r>
      <w:hyperlink r:id="rId74"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"качество работ, услуг и (или) квалификация участника закупки на выполнение работ, оказание услуг, поставку товара",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32. </w:t>
      </w:r>
      <w:proofErr w:type="gramStart"/>
      <w:r w:rsidRPr="009B0B87">
        <w:rPr>
          <w:rFonts w:ascii="Times New Roman" w:hAnsi="Times New Roman"/>
        </w:rPr>
        <w:t>При оценке заявок по критерию "качество работ, услуг и (или) квалификация участника закупки на выполнение работ, оказание услуг, поставку товара"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w:t>
      </w:r>
      <w:proofErr w:type="gramEnd"/>
      <w:r w:rsidRPr="009B0B87">
        <w:rPr>
          <w:rFonts w:ascii="Times New Roman" w:hAnsi="Times New Roman"/>
        </w:rPr>
        <w:t xml:space="preserve"> товара.</w:t>
      </w:r>
    </w:p>
    <w:p w:rsidR="00DE6A08" w:rsidRPr="009B0B87" w:rsidRDefault="00DE6A08" w:rsidP="009B0B87">
      <w:pPr>
        <w:spacing w:after="0" w:line="240" w:lineRule="auto"/>
        <w:ind w:firstLine="708"/>
        <w:jc w:val="both"/>
        <w:rPr>
          <w:rFonts w:ascii="Times New Roman" w:hAnsi="Times New Roman"/>
        </w:rPr>
      </w:pPr>
      <w:r w:rsidRPr="009B0B87">
        <w:rPr>
          <w:rFonts w:ascii="Times New Roman" w:hAnsi="Times New Roman"/>
        </w:rPr>
        <w:lastRenderedPageBreak/>
        <w:t>Заявки остальных участников закупки получают количество баллов пропорционально уменьшению значений рассматриваемого критерия.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p>
    <w:p w:rsidR="00DE6A08" w:rsidRPr="009B0B87" w:rsidRDefault="00DE6A08" w:rsidP="00DE6A08">
      <w:pPr>
        <w:autoSpaceDE w:val="0"/>
        <w:autoSpaceDN w:val="0"/>
        <w:adjustRightInd w:val="0"/>
        <w:jc w:val="center"/>
        <w:outlineLvl w:val="2"/>
        <w:rPr>
          <w:rFonts w:ascii="Times New Roman" w:hAnsi="Times New Roman"/>
          <w:b/>
        </w:rPr>
      </w:pPr>
      <w:r w:rsidRPr="009B0B87">
        <w:rPr>
          <w:rFonts w:ascii="Times New Roman" w:hAnsi="Times New Roman"/>
          <w:b/>
        </w:rPr>
        <w:t>Оценка заявок по критерию "расходы на эксплуатацию товара"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33. Оценка заявок по критерию "расходы на эксплуатацию товара" может производиться при закупке на поставку товаров, а также на выполнение работ (оказание услуг), результатом выполнения (оказания) которых является создание товаров.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оценке заявок по указанному критерию использование подкритериев не допускается.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34. Для определения рейтинга заявки по критерию "расходы на эксплуатацию товара"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а) исчерпывающий перечень либо один вид эксплуатационных расходов и режим эксплуатации товара, в отношении которых устанавливается критерий;</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б) единица измерения расходов на эксплуатацию товара в валюте, используемой для формирования цены договора, на срок эксплуатации товара, который для оценки по указанному критерию составляет не более 1</w:t>
      </w:r>
      <w:r w:rsidR="00BD2AE8">
        <w:rPr>
          <w:rFonts w:ascii="Times New Roman" w:hAnsi="Times New Roman"/>
        </w:rPr>
        <w:t>-го</w:t>
      </w:r>
      <w:r w:rsidRPr="009B0B87">
        <w:rPr>
          <w:rFonts w:ascii="Times New Roman" w:hAnsi="Times New Roman"/>
        </w:rPr>
        <w:t xml:space="preserve"> года </w:t>
      </w:r>
      <w:proofErr w:type="gramStart"/>
      <w:r w:rsidRPr="009B0B87">
        <w:rPr>
          <w:rFonts w:ascii="Times New Roman" w:hAnsi="Times New Roman"/>
        </w:rPr>
        <w:t>с даты поставки</w:t>
      </w:r>
      <w:proofErr w:type="gramEnd"/>
      <w:r w:rsidRPr="009B0B87">
        <w:rPr>
          <w:rFonts w:ascii="Times New Roman" w:hAnsi="Times New Roman"/>
        </w:rPr>
        <w:t xml:space="preserve"> товара, указанной в закупочной документации;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максимальная (предельная) стоимость расходов на эксплуатацию товара в расчете на срок эксплуатации товара (в кварталах, неделях, днях, часах), который для оценки по указанному критерию заявок составляет не более 1</w:t>
      </w:r>
      <w:r w:rsidR="00BD2AE8">
        <w:rPr>
          <w:rFonts w:ascii="Times New Roman" w:hAnsi="Times New Roman"/>
        </w:rPr>
        <w:t>-го</w:t>
      </w:r>
      <w:r w:rsidRPr="009B0B87">
        <w:rPr>
          <w:rFonts w:ascii="Times New Roman" w:hAnsi="Times New Roman"/>
        </w:rPr>
        <w:t xml:space="preserve"> года </w:t>
      </w:r>
      <w:proofErr w:type="gramStart"/>
      <w:r w:rsidRPr="009B0B87">
        <w:rPr>
          <w:rFonts w:ascii="Times New Roman" w:hAnsi="Times New Roman"/>
        </w:rPr>
        <w:t>с даты поставки</w:t>
      </w:r>
      <w:proofErr w:type="gramEnd"/>
      <w:r w:rsidRPr="009B0B87">
        <w:rPr>
          <w:rFonts w:ascii="Times New Roman" w:hAnsi="Times New Roman"/>
        </w:rPr>
        <w:t xml:space="preserve"> товара, указанной в закупочной документации, при этом минимальная стоимость расходов на эксплуатацию товара не устанавливается;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г) срок эксплуатации товара (в кварталах, месяцах, неделях, днях, часах).</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35. В случае если закупочная документация не соответствует требованиям, предусмотренным </w:t>
      </w:r>
      <w:hyperlink r:id="rId75" w:history="1">
        <w:r w:rsidRPr="009B0B87">
          <w:rPr>
            <w:rFonts w:ascii="Times New Roman" w:hAnsi="Times New Roman"/>
          </w:rPr>
          <w:t>пунктом 34</w:t>
        </w:r>
      </w:hyperlink>
      <w:r w:rsidRPr="009B0B87">
        <w:rPr>
          <w:rFonts w:ascii="Times New Roman" w:hAnsi="Times New Roman"/>
        </w:rPr>
        <w:t xml:space="preserve"> настоящего Порядка, оценка заявок по критерию "расходы на эксплуатацию товара" не производится, а значимость этого критерия при оценке заявок суммируется со значимостью критерия "цена договора" ("цена договора за единицу товара, работы, услуги"). Оценка заявок по критерию "цена договора" ("цена договора за единицу товара, работы, услуги") производится с учетом применения новой значимости этого критерия.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36. В случае если в закупочной документации используется критерий "расходы на эксплуатацию товара" и закупочная документация соответствует требованиям, предусмотренным </w:t>
      </w:r>
      <w:hyperlink r:id="rId76" w:history="1">
        <w:r w:rsidRPr="009B0B87">
          <w:rPr>
            <w:rFonts w:ascii="Times New Roman" w:hAnsi="Times New Roman"/>
          </w:rPr>
          <w:t>пунктом 34</w:t>
        </w:r>
      </w:hyperlink>
      <w:r w:rsidRPr="009B0B87">
        <w:rPr>
          <w:rFonts w:ascii="Times New Roman" w:hAnsi="Times New Roman"/>
        </w:rPr>
        <w:t xml:space="preserve"> настоящего Порядка, предложения в заявках в отношении стоимости расходов на эксплуатацию товара указываются в единице измерения, установленной в закупочной документации в соответствии с </w:t>
      </w:r>
      <w:hyperlink r:id="rId77" w:history="1">
        <w:r w:rsidRPr="009B0B87">
          <w:rPr>
            <w:rFonts w:ascii="Times New Roman" w:hAnsi="Times New Roman"/>
          </w:rPr>
          <w:t>пунктом 34</w:t>
        </w:r>
      </w:hyperlink>
      <w:r w:rsidRPr="009B0B87">
        <w:rPr>
          <w:rFonts w:ascii="Times New Roman" w:hAnsi="Times New Roman"/>
        </w:rPr>
        <w:t xml:space="preserve"> настоящего Порядка.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37. Рейтинг, присуждаемый i-й заявке по критерию "расходы на эксплуатацию товара",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r w:rsidRPr="009B0B87">
        <w:rPr>
          <w:rFonts w:ascii="Times New Roman" w:hAnsi="Times New Roman" w:cs="Times New Roman"/>
          <w:sz w:val="22"/>
          <w:szCs w:val="22"/>
          <w:lang w:val="en-US"/>
        </w:rPr>
        <w:t>D    - D</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r w:rsidRPr="009B0B87">
        <w:rPr>
          <w:rFonts w:ascii="Times New Roman" w:hAnsi="Times New Roman" w:cs="Times New Roman"/>
          <w:sz w:val="22"/>
          <w:szCs w:val="22"/>
          <w:lang w:val="en-US"/>
        </w:rPr>
        <w:t xml:space="preserve">    i</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Rd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D</w:t>
      </w:r>
    </w:p>
    <w:p w:rsidR="00DE6A08" w:rsidRPr="0054318F"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p>
    <w:p w:rsidR="00DE6A08" w:rsidRPr="0054318F" w:rsidRDefault="00DE6A08" w:rsidP="00DE6A08">
      <w:pPr>
        <w:pStyle w:val="ConsPlusNonformat"/>
        <w:rPr>
          <w:rFonts w:ascii="Times New Roman" w:hAnsi="Times New Roman" w:cs="Times New Roman"/>
          <w:sz w:val="22"/>
          <w:szCs w:val="22"/>
          <w:lang w:val="en-US"/>
        </w:rPr>
      </w:pPr>
    </w:p>
    <w:p w:rsidR="00DE6A08" w:rsidRPr="009B0B87" w:rsidRDefault="00DE6A08" w:rsidP="00DE6A08">
      <w:pPr>
        <w:pStyle w:val="ConsPlusNonformat"/>
        <w:rPr>
          <w:rFonts w:ascii="Times New Roman" w:hAnsi="Times New Roman" w:cs="Times New Roman"/>
          <w:sz w:val="22"/>
          <w:szCs w:val="22"/>
        </w:rPr>
      </w:pPr>
      <w:r w:rsidRPr="0054318F">
        <w:rPr>
          <w:rFonts w:ascii="Times New Roman" w:hAnsi="Times New Roman" w:cs="Times New Roman"/>
          <w:sz w:val="22"/>
          <w:szCs w:val="22"/>
          <w:lang w:val="en-US"/>
        </w:rPr>
        <w:t xml:space="preserve">    </w:t>
      </w:r>
      <w:r w:rsidRPr="009B0B87">
        <w:rPr>
          <w:rFonts w:ascii="Times New Roman" w:hAnsi="Times New Roman" w:cs="Times New Roman"/>
          <w:sz w:val="22"/>
          <w:szCs w:val="22"/>
        </w:rPr>
        <w:t>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Rd</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D      -   максимальная  стоимость  расходов  на  эксплуатацию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max</w:t>
      </w:r>
      <w:proofErr w:type="spell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установленная</w:t>
      </w:r>
      <w:proofErr w:type="gramEnd"/>
      <w:r w:rsidRPr="009B0B87">
        <w:rPr>
          <w:rFonts w:ascii="Times New Roman" w:hAnsi="Times New Roman" w:cs="Times New Roman"/>
          <w:sz w:val="22"/>
          <w:szCs w:val="22"/>
        </w:rPr>
        <w:t xml:space="preserve">  в  закупочной  документации  в  соответствии  с  </w:t>
      </w:r>
      <w:hyperlink r:id="rId78" w:history="1">
        <w:r w:rsidRPr="009B0B87">
          <w:rPr>
            <w:rFonts w:ascii="Times New Roman" w:hAnsi="Times New Roman" w:cs="Times New Roman"/>
            <w:sz w:val="22"/>
            <w:szCs w:val="22"/>
          </w:rPr>
          <w:t>пунктом  34</w:t>
        </w:r>
      </w:hyperlink>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настоящего Порядка;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D   -  предложение i-го участника по стоимости расходов на эксплуатацию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товара.</w:t>
      </w:r>
    </w:p>
    <w:p w:rsidR="00DE6A08" w:rsidRPr="009B0B87" w:rsidRDefault="00DE6A08" w:rsidP="00DE6A08">
      <w:pPr>
        <w:pStyle w:val="ConsPlusNonformat"/>
        <w:rPr>
          <w:rFonts w:ascii="Times New Roman" w:hAnsi="Times New Roman" w:cs="Times New Roman"/>
          <w:sz w:val="22"/>
          <w:szCs w:val="22"/>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показателю.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lastRenderedPageBreak/>
        <w:t xml:space="preserve">38. Для получения итогового рейтинга по заявке в соответствии с </w:t>
      </w:r>
      <w:hyperlink r:id="rId79"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по этой заявке по критерию "расходы на эксплуатацию товара",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39. При оценке заявок по критерию "расходы на эксплуатацию товара" лучшим условием исполнения договора по указанному критерию признается предложение с наименьшей стоимостью расходов на эксплуатацию товара.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целях оценки и сопоставления предложений в заявках со стоимостью расходов на эксплуатацию товара, составляющей значение, равное или меньше половины максимальной стоимости расходов на эксплуатацию товара, установленной в закупочной документации, таким заявкам присваивается рейтинг по указанному критерию, равный 50.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этом договор заключается на условиях по данному критерию, указанных в заявке.</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40. </w:t>
      </w:r>
      <w:proofErr w:type="gramStart"/>
      <w:r w:rsidRPr="009B0B87">
        <w:rPr>
          <w:rFonts w:ascii="Times New Roman" w:hAnsi="Times New Roman"/>
        </w:rPr>
        <w:t>В случае если расходы на эксплуатацию товара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исполнение договора в части условий по расходам на эксплуатацию товара осуществляется участником закупки, с которым заключается договор, в рамках цены указанного договора.</w:t>
      </w:r>
      <w:proofErr w:type="gramEnd"/>
      <w:r w:rsidRPr="009B0B87">
        <w:rPr>
          <w:rFonts w:ascii="Times New Roman" w:hAnsi="Times New Roman"/>
        </w:rPr>
        <w:t xml:space="preserve"> Критерий "расходы на эксплуатацию товара" в таком случае не применяется.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41. </w:t>
      </w:r>
      <w:proofErr w:type="gramStart"/>
      <w:r w:rsidRPr="009B0B87">
        <w:rPr>
          <w:rFonts w:ascii="Times New Roman" w:hAnsi="Times New Roman"/>
        </w:rPr>
        <w:t>В случае если расходы на эксплуатацию товара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и при этом дополнительно установлен критерий "расходы на эксплуатацию товара", оценка по данному критерию не производится, а значимость этого критерия суммируется со значимостью критерия "цена договора" ("цена договора за единицу</w:t>
      </w:r>
      <w:proofErr w:type="gramEnd"/>
      <w:r w:rsidRPr="009B0B87">
        <w:rPr>
          <w:rFonts w:ascii="Times New Roman" w:hAnsi="Times New Roman"/>
        </w:rPr>
        <w:t xml:space="preserve"> товара, работы, услуги") в порядке, предусмотренном </w:t>
      </w:r>
      <w:hyperlink r:id="rId80" w:history="1">
        <w:r w:rsidRPr="009B0B87">
          <w:rPr>
            <w:rFonts w:ascii="Times New Roman" w:hAnsi="Times New Roman"/>
          </w:rPr>
          <w:t>пунктом 35</w:t>
        </w:r>
      </w:hyperlink>
      <w:r w:rsidRPr="009B0B87">
        <w:rPr>
          <w:rFonts w:ascii="Times New Roman" w:hAnsi="Times New Roman"/>
        </w:rPr>
        <w:t xml:space="preserve"> настоящего Порядка.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42. </w:t>
      </w:r>
      <w:proofErr w:type="gramStart"/>
      <w:r w:rsidRPr="009B0B87">
        <w:rPr>
          <w:rFonts w:ascii="Times New Roman" w:hAnsi="Times New Roman"/>
        </w:rPr>
        <w:t>В случае если расходы на эксплуатацию товара не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оплата исполнения данных условий договора осуществляется не по данному договора, а по иным договорам и гражданско-правовым договорам, заключаемым в соответствии с Положением.</w:t>
      </w:r>
      <w:proofErr w:type="gramEnd"/>
    </w:p>
    <w:p w:rsidR="00DE6A08" w:rsidRPr="009B0B87" w:rsidRDefault="00DE6A08" w:rsidP="00DE6A08">
      <w:pPr>
        <w:autoSpaceDE w:val="0"/>
        <w:autoSpaceDN w:val="0"/>
        <w:adjustRightInd w:val="0"/>
        <w:jc w:val="center"/>
        <w:outlineLvl w:val="2"/>
        <w:rPr>
          <w:rFonts w:ascii="Times New Roman" w:hAnsi="Times New Roman"/>
          <w:b/>
        </w:rPr>
      </w:pPr>
    </w:p>
    <w:p w:rsidR="00DE6A08" w:rsidRPr="009B0B87" w:rsidRDefault="00DE6A08" w:rsidP="009B0B87">
      <w:pPr>
        <w:autoSpaceDE w:val="0"/>
        <w:autoSpaceDN w:val="0"/>
        <w:adjustRightInd w:val="0"/>
        <w:spacing w:after="0" w:line="240" w:lineRule="auto"/>
        <w:jc w:val="center"/>
        <w:outlineLvl w:val="2"/>
        <w:rPr>
          <w:rFonts w:ascii="Times New Roman" w:hAnsi="Times New Roman"/>
          <w:b/>
        </w:rPr>
      </w:pPr>
      <w:r w:rsidRPr="009B0B87">
        <w:rPr>
          <w:rFonts w:ascii="Times New Roman" w:hAnsi="Times New Roman"/>
          <w:b/>
        </w:rPr>
        <w:t xml:space="preserve">Оценка заявок по критерию "расходы на </w:t>
      </w:r>
      <w:proofErr w:type="gramStart"/>
      <w:r w:rsidRPr="009B0B87">
        <w:rPr>
          <w:rFonts w:ascii="Times New Roman" w:hAnsi="Times New Roman"/>
          <w:b/>
        </w:rPr>
        <w:t>техническое</w:t>
      </w:r>
      <w:proofErr w:type="gramEnd"/>
    </w:p>
    <w:p w:rsidR="00DE6A08" w:rsidRPr="009B0B87" w:rsidRDefault="00DE6A08" w:rsidP="009B0B87">
      <w:pPr>
        <w:autoSpaceDE w:val="0"/>
        <w:autoSpaceDN w:val="0"/>
        <w:adjustRightInd w:val="0"/>
        <w:spacing w:after="0" w:line="240" w:lineRule="auto"/>
        <w:jc w:val="center"/>
        <w:rPr>
          <w:rFonts w:ascii="Times New Roman" w:hAnsi="Times New Roman"/>
        </w:rPr>
      </w:pPr>
      <w:r w:rsidRPr="009B0B87">
        <w:rPr>
          <w:rFonts w:ascii="Times New Roman" w:hAnsi="Times New Roman"/>
          <w:b/>
        </w:rPr>
        <w:t>обслуживание товара"</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43. Оценка заявок по критерию "расходы на техническое обслуживание товара" может производиться при проведении закупки на поставку товаров, а также выполнение работ (оказание услуг), результатом выполнения (оказания) которых является создание товаров.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оценке заявок по указанному критерию использование подкритериев не допускается.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44. Для определения рейтинга заявки по критерию "расходы на техническое обслуживание товара"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а) исчерпывающий перечень либо один вид расходов на техническое обслуживание и режим технического обслуживания товара, в отношении которых устанавливается критерий;</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б) единица измерения расходов на техническое обслуживание в валюте, используемой для формирования цены договора, на срок технического обслуживания товара, который для оценки по данному критерию заявок составляет не более 1</w:t>
      </w:r>
      <w:r w:rsidR="00BD2AE8">
        <w:rPr>
          <w:rFonts w:ascii="Times New Roman" w:hAnsi="Times New Roman"/>
        </w:rPr>
        <w:t>-го</w:t>
      </w:r>
      <w:r w:rsidRPr="009B0B87">
        <w:rPr>
          <w:rFonts w:ascii="Times New Roman" w:hAnsi="Times New Roman"/>
        </w:rPr>
        <w:t xml:space="preserve"> года </w:t>
      </w:r>
      <w:proofErr w:type="gramStart"/>
      <w:r w:rsidRPr="009B0B87">
        <w:rPr>
          <w:rFonts w:ascii="Times New Roman" w:hAnsi="Times New Roman"/>
        </w:rPr>
        <w:t>с даты поставки</w:t>
      </w:r>
      <w:proofErr w:type="gramEnd"/>
      <w:r w:rsidRPr="009B0B87">
        <w:rPr>
          <w:rFonts w:ascii="Times New Roman" w:hAnsi="Times New Roman"/>
        </w:rPr>
        <w:t xml:space="preserve"> товара, указанной в закупочной документации;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roofErr w:type="gramStart"/>
      <w:r w:rsidRPr="009B0B87">
        <w:rPr>
          <w:rFonts w:ascii="Times New Roman" w:hAnsi="Times New Roman"/>
        </w:rPr>
        <w:t>в) максимальная (предельная) стоимость расходов на техническое обслуживание товара в расчете на срок технического обслуживания товара (в кварталах, месяцах, неделях, днях, часах), который для оценки по данному критерию заявок составляет не более 1</w:t>
      </w:r>
      <w:r w:rsidR="00BD2AE8">
        <w:rPr>
          <w:rFonts w:ascii="Times New Roman" w:hAnsi="Times New Roman"/>
        </w:rPr>
        <w:t>-го</w:t>
      </w:r>
      <w:r w:rsidRPr="009B0B87">
        <w:rPr>
          <w:rFonts w:ascii="Times New Roman" w:hAnsi="Times New Roman"/>
        </w:rPr>
        <w:t xml:space="preserve"> года с даты поставки товара, указанной в закупочной документации, при этом минимальная стоимость расходов на техническое обслуживание товара не устанавливается;</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г) срок технического обслуживания товара (в кварталах, месяцах, неделях, днях, часах).</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45. В случае если закупочная документация не соответствует требованиям, предусмотренным </w:t>
      </w:r>
      <w:hyperlink r:id="rId81" w:history="1">
        <w:r w:rsidRPr="009B0B87">
          <w:rPr>
            <w:rFonts w:ascii="Times New Roman" w:hAnsi="Times New Roman"/>
          </w:rPr>
          <w:t>пунктом 44</w:t>
        </w:r>
      </w:hyperlink>
      <w:r w:rsidRPr="009B0B87">
        <w:rPr>
          <w:rFonts w:ascii="Times New Roman" w:hAnsi="Times New Roman"/>
        </w:rPr>
        <w:t xml:space="preserve"> настоящего Порядка, оценка заявок по критерию "расходы на техническое обслуживание товара" не производится, а значимость этого критерия при оценке заявок суммируется со значимостью критерия "цена договора" ("цена договора за единицу товара, работы, услуги"). Оценка </w:t>
      </w:r>
      <w:r w:rsidRPr="009B0B87">
        <w:rPr>
          <w:rFonts w:ascii="Times New Roman" w:hAnsi="Times New Roman"/>
        </w:rPr>
        <w:lastRenderedPageBreak/>
        <w:t>заявок производится по критерию "цена договора" ("цена договора за единицу товара, работы, услуги") с новой значимостью этого критерия.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46. В случае если в закупочной документации используется критерий "расходы на техническое обслуживание товара" и закупочная документация соответствует требованиям, предусмотренным </w:t>
      </w:r>
      <w:hyperlink r:id="rId82" w:history="1">
        <w:r w:rsidRPr="009B0B87">
          <w:rPr>
            <w:rFonts w:ascii="Times New Roman" w:hAnsi="Times New Roman"/>
          </w:rPr>
          <w:t>пунктом 44</w:t>
        </w:r>
      </w:hyperlink>
      <w:r w:rsidRPr="009B0B87">
        <w:rPr>
          <w:rFonts w:ascii="Times New Roman" w:hAnsi="Times New Roman"/>
        </w:rPr>
        <w:t xml:space="preserve"> настоящего Порядка, предложения в заявках по стоимости расходов на техническое обслуживание товара указываются в единице измерения, установленной в закупочной документации в соответствии с </w:t>
      </w:r>
      <w:hyperlink r:id="rId83" w:history="1">
        <w:r w:rsidRPr="009B0B87">
          <w:rPr>
            <w:rFonts w:ascii="Times New Roman" w:hAnsi="Times New Roman"/>
          </w:rPr>
          <w:t>пунктом 44</w:t>
        </w:r>
      </w:hyperlink>
      <w:r w:rsidRPr="009B0B87">
        <w:rPr>
          <w:rFonts w:ascii="Times New Roman" w:hAnsi="Times New Roman"/>
        </w:rPr>
        <w:t xml:space="preserve"> настоящего Порядка.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47. Рейтинг, присуждаемый i-й заявке по критерию "расходы на техническое обслуживание товара",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r w:rsidRPr="009B0B87">
        <w:rPr>
          <w:rFonts w:ascii="Times New Roman" w:hAnsi="Times New Roman" w:cs="Times New Roman"/>
          <w:sz w:val="22"/>
          <w:szCs w:val="22"/>
          <w:lang w:val="en-US"/>
        </w:rPr>
        <w:t>E    - E</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r w:rsidRPr="009B0B87">
        <w:rPr>
          <w:rFonts w:ascii="Times New Roman" w:hAnsi="Times New Roman" w:cs="Times New Roman"/>
          <w:sz w:val="22"/>
          <w:szCs w:val="22"/>
          <w:lang w:val="en-US"/>
        </w:rPr>
        <w:t xml:space="preserve">    i</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Re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E</w:t>
      </w:r>
    </w:p>
    <w:p w:rsidR="00DE6A08" w:rsidRPr="0054318F"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p>
    <w:p w:rsidR="00DE6A08" w:rsidRPr="0054318F" w:rsidRDefault="00DE6A08" w:rsidP="00DE6A08">
      <w:pPr>
        <w:pStyle w:val="ConsPlusNonformat"/>
        <w:rPr>
          <w:rFonts w:ascii="Times New Roman" w:hAnsi="Times New Roman" w:cs="Times New Roman"/>
          <w:sz w:val="22"/>
          <w:szCs w:val="22"/>
          <w:lang w:val="en-US"/>
        </w:rPr>
      </w:pPr>
    </w:p>
    <w:p w:rsidR="00DE6A08" w:rsidRPr="009B0B87" w:rsidRDefault="00DE6A08" w:rsidP="00DE6A08">
      <w:pPr>
        <w:pStyle w:val="ConsPlusNonformat"/>
        <w:rPr>
          <w:rFonts w:ascii="Times New Roman" w:hAnsi="Times New Roman" w:cs="Times New Roman"/>
          <w:sz w:val="22"/>
          <w:szCs w:val="22"/>
        </w:rPr>
      </w:pPr>
      <w:r w:rsidRPr="0054318F">
        <w:rPr>
          <w:rFonts w:ascii="Times New Roman" w:hAnsi="Times New Roman" w:cs="Times New Roman"/>
          <w:sz w:val="22"/>
          <w:szCs w:val="22"/>
          <w:lang w:val="en-US"/>
        </w:rPr>
        <w:t xml:space="preserve">    </w:t>
      </w:r>
      <w:r w:rsidRPr="009B0B87">
        <w:rPr>
          <w:rFonts w:ascii="Times New Roman" w:hAnsi="Times New Roman" w:cs="Times New Roman"/>
          <w:sz w:val="22"/>
          <w:szCs w:val="22"/>
        </w:rPr>
        <w:t>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Re</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E     -  максимальная  стоимость  расходов  на техническое обслуживание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max</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товара, </w:t>
      </w:r>
      <w:proofErr w:type="gramStart"/>
      <w:r w:rsidRPr="009B0B87">
        <w:rPr>
          <w:rFonts w:ascii="Times New Roman" w:hAnsi="Times New Roman" w:cs="Times New Roman"/>
          <w:sz w:val="22"/>
          <w:szCs w:val="22"/>
        </w:rPr>
        <w:t>установленная</w:t>
      </w:r>
      <w:proofErr w:type="gramEnd"/>
      <w:r w:rsidRPr="009B0B87">
        <w:rPr>
          <w:rFonts w:ascii="Times New Roman" w:hAnsi="Times New Roman" w:cs="Times New Roman"/>
          <w:sz w:val="22"/>
          <w:szCs w:val="22"/>
        </w:rPr>
        <w:t xml:space="preserve"> в закупочной документации в соответствии с </w:t>
      </w:r>
      <w:hyperlink r:id="rId84" w:history="1">
        <w:r w:rsidRPr="009B0B87">
          <w:rPr>
            <w:rFonts w:ascii="Times New Roman" w:hAnsi="Times New Roman" w:cs="Times New Roman"/>
            <w:sz w:val="22"/>
            <w:szCs w:val="22"/>
          </w:rPr>
          <w:t>пунктом 44</w:t>
        </w:r>
      </w:hyperlink>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настоящего Порядка;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E   -  предложение  i-го участника по стоимости расходов </w:t>
      </w:r>
      <w:proofErr w:type="gramStart"/>
      <w:r w:rsidRPr="009B0B87">
        <w:rPr>
          <w:rFonts w:ascii="Times New Roman" w:hAnsi="Times New Roman" w:cs="Times New Roman"/>
          <w:sz w:val="22"/>
          <w:szCs w:val="22"/>
        </w:rPr>
        <w:t>на</w:t>
      </w:r>
      <w:proofErr w:type="gramEnd"/>
      <w:r w:rsidRPr="009B0B87">
        <w:rPr>
          <w:rFonts w:ascii="Times New Roman" w:hAnsi="Times New Roman" w:cs="Times New Roman"/>
          <w:sz w:val="22"/>
          <w:szCs w:val="22"/>
        </w:rPr>
        <w:t xml:space="preserve"> техническое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обслуживание товара.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критерию.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48. Для получения итогового рейтинга по заявке в соответствии с </w:t>
      </w:r>
      <w:hyperlink r:id="rId85"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"расходы на техническое обслуживание товара",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49. При оценке заявок по критерию "расходы на техническое обслуживание товара" лучшим условием исполнения договора по указанному критерию признается предложение с наименьшей стоимостью расходов на техническое обслуживание товара.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целях оценки и сопоставления предложений в заявках со стоимостью расходов на техническое обслуживание товара, составляющей значение, равное или меньше половины максимальной стоимости расходов на техническое обслуживание товара, установленной в закупочной документации, таким заявкам присваивается рейтинг по указанному критерию, равный 50.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этом договор заключается на условиях по данному критерию, указанных в заявке.</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50. </w:t>
      </w:r>
      <w:proofErr w:type="gramStart"/>
      <w:r w:rsidRPr="009B0B87">
        <w:rPr>
          <w:rFonts w:ascii="Times New Roman" w:hAnsi="Times New Roman"/>
        </w:rPr>
        <w:t>В случае если расходы на техническое обслуживание товара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исполнение договора в части условий по расходам на техническое обслуживание товара осуществляется участником закупки, с которым заключается договор, в рамках цены данного договора.</w:t>
      </w:r>
      <w:proofErr w:type="gramEnd"/>
      <w:r w:rsidRPr="009B0B87">
        <w:rPr>
          <w:rFonts w:ascii="Times New Roman" w:hAnsi="Times New Roman"/>
        </w:rPr>
        <w:t xml:space="preserve"> Критерий "расходы на техническое обслуживание товара" в данном случае не применяется.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51. </w:t>
      </w:r>
      <w:proofErr w:type="gramStart"/>
      <w:r w:rsidRPr="009B0B87">
        <w:rPr>
          <w:rFonts w:ascii="Times New Roman" w:hAnsi="Times New Roman"/>
        </w:rPr>
        <w:t>В случае если расходы на техническое обслуживание товара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и при этом дополнительно установлен критерий "расходы на техническое обслуживание товара", оценка по данному критерию не производится, а его значимость суммируется со значимостью критерия "цена договора" ("цена договора за</w:t>
      </w:r>
      <w:proofErr w:type="gramEnd"/>
      <w:r w:rsidRPr="009B0B87">
        <w:rPr>
          <w:rFonts w:ascii="Times New Roman" w:hAnsi="Times New Roman"/>
        </w:rPr>
        <w:t xml:space="preserve"> единицу товара, работы, услуги") в порядке, предусмотренном </w:t>
      </w:r>
      <w:hyperlink r:id="rId86" w:history="1">
        <w:r w:rsidRPr="009B0B87">
          <w:rPr>
            <w:rFonts w:ascii="Times New Roman" w:hAnsi="Times New Roman"/>
          </w:rPr>
          <w:t>пунктом 45</w:t>
        </w:r>
      </w:hyperlink>
      <w:r w:rsidRPr="009B0B87">
        <w:rPr>
          <w:rFonts w:ascii="Times New Roman" w:hAnsi="Times New Roman"/>
        </w:rPr>
        <w:t xml:space="preserve"> настоящего Порядка.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52. </w:t>
      </w:r>
      <w:proofErr w:type="gramStart"/>
      <w:r w:rsidRPr="009B0B87">
        <w:rPr>
          <w:rFonts w:ascii="Times New Roman" w:hAnsi="Times New Roman"/>
        </w:rPr>
        <w:t xml:space="preserve">В случае если расходы на техническое обслуживание товара не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w:t>
      </w:r>
      <w:r w:rsidRPr="009B0B87">
        <w:rPr>
          <w:rFonts w:ascii="Times New Roman" w:hAnsi="Times New Roman"/>
        </w:rPr>
        <w:lastRenderedPageBreak/>
        <w:t>оплата исполнения данных условий договора осуществляется не по данному договору, а по иным договорам и гражданско-правовым договорам, заключаемым в соответствии с Положением.</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
    <w:p w:rsidR="00DE6A08" w:rsidRPr="009B0B87" w:rsidRDefault="00DE6A08" w:rsidP="00DE6A08">
      <w:pPr>
        <w:autoSpaceDE w:val="0"/>
        <w:autoSpaceDN w:val="0"/>
        <w:adjustRightInd w:val="0"/>
        <w:jc w:val="center"/>
        <w:outlineLvl w:val="2"/>
        <w:rPr>
          <w:rFonts w:ascii="Times New Roman" w:hAnsi="Times New Roman"/>
          <w:b/>
        </w:rPr>
      </w:pPr>
      <w:r w:rsidRPr="009B0B87">
        <w:rPr>
          <w:rFonts w:ascii="Times New Roman" w:hAnsi="Times New Roman"/>
          <w:b/>
        </w:rPr>
        <w:t>Оценка заявок по критерию "сроки (периоды) поставки товара,</w:t>
      </w:r>
    </w:p>
    <w:p w:rsidR="00DE6A08" w:rsidRPr="009B0B87" w:rsidRDefault="00DE6A08" w:rsidP="00DE6A08">
      <w:pPr>
        <w:autoSpaceDE w:val="0"/>
        <w:autoSpaceDN w:val="0"/>
        <w:adjustRightInd w:val="0"/>
        <w:jc w:val="center"/>
        <w:rPr>
          <w:rFonts w:ascii="Times New Roman" w:hAnsi="Times New Roman"/>
          <w:b/>
        </w:rPr>
      </w:pPr>
      <w:r w:rsidRPr="009B0B87">
        <w:rPr>
          <w:rFonts w:ascii="Times New Roman" w:hAnsi="Times New Roman"/>
          <w:b/>
        </w:rPr>
        <w:t>выполнения работ, оказания услуг"</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53. </w:t>
      </w:r>
      <w:proofErr w:type="gramStart"/>
      <w:r w:rsidRPr="009B0B87">
        <w:rPr>
          <w:rFonts w:ascii="Times New Roman" w:hAnsi="Times New Roman"/>
        </w:rPr>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оценке заявок по данному критерию использование подкритериев не допускается.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рамках указанного критерия оценивается срок (период) поставки либо несколько сроков (периодов) поставки, в течение которых участник закупки в случае заключения с ним договора должен поставить товары (выполнить работы, оказать услуги).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54. </w:t>
      </w:r>
      <w:proofErr w:type="gramStart"/>
      <w:r w:rsidRPr="009B0B87">
        <w:rPr>
          <w:rFonts w:ascii="Times New Roman" w:hAnsi="Times New Roman"/>
        </w:rPr>
        <w:t>Для определения рейтинга заявки по критерию "сроки (периоды) поставки товара, выполнения работ, оказания услуг" в закупочной документации устанавливается единица измерения срока (периода) поставки в годах, кварталах, месяцах, неделях, днях, часах.</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Для оценки заявок по указанному критерию (если применяется один срок (период) поставки) разница между максимальным и минимальным сроками (</w:t>
      </w:r>
      <w:proofErr w:type="gramStart"/>
      <w:r w:rsidRPr="009B0B87">
        <w:rPr>
          <w:rFonts w:ascii="Times New Roman" w:hAnsi="Times New Roman"/>
        </w:rPr>
        <w:t xml:space="preserve">периодами) </w:t>
      </w:r>
      <w:proofErr w:type="gramEnd"/>
      <w:r w:rsidRPr="009B0B87">
        <w:rPr>
          <w:rFonts w:ascii="Times New Roman" w:hAnsi="Times New Roman"/>
        </w:rPr>
        <w:t xml:space="preserve">поставки не может составлять меньше 25 процентов максимального срока поставки с даты заключения договора. Для договоров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w:t>
      </w:r>
      <w:proofErr w:type="gramStart"/>
      <w:r w:rsidRPr="009B0B87">
        <w:rPr>
          <w:rFonts w:ascii="Times New Roman" w:hAnsi="Times New Roman"/>
        </w:rPr>
        <w:t>с даты заключения</w:t>
      </w:r>
      <w:proofErr w:type="gramEnd"/>
      <w:r w:rsidRPr="009B0B87">
        <w:rPr>
          <w:rFonts w:ascii="Times New Roman" w:hAnsi="Times New Roman"/>
        </w:rPr>
        <w:t xml:space="preserve"> такого договора.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w:t>
      </w:r>
      <w:proofErr w:type="gramStart"/>
      <w:r w:rsidRPr="009B0B87">
        <w:rPr>
          <w:rFonts w:ascii="Times New Roman" w:hAnsi="Times New Roman"/>
        </w:rPr>
        <w:t>с даты заключения</w:t>
      </w:r>
      <w:proofErr w:type="gramEnd"/>
      <w:r w:rsidRPr="009B0B87">
        <w:rPr>
          <w:rFonts w:ascii="Times New Roman" w:hAnsi="Times New Roman"/>
        </w:rPr>
        <w:t xml:space="preserve"> договора. Для договоров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w:t>
      </w:r>
      <w:proofErr w:type="gramStart"/>
      <w:r w:rsidRPr="009B0B87">
        <w:rPr>
          <w:rFonts w:ascii="Times New Roman" w:hAnsi="Times New Roman"/>
        </w:rPr>
        <w:t>с даты заключения</w:t>
      </w:r>
      <w:proofErr w:type="gramEnd"/>
      <w:r w:rsidRPr="009B0B87">
        <w:rPr>
          <w:rFonts w:ascii="Times New Roman" w:hAnsi="Times New Roman"/>
        </w:rPr>
        <w:t xml:space="preserve"> договора.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w:t>
      </w:r>
      <w:proofErr w:type="gramStart"/>
      <w:r w:rsidRPr="009B0B87">
        <w:rPr>
          <w:rFonts w:ascii="Times New Roman" w:hAnsi="Times New Roman"/>
        </w:rPr>
        <w:t>с даты заключения</w:t>
      </w:r>
      <w:proofErr w:type="gramEnd"/>
      <w:r w:rsidRPr="009B0B87">
        <w:rPr>
          <w:rFonts w:ascii="Times New Roman" w:hAnsi="Times New Roman"/>
        </w:rPr>
        <w:t xml:space="preserve"> договора либо устанавливается только максимальный срок поставки, при этом минимальный срок поставки принимается равным 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roofErr w:type="gramStart"/>
      <w:r w:rsidRPr="009B0B87">
        <w:rPr>
          <w:rFonts w:ascii="Times New Roman" w:hAnsi="Times New Roman"/>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55. В случае если закупочная документация не соответствует требованиям, предусмотренным </w:t>
      </w:r>
      <w:hyperlink r:id="rId87" w:history="1">
        <w:r w:rsidRPr="009B0B87">
          <w:rPr>
            <w:rFonts w:ascii="Times New Roman" w:hAnsi="Times New Roman"/>
          </w:rPr>
          <w:t>пунктом 54</w:t>
        </w:r>
      </w:hyperlink>
      <w:r w:rsidRPr="009B0B87">
        <w:rPr>
          <w:rFonts w:ascii="Times New Roman" w:hAnsi="Times New Roman"/>
        </w:rPr>
        <w:t xml:space="preserve"> настоящего Порядка, оценка заявок по критерию "сроки (периоды) поставки товара, выполнения работ, оказания услуг" не производится, а его значимость суммируется со значимостью критерия "цена договора" ("цена договора за единицу товара, работы, услуги"). Оценка заявок производится по критерию "цена договора" ("цена договора за единицу товара, работы, услуги") с новой значимостью этого критерия.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56. </w:t>
      </w:r>
      <w:proofErr w:type="gramStart"/>
      <w:r w:rsidRPr="009B0B87">
        <w:rPr>
          <w:rFonts w:ascii="Times New Roman" w:hAnsi="Times New Roman"/>
        </w:rPr>
        <w:t xml:space="preserve">В случае если в закупочной документации используется критерий "сроки (периоды) поставки товара, выполнения работ, оказания услуг" и закупочная документация соответствует требованиям, предусмотренным </w:t>
      </w:r>
      <w:hyperlink r:id="rId88" w:history="1">
        <w:r w:rsidRPr="009B0B87">
          <w:rPr>
            <w:rFonts w:ascii="Times New Roman" w:hAnsi="Times New Roman"/>
          </w:rPr>
          <w:t>пунктом 54</w:t>
        </w:r>
      </w:hyperlink>
      <w:r w:rsidRPr="009B0B87">
        <w:rPr>
          <w:rFonts w:ascii="Times New Roman" w:hAnsi="Times New Roman"/>
        </w:rPr>
        <w:t xml:space="preserve"> настоящего Порядка, предложения в заявках указываются в пределах сроков (периодов) поставки в единицах измерения сроков (периодов) </w:t>
      </w:r>
      <w:r w:rsidRPr="009B0B87">
        <w:rPr>
          <w:rFonts w:ascii="Times New Roman" w:hAnsi="Times New Roman"/>
        </w:rPr>
        <w:lastRenderedPageBreak/>
        <w:t xml:space="preserve">поставки, установленных в закупочной документации в соответствии с </w:t>
      </w:r>
      <w:hyperlink r:id="rId89" w:history="1">
        <w:r w:rsidRPr="009B0B87">
          <w:rPr>
            <w:rFonts w:ascii="Times New Roman" w:hAnsi="Times New Roman"/>
          </w:rPr>
          <w:t>пунктом 54</w:t>
        </w:r>
      </w:hyperlink>
      <w:r w:rsidRPr="009B0B87">
        <w:rPr>
          <w:rFonts w:ascii="Times New Roman" w:hAnsi="Times New Roman"/>
        </w:rPr>
        <w:t xml:space="preserve"> настоящего Порядка.</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57. 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lang w:val="en-US"/>
        </w:rPr>
        <w:t>max</w:t>
      </w:r>
      <w:proofErr w:type="gramEnd"/>
      <w:r w:rsidRPr="009B0B87">
        <w:rPr>
          <w:rFonts w:ascii="Times New Roman" w:hAnsi="Times New Roman" w:cs="Times New Roman"/>
          <w:sz w:val="22"/>
          <w:szCs w:val="22"/>
          <w:lang w:val="en-US"/>
        </w:rPr>
        <w:t xml:space="preserve">    i</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F    - F</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spellStart"/>
      <w:proofErr w:type="gramStart"/>
      <w:r w:rsidRPr="009B0B87">
        <w:rPr>
          <w:rFonts w:ascii="Times New Roman" w:hAnsi="Times New Roman" w:cs="Times New Roman"/>
          <w:sz w:val="22"/>
          <w:szCs w:val="22"/>
          <w:lang w:val="en-US"/>
        </w:rPr>
        <w:t>Rf</w:t>
      </w:r>
      <w:proofErr w:type="spellEnd"/>
      <w:r w:rsidRPr="009B0B87">
        <w:rPr>
          <w:rFonts w:ascii="Times New Roman" w:hAnsi="Times New Roman" w:cs="Times New Roman"/>
          <w:sz w:val="22"/>
          <w:szCs w:val="22"/>
          <w:lang w:val="en-US"/>
        </w:rPr>
        <w:t xml:space="preserve">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max    min</w:t>
      </w:r>
    </w:p>
    <w:p w:rsidR="00DE6A08" w:rsidRPr="0054318F"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F</w:t>
      </w:r>
      <w:r w:rsidRPr="0054318F">
        <w:rPr>
          <w:rFonts w:ascii="Times New Roman" w:hAnsi="Times New Roman" w:cs="Times New Roman"/>
          <w:sz w:val="22"/>
          <w:szCs w:val="22"/>
          <w:lang w:val="en-US"/>
        </w:rPr>
        <w:t xml:space="preserve">    - </w:t>
      </w:r>
      <w:r w:rsidRPr="009B0B87">
        <w:rPr>
          <w:rFonts w:ascii="Times New Roman" w:hAnsi="Times New Roman" w:cs="Times New Roman"/>
          <w:sz w:val="22"/>
          <w:szCs w:val="22"/>
          <w:lang w:val="en-US"/>
        </w:rPr>
        <w:t>F</w:t>
      </w:r>
    </w:p>
    <w:p w:rsidR="00DE6A08" w:rsidRPr="0054318F" w:rsidRDefault="00DE6A08" w:rsidP="00DE6A08">
      <w:pPr>
        <w:pStyle w:val="ConsPlusNonformat"/>
        <w:rPr>
          <w:rFonts w:ascii="Times New Roman" w:hAnsi="Times New Roman" w:cs="Times New Roman"/>
          <w:sz w:val="22"/>
          <w:szCs w:val="22"/>
          <w:lang w:val="en-US"/>
        </w:rPr>
      </w:pPr>
    </w:p>
    <w:p w:rsidR="00DE6A08" w:rsidRPr="009B0B87" w:rsidRDefault="00DE6A08" w:rsidP="00DE6A08">
      <w:pPr>
        <w:pStyle w:val="ConsPlusNonformat"/>
        <w:rPr>
          <w:rFonts w:ascii="Times New Roman" w:hAnsi="Times New Roman" w:cs="Times New Roman"/>
          <w:sz w:val="22"/>
          <w:szCs w:val="22"/>
        </w:rPr>
      </w:pPr>
      <w:r w:rsidRPr="0054318F">
        <w:rPr>
          <w:rFonts w:ascii="Times New Roman" w:hAnsi="Times New Roman" w:cs="Times New Roman"/>
          <w:sz w:val="22"/>
          <w:szCs w:val="22"/>
          <w:lang w:val="en-US"/>
        </w:rPr>
        <w:t xml:space="preserve">    </w:t>
      </w:r>
      <w:r w:rsidRPr="009B0B87">
        <w:rPr>
          <w:rFonts w:ascii="Times New Roman" w:hAnsi="Times New Roman" w:cs="Times New Roman"/>
          <w:sz w:val="22"/>
          <w:szCs w:val="22"/>
        </w:rPr>
        <w:t>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Rf</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max</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максимальный срок поставки в единицах измерения срока (периода)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поставки  (количество  лет, кварталов, месяцев, недель, дней, часов) с даты</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заключения договора;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минимальный  срок  поставки  в  единицах  измерения срока</w:t>
      </w:r>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(периода)  поставки  (количество  лет,  кварталов,  месяцев,  недель, дней,</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часов) </w:t>
      </w:r>
      <w:proofErr w:type="gramStart"/>
      <w:r w:rsidRPr="009B0B87">
        <w:rPr>
          <w:rFonts w:ascii="Times New Roman" w:hAnsi="Times New Roman" w:cs="Times New Roman"/>
          <w:sz w:val="22"/>
          <w:szCs w:val="22"/>
        </w:rPr>
        <w:t>с даты заключения</w:t>
      </w:r>
      <w:proofErr w:type="gramEnd"/>
      <w:r w:rsidRPr="009B0B87">
        <w:rPr>
          <w:rFonts w:ascii="Times New Roman" w:hAnsi="Times New Roman" w:cs="Times New Roman"/>
          <w:sz w:val="22"/>
          <w:szCs w:val="22"/>
        </w:rPr>
        <w:t xml:space="preserve">  договора;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предложение,  содержащееся  в  i-й  заявке  по сроку поставки, </w:t>
      </w:r>
      <w:proofErr w:type="gramStart"/>
      <w:r w:rsidRPr="009B0B87">
        <w:rPr>
          <w:rFonts w:ascii="Times New Roman" w:hAnsi="Times New Roman" w:cs="Times New Roman"/>
          <w:sz w:val="22"/>
          <w:szCs w:val="22"/>
        </w:rPr>
        <w:t>в</w:t>
      </w:r>
      <w:proofErr w:type="gram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единицах  измерения  срока  (периода)  поставки (количество лет, кварталов,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месяцев,   недель,   дней,   часов)   </w:t>
      </w:r>
      <w:proofErr w:type="gramStart"/>
      <w:r w:rsidRPr="009B0B87">
        <w:rPr>
          <w:rFonts w:ascii="Times New Roman" w:hAnsi="Times New Roman" w:cs="Times New Roman"/>
          <w:sz w:val="22"/>
          <w:szCs w:val="22"/>
        </w:rPr>
        <w:t>с  даты  заключения</w:t>
      </w:r>
      <w:proofErr w:type="gramEnd"/>
      <w:r w:rsidRPr="009B0B87">
        <w:rPr>
          <w:rFonts w:ascii="Times New Roman" w:hAnsi="Times New Roman" w:cs="Times New Roman"/>
          <w:sz w:val="22"/>
          <w:szCs w:val="22"/>
        </w:rPr>
        <w:t xml:space="preserve">  договора.</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58. 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lang w:val="en-US"/>
        </w:rPr>
        <w:t>max</w:t>
      </w:r>
      <w:proofErr w:type="gramEnd"/>
      <w:r w:rsidRPr="009B0B87">
        <w:rPr>
          <w:rFonts w:ascii="Times New Roman" w:hAnsi="Times New Roman" w:cs="Times New Roman"/>
          <w:sz w:val="22"/>
          <w:szCs w:val="22"/>
          <w:lang w:val="en-US"/>
        </w:rPr>
        <w:t xml:space="preserve">     i         max     i               max     i</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(F     - F    ) + (F     - F    ) + ... + (F     - F    )</w:t>
      </w:r>
    </w:p>
    <w:p w:rsidR="00DE6A08" w:rsidRPr="0054318F"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lang w:val="en-US"/>
        </w:rPr>
        <w:t xml:space="preserve">           </w:t>
      </w:r>
      <w:r w:rsidRPr="009B0B87">
        <w:rPr>
          <w:rFonts w:ascii="Times New Roman" w:hAnsi="Times New Roman" w:cs="Times New Roman"/>
          <w:sz w:val="22"/>
          <w:szCs w:val="22"/>
        </w:rPr>
        <w:t>пер</w:t>
      </w:r>
      <w:proofErr w:type="gramStart"/>
      <w:r w:rsidRPr="0054318F">
        <w:rPr>
          <w:rFonts w:ascii="Times New Roman" w:hAnsi="Times New Roman" w:cs="Times New Roman"/>
          <w:sz w:val="22"/>
          <w:szCs w:val="22"/>
        </w:rPr>
        <w:t>1</w:t>
      </w:r>
      <w:proofErr w:type="gramEnd"/>
      <w:r w:rsidRPr="0054318F">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пер</w:t>
      </w:r>
      <w:r w:rsidRPr="0054318F">
        <w:rPr>
          <w:rFonts w:ascii="Times New Roman" w:hAnsi="Times New Roman" w:cs="Times New Roman"/>
          <w:sz w:val="22"/>
          <w:szCs w:val="22"/>
        </w:rPr>
        <w:t>1</w:t>
      </w:r>
      <w:proofErr w:type="spellEnd"/>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пер</w:t>
      </w:r>
      <w:r w:rsidRPr="0054318F">
        <w:rPr>
          <w:rFonts w:ascii="Times New Roman" w:hAnsi="Times New Roman" w:cs="Times New Roman"/>
          <w:sz w:val="22"/>
          <w:szCs w:val="22"/>
        </w:rPr>
        <w:t xml:space="preserve">2    </w:t>
      </w:r>
      <w:proofErr w:type="spellStart"/>
      <w:r w:rsidRPr="009B0B87">
        <w:rPr>
          <w:rFonts w:ascii="Times New Roman" w:hAnsi="Times New Roman" w:cs="Times New Roman"/>
          <w:sz w:val="22"/>
          <w:szCs w:val="22"/>
        </w:rPr>
        <w:t>пер</w:t>
      </w:r>
      <w:r w:rsidRPr="0054318F">
        <w:rPr>
          <w:rFonts w:ascii="Times New Roman" w:hAnsi="Times New Roman" w:cs="Times New Roman"/>
          <w:sz w:val="22"/>
          <w:szCs w:val="22"/>
        </w:rPr>
        <w:t>2</w:t>
      </w:r>
      <w:proofErr w:type="spellEnd"/>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пер</w:t>
      </w:r>
      <w:r w:rsidRPr="009B0B87">
        <w:rPr>
          <w:rFonts w:ascii="Times New Roman" w:hAnsi="Times New Roman" w:cs="Times New Roman"/>
          <w:sz w:val="22"/>
          <w:szCs w:val="22"/>
          <w:lang w:val="en-US"/>
        </w:rPr>
        <w:t>k</w:t>
      </w:r>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пер</w:t>
      </w:r>
      <w:r w:rsidRPr="009B0B87">
        <w:rPr>
          <w:rFonts w:ascii="Times New Roman" w:hAnsi="Times New Roman" w:cs="Times New Roman"/>
          <w:sz w:val="22"/>
          <w:szCs w:val="22"/>
          <w:lang w:val="en-US"/>
        </w:rPr>
        <w:t>k</w:t>
      </w:r>
    </w:p>
    <w:p w:rsidR="00DE6A08" w:rsidRPr="009B0B87" w:rsidRDefault="00DE6A08" w:rsidP="00DE6A08">
      <w:pPr>
        <w:pStyle w:val="ConsPlusNonformat"/>
        <w:rPr>
          <w:rFonts w:ascii="Times New Roman" w:hAnsi="Times New Roman" w:cs="Times New Roman"/>
          <w:sz w:val="22"/>
          <w:szCs w:val="22"/>
          <w:lang w:val="en-US"/>
        </w:rPr>
      </w:pPr>
      <w:r w:rsidRPr="0054318F">
        <w:rPr>
          <w:rFonts w:ascii="Times New Roman" w:hAnsi="Times New Roman" w:cs="Times New Roman"/>
          <w:sz w:val="22"/>
          <w:szCs w:val="22"/>
        </w:rPr>
        <w:t xml:space="preserve">   </w:t>
      </w:r>
      <w:proofErr w:type="spellStart"/>
      <w:proofErr w:type="gramStart"/>
      <w:r w:rsidRPr="009B0B87">
        <w:rPr>
          <w:rFonts w:ascii="Times New Roman" w:hAnsi="Times New Roman" w:cs="Times New Roman"/>
          <w:sz w:val="22"/>
          <w:szCs w:val="22"/>
          <w:lang w:val="en-US"/>
        </w:rPr>
        <w:t>Rf</w:t>
      </w:r>
      <w:proofErr w:type="spellEnd"/>
      <w:r w:rsidRPr="009B0B87">
        <w:rPr>
          <w:rFonts w:ascii="Times New Roman" w:hAnsi="Times New Roman" w:cs="Times New Roman"/>
          <w:sz w:val="22"/>
          <w:szCs w:val="22"/>
          <w:lang w:val="en-US"/>
        </w:rPr>
        <w:t xml:space="preserve">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max     min       max     min             max     min</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(F     - F    ) + (F     - F    ) + ... + (F     - F    )</w:t>
      </w:r>
    </w:p>
    <w:p w:rsidR="00DE6A08" w:rsidRPr="0054318F"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lang w:val="en-US"/>
        </w:rPr>
        <w:t xml:space="preserve">           </w:t>
      </w:r>
      <w:r w:rsidRPr="009B0B87">
        <w:rPr>
          <w:rFonts w:ascii="Times New Roman" w:hAnsi="Times New Roman" w:cs="Times New Roman"/>
          <w:sz w:val="22"/>
          <w:szCs w:val="22"/>
        </w:rPr>
        <w:t>пер</w:t>
      </w:r>
      <w:proofErr w:type="gramStart"/>
      <w:r w:rsidRPr="0054318F">
        <w:rPr>
          <w:rFonts w:ascii="Times New Roman" w:hAnsi="Times New Roman" w:cs="Times New Roman"/>
          <w:sz w:val="22"/>
          <w:szCs w:val="22"/>
        </w:rPr>
        <w:t>1</w:t>
      </w:r>
      <w:proofErr w:type="gramEnd"/>
      <w:r w:rsidRPr="0054318F">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пер</w:t>
      </w:r>
      <w:r w:rsidRPr="0054318F">
        <w:rPr>
          <w:rFonts w:ascii="Times New Roman" w:hAnsi="Times New Roman" w:cs="Times New Roman"/>
          <w:sz w:val="22"/>
          <w:szCs w:val="22"/>
        </w:rPr>
        <w:t>1</w:t>
      </w:r>
      <w:proofErr w:type="spellEnd"/>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пер</w:t>
      </w:r>
      <w:r w:rsidRPr="0054318F">
        <w:rPr>
          <w:rFonts w:ascii="Times New Roman" w:hAnsi="Times New Roman" w:cs="Times New Roman"/>
          <w:sz w:val="22"/>
          <w:szCs w:val="22"/>
        </w:rPr>
        <w:t xml:space="preserve">2    </w:t>
      </w:r>
      <w:proofErr w:type="spellStart"/>
      <w:r w:rsidRPr="009B0B87">
        <w:rPr>
          <w:rFonts w:ascii="Times New Roman" w:hAnsi="Times New Roman" w:cs="Times New Roman"/>
          <w:sz w:val="22"/>
          <w:szCs w:val="22"/>
        </w:rPr>
        <w:t>пер</w:t>
      </w:r>
      <w:r w:rsidRPr="0054318F">
        <w:rPr>
          <w:rFonts w:ascii="Times New Roman" w:hAnsi="Times New Roman" w:cs="Times New Roman"/>
          <w:sz w:val="22"/>
          <w:szCs w:val="22"/>
        </w:rPr>
        <w:t>2</w:t>
      </w:r>
      <w:proofErr w:type="spellEnd"/>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пер</w:t>
      </w:r>
      <w:r w:rsidRPr="009B0B87">
        <w:rPr>
          <w:rFonts w:ascii="Times New Roman" w:hAnsi="Times New Roman" w:cs="Times New Roman"/>
          <w:sz w:val="22"/>
          <w:szCs w:val="22"/>
          <w:lang w:val="en-US"/>
        </w:rPr>
        <w:t>k</w:t>
      </w:r>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пер</w:t>
      </w:r>
      <w:r w:rsidRPr="009B0B87">
        <w:rPr>
          <w:rFonts w:ascii="Times New Roman" w:hAnsi="Times New Roman" w:cs="Times New Roman"/>
          <w:sz w:val="22"/>
          <w:szCs w:val="22"/>
          <w:lang w:val="en-US"/>
        </w:rPr>
        <w:t>k</w:t>
      </w:r>
    </w:p>
    <w:p w:rsidR="00DE6A08" w:rsidRPr="0054318F" w:rsidRDefault="00DE6A08" w:rsidP="00DE6A08">
      <w:pPr>
        <w:pStyle w:val="ConsPlusNonformat"/>
        <w:rPr>
          <w:rFonts w:ascii="Times New Roman" w:hAnsi="Times New Roman" w:cs="Times New Roman"/>
          <w:sz w:val="22"/>
          <w:szCs w:val="22"/>
        </w:rPr>
      </w:pPr>
    </w:p>
    <w:p w:rsidR="00DE6A08" w:rsidRPr="009B0B87" w:rsidRDefault="00DE6A08" w:rsidP="00DE6A08">
      <w:pPr>
        <w:pStyle w:val="ConsPlusNonformat"/>
        <w:rPr>
          <w:rFonts w:ascii="Times New Roman" w:hAnsi="Times New Roman" w:cs="Times New Roman"/>
          <w:sz w:val="22"/>
          <w:szCs w:val="22"/>
        </w:rPr>
      </w:pPr>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Rf</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max</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максимальный  срок поставки по </w:t>
      </w:r>
      <w:proofErr w:type="spellStart"/>
      <w:r w:rsidRPr="009B0B87">
        <w:rPr>
          <w:rFonts w:ascii="Times New Roman" w:hAnsi="Times New Roman" w:cs="Times New Roman"/>
          <w:sz w:val="22"/>
          <w:szCs w:val="22"/>
        </w:rPr>
        <w:t>k-му</w:t>
      </w:r>
      <w:proofErr w:type="spellEnd"/>
      <w:r w:rsidRPr="009B0B87">
        <w:rPr>
          <w:rFonts w:ascii="Times New Roman" w:hAnsi="Times New Roman" w:cs="Times New Roman"/>
          <w:sz w:val="22"/>
          <w:szCs w:val="22"/>
        </w:rPr>
        <w:t xml:space="preserve"> сроку (периоду) поставки </w:t>
      </w:r>
      <w:proofErr w:type="gramStart"/>
      <w:r w:rsidRPr="009B0B87">
        <w:rPr>
          <w:rFonts w:ascii="Times New Roman" w:hAnsi="Times New Roman" w:cs="Times New Roman"/>
          <w:sz w:val="22"/>
          <w:szCs w:val="22"/>
        </w:rPr>
        <w:t>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пер</w:t>
      </w:r>
      <w:proofErr w:type="gramStart"/>
      <w:r w:rsidRPr="009B0B87">
        <w:rPr>
          <w:rFonts w:ascii="Times New Roman" w:hAnsi="Times New Roman" w:cs="Times New Roman"/>
          <w:sz w:val="22"/>
          <w:szCs w:val="22"/>
        </w:rPr>
        <w:t>k</w:t>
      </w:r>
      <w:proofErr w:type="spellEnd"/>
      <w:proofErr w:type="gram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единицах  измерения  срока  (периода)  поставки (количество лет, кварталов,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месяцев,   недель,   дней,   часов)   </w:t>
      </w:r>
      <w:proofErr w:type="gramStart"/>
      <w:r w:rsidRPr="009B0B87">
        <w:rPr>
          <w:rFonts w:ascii="Times New Roman" w:hAnsi="Times New Roman" w:cs="Times New Roman"/>
          <w:sz w:val="22"/>
          <w:szCs w:val="22"/>
        </w:rPr>
        <w:t>с  даты  заключения</w:t>
      </w:r>
      <w:proofErr w:type="gramEnd"/>
      <w:r w:rsidRPr="009B0B87">
        <w:rPr>
          <w:rFonts w:ascii="Times New Roman" w:hAnsi="Times New Roman" w:cs="Times New Roman"/>
          <w:sz w:val="22"/>
          <w:szCs w:val="22"/>
        </w:rPr>
        <w:t xml:space="preserve">  договора;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минимальный срок поставки по </w:t>
      </w:r>
      <w:proofErr w:type="spellStart"/>
      <w:r w:rsidRPr="009B0B87">
        <w:rPr>
          <w:rFonts w:ascii="Times New Roman" w:hAnsi="Times New Roman" w:cs="Times New Roman"/>
          <w:sz w:val="22"/>
          <w:szCs w:val="22"/>
        </w:rPr>
        <w:t>k-му</w:t>
      </w:r>
      <w:proofErr w:type="spellEnd"/>
      <w:r w:rsidRPr="009B0B87">
        <w:rPr>
          <w:rFonts w:ascii="Times New Roman" w:hAnsi="Times New Roman" w:cs="Times New Roman"/>
          <w:sz w:val="22"/>
          <w:szCs w:val="22"/>
        </w:rPr>
        <w:t xml:space="preserve"> сроку (периоду) поставки </w:t>
      </w:r>
      <w:proofErr w:type="gramStart"/>
      <w:r w:rsidRPr="009B0B87">
        <w:rPr>
          <w:rFonts w:ascii="Times New Roman" w:hAnsi="Times New Roman" w:cs="Times New Roman"/>
          <w:sz w:val="22"/>
          <w:szCs w:val="22"/>
        </w:rPr>
        <w:t>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пер</w:t>
      </w:r>
      <w:proofErr w:type="gramStart"/>
      <w:r w:rsidRPr="009B0B87">
        <w:rPr>
          <w:rFonts w:ascii="Times New Roman" w:hAnsi="Times New Roman" w:cs="Times New Roman"/>
          <w:sz w:val="22"/>
          <w:szCs w:val="22"/>
        </w:rPr>
        <w:t>k</w:t>
      </w:r>
      <w:proofErr w:type="spellEnd"/>
      <w:proofErr w:type="gram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единицах  измерения  срока  (периода)  поставки (количество лет, кварталов,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месяцев,   недель,   дней,   часов)   </w:t>
      </w:r>
      <w:proofErr w:type="gramStart"/>
      <w:r w:rsidRPr="009B0B87">
        <w:rPr>
          <w:rFonts w:ascii="Times New Roman" w:hAnsi="Times New Roman" w:cs="Times New Roman"/>
          <w:sz w:val="22"/>
          <w:szCs w:val="22"/>
        </w:rPr>
        <w:t>с  даты  заключения</w:t>
      </w:r>
      <w:proofErr w:type="gramEnd"/>
      <w:r w:rsidRPr="009B0B87">
        <w:rPr>
          <w:rFonts w:ascii="Times New Roman" w:hAnsi="Times New Roman" w:cs="Times New Roman"/>
          <w:sz w:val="22"/>
          <w:szCs w:val="22"/>
        </w:rPr>
        <w:t xml:space="preserve">  договора;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предложение, содержащееся в </w:t>
      </w:r>
      <w:proofErr w:type="spellStart"/>
      <w:r w:rsidRPr="009B0B87">
        <w:rPr>
          <w:rFonts w:ascii="Times New Roman" w:hAnsi="Times New Roman" w:cs="Times New Roman"/>
          <w:sz w:val="22"/>
          <w:szCs w:val="22"/>
        </w:rPr>
        <w:t>i-й</w:t>
      </w:r>
      <w:proofErr w:type="spellEnd"/>
      <w:r w:rsidRPr="009B0B87">
        <w:rPr>
          <w:rFonts w:ascii="Times New Roman" w:hAnsi="Times New Roman" w:cs="Times New Roman"/>
          <w:sz w:val="22"/>
          <w:szCs w:val="22"/>
        </w:rPr>
        <w:t xml:space="preserve"> заявке по </w:t>
      </w:r>
      <w:proofErr w:type="spellStart"/>
      <w:r w:rsidRPr="009B0B87">
        <w:rPr>
          <w:rFonts w:ascii="Times New Roman" w:hAnsi="Times New Roman" w:cs="Times New Roman"/>
          <w:sz w:val="22"/>
          <w:szCs w:val="22"/>
        </w:rPr>
        <w:t>k-му</w:t>
      </w:r>
      <w:proofErr w:type="spellEnd"/>
      <w:r w:rsidRPr="009B0B87">
        <w:rPr>
          <w:rFonts w:ascii="Times New Roman" w:hAnsi="Times New Roman" w:cs="Times New Roman"/>
          <w:sz w:val="22"/>
          <w:szCs w:val="22"/>
        </w:rPr>
        <w:t xml:space="preserve"> сроку (периоду)</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пер</w:t>
      </w:r>
      <w:proofErr w:type="gramStart"/>
      <w:r w:rsidRPr="009B0B87">
        <w:rPr>
          <w:rFonts w:ascii="Times New Roman" w:hAnsi="Times New Roman" w:cs="Times New Roman"/>
          <w:sz w:val="22"/>
          <w:szCs w:val="22"/>
        </w:rPr>
        <w:t>k</w:t>
      </w:r>
      <w:proofErr w:type="spellEnd"/>
      <w:proofErr w:type="gram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lastRenderedPageBreak/>
        <w:t>поставки,  в  единицах  измерения срока (периода) поставки (количество лет,</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кварталов, месяцев, недель, дней, часов) </w:t>
      </w:r>
      <w:proofErr w:type="gramStart"/>
      <w:r w:rsidRPr="009B0B87">
        <w:rPr>
          <w:rFonts w:ascii="Times New Roman" w:hAnsi="Times New Roman" w:cs="Times New Roman"/>
          <w:sz w:val="22"/>
          <w:szCs w:val="22"/>
        </w:rPr>
        <w:t>с даты заключения</w:t>
      </w:r>
      <w:proofErr w:type="gramEnd"/>
      <w:r w:rsidRPr="009B0B87">
        <w:rPr>
          <w:rFonts w:ascii="Times New Roman" w:hAnsi="Times New Roman" w:cs="Times New Roman"/>
          <w:sz w:val="22"/>
          <w:szCs w:val="22"/>
        </w:rPr>
        <w:t xml:space="preserve"> договора.</w:t>
      </w:r>
    </w:p>
    <w:p w:rsidR="00DE6A08" w:rsidRPr="009B0B87" w:rsidRDefault="00DE6A08" w:rsidP="00DE6A08">
      <w:pPr>
        <w:pStyle w:val="ConsPlusNonformat"/>
        <w:rPr>
          <w:rFonts w:ascii="Times New Roman" w:hAnsi="Times New Roman" w:cs="Times New Roman"/>
          <w:sz w:val="22"/>
          <w:szCs w:val="22"/>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критерию.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59. Для получения итогового рейтинга по заявке в соответствии с </w:t>
      </w:r>
      <w:hyperlink r:id="rId90"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60. </w:t>
      </w:r>
      <w:proofErr w:type="gramStart"/>
      <w:r w:rsidRPr="009B0B87">
        <w:rPr>
          <w:rFonts w:ascii="Times New Roman" w:hAnsi="Times New Roman"/>
        </w:rPr>
        <w:t>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w:t>
      </w:r>
      <w:proofErr w:type="gramEnd"/>
      <w:r w:rsidRPr="009B0B87">
        <w:rPr>
          <w:rFonts w:ascii="Times New Roman" w:hAnsi="Times New Roman"/>
        </w:rPr>
        <w:t xml:space="preserve">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случае применения одного срока (периода) поставки предложениям в заявках со сроком (периодом) поставки, равным менее половины максимального срока (периода) поставки, установленного в закупочной документации, присваивается рейтинг по данному критерию, равный 50.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случае применения нескольких сроков (периодов) поставки предложениям в заявках с суммарным сроком (периодом) поставки по всем срокам (периодам) поставки, равным менее половины суммарного срока (периода) поставки по всем срокам (периодам) поставки, установленным в закупочной документации, присваивается рейтинг по данному критерию, равный 50.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этом договор заключается на условиях по данному критерию, указанных в заявке.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jc w:val="center"/>
        <w:outlineLvl w:val="2"/>
        <w:rPr>
          <w:rFonts w:ascii="Times New Roman" w:hAnsi="Times New Roman"/>
          <w:b/>
        </w:rPr>
      </w:pPr>
      <w:r w:rsidRPr="009B0B87">
        <w:rPr>
          <w:rFonts w:ascii="Times New Roman" w:hAnsi="Times New Roman"/>
          <w:b/>
        </w:rPr>
        <w:t>Оценка заявок по критерию "срок предоставления гарантии</w:t>
      </w:r>
    </w:p>
    <w:p w:rsidR="00DE6A08" w:rsidRPr="009B0B87" w:rsidRDefault="00DE6A08" w:rsidP="009B0B87">
      <w:pPr>
        <w:autoSpaceDE w:val="0"/>
        <w:autoSpaceDN w:val="0"/>
        <w:adjustRightInd w:val="0"/>
        <w:spacing w:after="0" w:line="240" w:lineRule="auto"/>
        <w:jc w:val="center"/>
        <w:rPr>
          <w:rFonts w:ascii="Times New Roman" w:hAnsi="Times New Roman"/>
          <w:b/>
        </w:rPr>
      </w:pPr>
      <w:r w:rsidRPr="009B0B87">
        <w:rPr>
          <w:rFonts w:ascii="Times New Roman" w:hAnsi="Times New Roman"/>
          <w:b/>
        </w:rPr>
        <w:t>качества товара, работ, услуг"</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61. При оценке заявок по критерию "срок предоставления гарантии качества товара, работ, услуг" использование подкритериев не допускается.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рамках указанного критерия оценивается срок предоставления гарантии качества товара, работ, услуг, на который участник закупки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закупочной документации.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62. Для определения рейтинга заявки по критерию "срок предоставления гарантии качества товара, работ, услуг"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а) 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roofErr w:type="gramStart"/>
      <w:r w:rsidRPr="009B0B87">
        <w:rPr>
          <w:rFonts w:ascii="Times New Roman" w:hAnsi="Times New Roman"/>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закупочной документации.</w:t>
      </w:r>
      <w:proofErr w:type="gramEnd"/>
      <w:r w:rsidRPr="009B0B87">
        <w:rPr>
          <w:rFonts w:ascii="Times New Roman" w:hAnsi="Times New Roman"/>
        </w:rPr>
        <w:t xml:space="preserve"> Максимальный срок предоставления гарантии качества товара, работ, услуг не устанавливается;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roofErr w:type="gramStart"/>
      <w:r w:rsidRPr="009B0B87">
        <w:rPr>
          <w:rFonts w:ascii="Times New Roman" w:hAnsi="Times New Roman"/>
        </w:rPr>
        <w:t>в) единица измерения срока предоставления гарантии качества товара, работ, услуг (в годах, кварталах, месяцах, неделях, днях, часах).</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63. В закупочной документации может быть установлено, что рейтинг заявки рассчитывается при наличии в этой заявке предложения об обеспечении исполнения условий договора по критерию "срок предоставления гарантии качества товара, работ, услуг" в соответствии с </w:t>
      </w:r>
      <w:hyperlink r:id="rId91" w:history="1">
        <w:r w:rsidRPr="009B0B87">
          <w:rPr>
            <w:rFonts w:ascii="Times New Roman" w:hAnsi="Times New Roman"/>
          </w:rPr>
          <w:t>пунктом 13</w:t>
        </w:r>
      </w:hyperlink>
      <w:r w:rsidRPr="009B0B87">
        <w:rPr>
          <w:rFonts w:ascii="Times New Roman" w:hAnsi="Times New Roman"/>
        </w:rPr>
        <w:t xml:space="preserve"> настоящего Порядка. </w:t>
      </w:r>
      <w:proofErr w:type="gramStart"/>
      <w:r w:rsidRPr="009B0B87">
        <w:rPr>
          <w:rFonts w:ascii="Times New Roman" w:hAnsi="Times New Roman"/>
        </w:rPr>
        <w:t xml:space="preserve">В этом случае для определения рейтинга заявки в дополнение к показателям, предусмотренным </w:t>
      </w:r>
      <w:hyperlink r:id="rId92" w:history="1">
        <w:r w:rsidRPr="009B0B87">
          <w:rPr>
            <w:rFonts w:ascii="Times New Roman" w:hAnsi="Times New Roman"/>
          </w:rPr>
          <w:t>пунктом 62</w:t>
        </w:r>
      </w:hyperlink>
      <w:r w:rsidRPr="009B0B87">
        <w:rPr>
          <w:rFonts w:ascii="Times New Roman" w:hAnsi="Times New Roman"/>
        </w:rPr>
        <w:t xml:space="preserve"> настоящего Порядка, в закупочной документации устанавливается объем предоставления гарантии качества товара, работ, услуг в денежном выражении в валюте, используемой для формирования цены договора, который в случае определения рейтинга заявки исходя из наличия обеспечения исполнения условий договора по данному критерию не может превышать начальную (максимальную) цену договора.</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lastRenderedPageBreak/>
        <w:t xml:space="preserve">64. </w:t>
      </w:r>
      <w:proofErr w:type="gramStart"/>
      <w:r w:rsidRPr="009B0B87">
        <w:rPr>
          <w:rFonts w:ascii="Times New Roman" w:hAnsi="Times New Roman"/>
        </w:rPr>
        <w:t xml:space="preserve">В случае если закупочная документация не соответствует требованиям, предусмотренным </w:t>
      </w:r>
      <w:hyperlink r:id="rId93" w:history="1">
        <w:r w:rsidRPr="009B0B87">
          <w:rPr>
            <w:rFonts w:ascii="Times New Roman" w:hAnsi="Times New Roman"/>
          </w:rPr>
          <w:t>пунктом 62</w:t>
        </w:r>
      </w:hyperlink>
      <w:r w:rsidRPr="009B0B87">
        <w:rPr>
          <w:rFonts w:ascii="Times New Roman" w:hAnsi="Times New Roman"/>
        </w:rPr>
        <w:t xml:space="preserve"> (в соответствующих случаях также </w:t>
      </w:r>
      <w:hyperlink r:id="rId94" w:history="1">
        <w:r w:rsidRPr="009B0B87">
          <w:rPr>
            <w:rFonts w:ascii="Times New Roman" w:hAnsi="Times New Roman"/>
          </w:rPr>
          <w:t>пунктом 63</w:t>
        </w:r>
      </w:hyperlink>
      <w:r w:rsidRPr="009B0B87">
        <w:rPr>
          <w:rFonts w:ascii="Times New Roman" w:hAnsi="Times New Roman"/>
        </w:rPr>
        <w:t>) настоящего Порядка, оценка заявок по критерию "срок предоставления гарантии качества товара, работ, услуг" не производится, а значимость этого критерия при оценке заявок суммируется со значимостью критерия "цена договора" ("цена договора за единицу товара, работы, услуги").</w:t>
      </w:r>
      <w:proofErr w:type="gramEnd"/>
      <w:r w:rsidRPr="009B0B87">
        <w:rPr>
          <w:rFonts w:ascii="Times New Roman" w:hAnsi="Times New Roman"/>
        </w:rPr>
        <w:t xml:space="preserve"> Оценка заявок производится по критерию "цена договора" ("цена договора за единицу товара, работы, услуги") с новой значимостью указанного критерия.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65. </w:t>
      </w:r>
      <w:proofErr w:type="gramStart"/>
      <w:r w:rsidRPr="009B0B87">
        <w:rPr>
          <w:rFonts w:ascii="Times New Roman" w:hAnsi="Times New Roman"/>
        </w:rPr>
        <w:t xml:space="preserve">В случае если в закупочной документации используется критерий "срок предоставления гарантии качества товара, работ, услуг" и закупочная документация соответствует требованиям, предусмотренным </w:t>
      </w:r>
      <w:hyperlink r:id="rId95" w:history="1">
        <w:r w:rsidRPr="009B0B87">
          <w:rPr>
            <w:rFonts w:ascii="Times New Roman" w:hAnsi="Times New Roman"/>
          </w:rPr>
          <w:t>пунктом 62</w:t>
        </w:r>
      </w:hyperlink>
      <w:r w:rsidRPr="009B0B87">
        <w:rPr>
          <w:rFonts w:ascii="Times New Roman" w:hAnsi="Times New Roman"/>
        </w:rPr>
        <w:t xml:space="preserve"> (в соответствующих случаях также </w:t>
      </w:r>
      <w:hyperlink r:id="rId96" w:history="1">
        <w:r w:rsidRPr="009B0B87">
          <w:rPr>
            <w:rFonts w:ascii="Times New Roman" w:hAnsi="Times New Roman"/>
          </w:rPr>
          <w:t>пунктом 63</w:t>
        </w:r>
      </w:hyperlink>
      <w:r w:rsidRPr="009B0B87">
        <w:rPr>
          <w:rFonts w:ascii="Times New Roman" w:hAnsi="Times New Roman"/>
        </w:rPr>
        <w:t xml:space="preserve">) настоящего Порядка, в заявке указывается срок предоставления гарантии с учетом объема ее предоставления в соответствии с единицей измерения срока и объемом предоставления гарантии, установленными в закупочной документации в соответствии с </w:t>
      </w:r>
      <w:hyperlink r:id="rId97" w:history="1">
        <w:r w:rsidRPr="009B0B87">
          <w:rPr>
            <w:rFonts w:ascii="Times New Roman" w:hAnsi="Times New Roman"/>
          </w:rPr>
          <w:t>пунктом</w:t>
        </w:r>
        <w:proofErr w:type="gramEnd"/>
        <w:r w:rsidRPr="009B0B87">
          <w:rPr>
            <w:rFonts w:ascii="Times New Roman" w:hAnsi="Times New Roman"/>
          </w:rPr>
          <w:t xml:space="preserve"> 62</w:t>
        </w:r>
      </w:hyperlink>
      <w:r w:rsidRPr="009B0B87">
        <w:rPr>
          <w:rFonts w:ascii="Times New Roman" w:hAnsi="Times New Roman"/>
        </w:rPr>
        <w:t xml:space="preserve"> (в соответствующих случаях также с </w:t>
      </w:r>
      <w:hyperlink r:id="rId98" w:history="1">
        <w:r w:rsidRPr="009B0B87">
          <w:rPr>
            <w:rFonts w:ascii="Times New Roman" w:hAnsi="Times New Roman"/>
          </w:rPr>
          <w:t>пунктом 63</w:t>
        </w:r>
      </w:hyperlink>
      <w:r w:rsidRPr="009B0B87">
        <w:rPr>
          <w:rFonts w:ascii="Times New Roman" w:hAnsi="Times New Roman"/>
        </w:rPr>
        <w:t>) настоящего Порядка.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66. Рейтинг, присуждаемый i-й заявке по критерию "срок предоставления гарантии качества товара, работ, услуг",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lang w:val="en-US"/>
        </w:rPr>
        <w:t>G  -</w:t>
      </w:r>
      <w:proofErr w:type="gramEnd"/>
      <w:r w:rsidRPr="009B0B87">
        <w:rPr>
          <w:rFonts w:ascii="Times New Roman" w:hAnsi="Times New Roman" w:cs="Times New Roman"/>
          <w:sz w:val="22"/>
          <w:szCs w:val="22"/>
          <w:lang w:val="en-US"/>
        </w:rPr>
        <w:t xml:space="preserve"> G</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min</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spellStart"/>
      <w:proofErr w:type="gramStart"/>
      <w:r w:rsidRPr="009B0B87">
        <w:rPr>
          <w:rFonts w:ascii="Times New Roman" w:hAnsi="Times New Roman" w:cs="Times New Roman"/>
          <w:sz w:val="22"/>
          <w:szCs w:val="22"/>
          <w:lang w:val="en-US"/>
        </w:rPr>
        <w:t>Rg</w:t>
      </w:r>
      <w:proofErr w:type="spellEnd"/>
      <w:r w:rsidRPr="009B0B87">
        <w:rPr>
          <w:rFonts w:ascii="Times New Roman" w:hAnsi="Times New Roman" w:cs="Times New Roman"/>
          <w:sz w:val="22"/>
          <w:szCs w:val="22"/>
          <w:lang w:val="en-US"/>
        </w:rPr>
        <w:t xml:space="preserve">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G</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lang w:val="en-US"/>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Rg</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G    - минимальный срок предоставления гарантии качества товара, работ,</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услуг,  </w:t>
      </w:r>
      <w:proofErr w:type="gramStart"/>
      <w:r w:rsidRPr="009B0B87">
        <w:rPr>
          <w:rFonts w:ascii="Times New Roman" w:hAnsi="Times New Roman" w:cs="Times New Roman"/>
          <w:sz w:val="22"/>
          <w:szCs w:val="22"/>
        </w:rPr>
        <w:t>установленный</w:t>
      </w:r>
      <w:proofErr w:type="gramEnd"/>
      <w:r w:rsidRPr="009B0B87">
        <w:rPr>
          <w:rFonts w:ascii="Times New Roman" w:hAnsi="Times New Roman" w:cs="Times New Roman"/>
          <w:sz w:val="22"/>
          <w:szCs w:val="22"/>
        </w:rPr>
        <w:t xml:space="preserve"> в закупочной документации в соответствии с </w:t>
      </w:r>
      <w:hyperlink r:id="rId99" w:history="1">
        <w:r w:rsidRPr="009B0B87">
          <w:rPr>
            <w:rFonts w:ascii="Times New Roman" w:hAnsi="Times New Roman" w:cs="Times New Roman"/>
            <w:sz w:val="22"/>
            <w:szCs w:val="22"/>
          </w:rPr>
          <w:t>пунктом 64</w:t>
        </w:r>
      </w:hyperlink>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настоящего Порядка;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G   -  предложение  i-го  участника  по сроку гарантии качества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работ, услуг.</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критерию.</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67. Для получения итогового рейтинга по заявке в соответствии с </w:t>
      </w:r>
      <w:hyperlink r:id="rId100"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"срок предоставления гарантии качества товара, работ, услуг",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68. 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69. В случае применения для оценки заявок критерия "срок предоставления гарантии качества товара, работ, услуг" критерий "объем предоставления гарантий качества товара, работ, услуг" не применяется.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70. </w:t>
      </w:r>
      <w:proofErr w:type="gramStart"/>
      <w:r w:rsidRPr="009B0B87">
        <w:rPr>
          <w:rFonts w:ascii="Times New Roman" w:hAnsi="Times New Roman"/>
        </w:rPr>
        <w:t xml:space="preserve">В случае если в закупочной документации для оценки заявок установлены критерии "срок предоставления гарантии качества товара, работ, услуг" и "объем предоставления гарантий качества товара, работ, услуг", оценка заявок по данным критериям не производится, а суммарная значимость данных критериев суммируется со значимостью критерия "цена договора" ("цена договора за единицу товара, работы, услуги") в порядке, предусмотренном </w:t>
      </w:r>
      <w:hyperlink r:id="rId101" w:history="1">
        <w:r w:rsidRPr="009B0B87">
          <w:rPr>
            <w:rFonts w:ascii="Times New Roman" w:hAnsi="Times New Roman"/>
          </w:rPr>
          <w:t>пунктом 64</w:t>
        </w:r>
      </w:hyperlink>
      <w:r w:rsidRPr="009B0B87">
        <w:rPr>
          <w:rFonts w:ascii="Times New Roman" w:hAnsi="Times New Roman"/>
        </w:rPr>
        <w:t xml:space="preserve"> настоящего Порядка.</w:t>
      </w:r>
      <w:proofErr w:type="gramEnd"/>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jc w:val="center"/>
        <w:outlineLvl w:val="2"/>
        <w:rPr>
          <w:rFonts w:ascii="Times New Roman" w:hAnsi="Times New Roman"/>
          <w:b/>
        </w:rPr>
      </w:pPr>
      <w:r w:rsidRPr="009B0B87">
        <w:rPr>
          <w:rFonts w:ascii="Times New Roman" w:hAnsi="Times New Roman"/>
          <w:b/>
        </w:rPr>
        <w:t>Оценка заявок по критерию "объем предоставления гарантий</w:t>
      </w:r>
    </w:p>
    <w:p w:rsidR="00DE6A08" w:rsidRPr="009B0B87" w:rsidRDefault="00DE6A08" w:rsidP="009B0B87">
      <w:pPr>
        <w:autoSpaceDE w:val="0"/>
        <w:autoSpaceDN w:val="0"/>
        <w:adjustRightInd w:val="0"/>
        <w:spacing w:after="0" w:line="240" w:lineRule="auto"/>
        <w:jc w:val="center"/>
        <w:rPr>
          <w:rFonts w:ascii="Times New Roman" w:hAnsi="Times New Roman"/>
          <w:b/>
        </w:rPr>
      </w:pPr>
      <w:r w:rsidRPr="009B0B87">
        <w:rPr>
          <w:rFonts w:ascii="Times New Roman" w:hAnsi="Times New Roman"/>
          <w:b/>
        </w:rPr>
        <w:t>качества товара, работ, услуг"</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71. </w:t>
      </w:r>
      <w:proofErr w:type="gramStart"/>
      <w:r w:rsidRPr="009B0B87">
        <w:rPr>
          <w:rFonts w:ascii="Times New Roman" w:hAnsi="Times New Roman"/>
        </w:rPr>
        <w:t>В рамках критерия "объем предоставления гарантий качества товара, работ, услуг" оценивается объем предоставления гарантий качества товара, работ, услуг, на который участник закупки в случае заключения с ним договора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в закупочной документации.</w:t>
      </w:r>
      <w:proofErr w:type="gramEnd"/>
      <w:r w:rsidRPr="009B0B87">
        <w:rPr>
          <w:rFonts w:ascii="Times New Roman" w:hAnsi="Times New Roman"/>
        </w:rPr>
        <w:t xml:space="preserve"> Под объемом предоставления гарантий качества товара, работ, услуг понимается совокупный объем расходов участника закупки, с которым заключается договор, осуществляемых в случае наступления гарантийных обязательств.</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При оценке заявок по указанному критерию использование подкритериев не допускается.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72. Для определения рейтинга заявки по критерию "объем предоставления гарантий качества товара, работ, услуг"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а) предмет гарантийного обязательства и исчерпывающий перечень условий исполнения гарантийного обязательства на срок предоставления гарантий;</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б) единица </w:t>
      </w:r>
      <w:proofErr w:type="gramStart"/>
      <w:r w:rsidRPr="009B0B87">
        <w:rPr>
          <w:rFonts w:ascii="Times New Roman" w:hAnsi="Times New Roman"/>
        </w:rPr>
        <w:t>измерения объема предоставления гарантий качества</w:t>
      </w:r>
      <w:proofErr w:type="gramEnd"/>
      <w:r w:rsidRPr="009B0B87">
        <w:rPr>
          <w:rFonts w:ascii="Times New Roman" w:hAnsi="Times New Roman"/>
        </w:rPr>
        <w:t xml:space="preserve"> товара, работ, услуг в валюте, используемой для формирования цены договора;</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proofErr w:type="gramStart"/>
      <w:r w:rsidRPr="009B0B87">
        <w:rPr>
          <w:rFonts w:ascii="Times New Roman" w:hAnsi="Times New Roman"/>
        </w:rPr>
        <w:t>в) срок предоставления гарантии качества товара, работ, услуг (в годах, кварталах, месяцах, неделях, днях, часах);</w:t>
      </w:r>
      <w:proofErr w:type="gramEnd"/>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г) минимальный объем предоставления гарантий качества товара,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товара, работ, услуг не устанавливается.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73. В закупочной документации может быть установлено, что рейтинг заявок рассчитывается при наличии в заявке предложения об обеспечении исполнения условий договора по критерию "объем предоставления гарантий качества товара, работ, услуг" в соответствии с </w:t>
      </w:r>
      <w:hyperlink r:id="rId102" w:history="1">
        <w:r w:rsidRPr="009B0B87">
          <w:rPr>
            <w:rFonts w:ascii="Times New Roman" w:hAnsi="Times New Roman"/>
          </w:rPr>
          <w:t>пунктом 13</w:t>
        </w:r>
      </w:hyperlink>
      <w:r w:rsidRPr="009B0B87">
        <w:rPr>
          <w:rFonts w:ascii="Times New Roman" w:hAnsi="Times New Roman"/>
        </w:rPr>
        <w:t xml:space="preserve"> настоящего Порядка.</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74. </w:t>
      </w:r>
      <w:proofErr w:type="gramStart"/>
      <w:r w:rsidRPr="009B0B87">
        <w:rPr>
          <w:rFonts w:ascii="Times New Roman" w:hAnsi="Times New Roman"/>
        </w:rPr>
        <w:t xml:space="preserve">В случае если закупочная документация не соответствует требованиям, предусмотренным </w:t>
      </w:r>
      <w:hyperlink r:id="rId103" w:history="1">
        <w:r w:rsidRPr="009B0B87">
          <w:rPr>
            <w:rFonts w:ascii="Times New Roman" w:hAnsi="Times New Roman"/>
          </w:rPr>
          <w:t>пунктом 72</w:t>
        </w:r>
      </w:hyperlink>
      <w:r w:rsidRPr="009B0B87">
        <w:rPr>
          <w:rFonts w:ascii="Times New Roman" w:hAnsi="Times New Roman"/>
        </w:rPr>
        <w:t xml:space="preserve"> (в соответствующих случаях также </w:t>
      </w:r>
      <w:hyperlink r:id="rId104" w:history="1">
        <w:r w:rsidRPr="009B0B87">
          <w:rPr>
            <w:rFonts w:ascii="Times New Roman" w:hAnsi="Times New Roman"/>
          </w:rPr>
          <w:t>пунктом 73</w:t>
        </w:r>
      </w:hyperlink>
      <w:r w:rsidRPr="009B0B87">
        <w:rPr>
          <w:rFonts w:ascii="Times New Roman" w:hAnsi="Times New Roman"/>
        </w:rPr>
        <w:t>) настоящего Порядка, оценка заявок по критерию "объем предоставления гарантий качества товара, работ, услуг" не производится, а значимость этого критерия при оценке заявок суммируется со значимостью критерия "цена договора" ("цена договора за единицу товара, работы, услуги").</w:t>
      </w:r>
      <w:proofErr w:type="gramEnd"/>
      <w:r w:rsidRPr="009B0B87">
        <w:rPr>
          <w:rFonts w:ascii="Times New Roman" w:hAnsi="Times New Roman"/>
        </w:rPr>
        <w:t xml:space="preserve"> Оценка заявок производится по критерию "цена договора" ("цена договора за единицу товара, работы, услуги") с новой значимостью этого критерия.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75. </w:t>
      </w:r>
      <w:proofErr w:type="gramStart"/>
      <w:r w:rsidRPr="009B0B87">
        <w:rPr>
          <w:rFonts w:ascii="Times New Roman" w:hAnsi="Times New Roman"/>
        </w:rPr>
        <w:t xml:space="preserve">В случае если в закупочной документации используется критерий "объем предоставления гарантий качества товара, работ, услуг" и закупочная документация соответствует требованиям, предусмотренным </w:t>
      </w:r>
      <w:hyperlink r:id="rId105" w:history="1">
        <w:r w:rsidRPr="009B0B87">
          <w:rPr>
            <w:rFonts w:ascii="Times New Roman" w:hAnsi="Times New Roman"/>
          </w:rPr>
          <w:t>пунктом 72</w:t>
        </w:r>
      </w:hyperlink>
      <w:r w:rsidRPr="009B0B87">
        <w:rPr>
          <w:rFonts w:ascii="Times New Roman" w:hAnsi="Times New Roman"/>
        </w:rPr>
        <w:t xml:space="preserve"> (в соответствующих случаях также </w:t>
      </w:r>
      <w:hyperlink r:id="rId106" w:history="1">
        <w:r w:rsidRPr="009B0B87">
          <w:rPr>
            <w:rFonts w:ascii="Times New Roman" w:hAnsi="Times New Roman"/>
          </w:rPr>
          <w:t>пунктом 73</w:t>
        </w:r>
      </w:hyperlink>
      <w:r w:rsidRPr="009B0B87">
        <w:rPr>
          <w:rFonts w:ascii="Times New Roman" w:hAnsi="Times New Roman"/>
        </w:rPr>
        <w:t xml:space="preserve">) настоящего Порядка, в заявке указывается объем предоставления гарантии с учетом срока ее предоставления в соответствии с единицей измерения объема и сроком предоставления гарантии, установленными в закупочной документации в соответствии с </w:t>
      </w:r>
      <w:hyperlink r:id="rId107" w:history="1">
        <w:r w:rsidRPr="009B0B87">
          <w:rPr>
            <w:rFonts w:ascii="Times New Roman" w:hAnsi="Times New Roman"/>
          </w:rPr>
          <w:t>пунктом</w:t>
        </w:r>
        <w:proofErr w:type="gramEnd"/>
        <w:r w:rsidRPr="009B0B87">
          <w:rPr>
            <w:rFonts w:ascii="Times New Roman" w:hAnsi="Times New Roman"/>
          </w:rPr>
          <w:t xml:space="preserve"> 72</w:t>
        </w:r>
      </w:hyperlink>
      <w:r w:rsidRPr="009B0B87">
        <w:rPr>
          <w:rFonts w:ascii="Times New Roman" w:hAnsi="Times New Roman"/>
        </w:rPr>
        <w:t xml:space="preserve"> (в соответствующих случаях также с </w:t>
      </w:r>
      <w:hyperlink r:id="rId108" w:history="1">
        <w:r w:rsidRPr="009B0B87">
          <w:rPr>
            <w:rFonts w:ascii="Times New Roman" w:hAnsi="Times New Roman"/>
          </w:rPr>
          <w:t>пунктом 73</w:t>
        </w:r>
      </w:hyperlink>
      <w:r w:rsidRPr="009B0B87">
        <w:rPr>
          <w:rFonts w:ascii="Times New Roman" w:hAnsi="Times New Roman"/>
        </w:rPr>
        <w:t>) настоящего Порядка.</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76. Рейтинг, присуждаемый i-й заявке по критерию "объем предоставления гарантий качества товара, работ, услуг",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lang w:val="en-US"/>
        </w:rPr>
        <w:t>H  -</w:t>
      </w:r>
      <w:proofErr w:type="gramEnd"/>
      <w:r w:rsidRPr="009B0B87">
        <w:rPr>
          <w:rFonts w:ascii="Times New Roman" w:hAnsi="Times New Roman" w:cs="Times New Roman"/>
          <w:sz w:val="22"/>
          <w:szCs w:val="22"/>
          <w:lang w:val="en-US"/>
        </w:rPr>
        <w:t xml:space="preserve"> H</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min</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Rh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H</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lang w:val="en-US"/>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Rh</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H     -  минимальная  стоимость гарантии качества товара, работ, услуг,</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установленная</w:t>
      </w:r>
      <w:proofErr w:type="gramEnd"/>
      <w:r w:rsidRPr="009B0B87">
        <w:rPr>
          <w:rFonts w:ascii="Times New Roman" w:hAnsi="Times New Roman" w:cs="Times New Roman"/>
          <w:sz w:val="22"/>
          <w:szCs w:val="22"/>
        </w:rPr>
        <w:t xml:space="preserve"> в закупочной документации;</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H   - предложение i-го участника по стоимости гарантии качества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lastRenderedPageBreak/>
        <w:t>работ, услуг.</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критерию.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77. Для получения итогового рейтинга по заявке в соответствии с </w:t>
      </w:r>
      <w:hyperlink r:id="rId109"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"объем предоставления гарантий качества товара, работ, услуг",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78. При оценке заявок по критерию "объем предоставления гарантий качества товара, работ, услуг" лучшим условием исполнения договора по данному критерию признается предложение с наибольшим объемом предоставления гарантии качества товара, работ, услуг.</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целях оценки и сопоставления предложений в заявках по объему предоставления гарантий качества товара, работ, услуг, превышающему более чем на половину минимальный объем предоставления гарантий качества товара, работ, услуг, установленный в закупочной документации, таким заявкам присваивается рейтинг по данному критерию, равный 50.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79. В случае применения для оценки заявок критерия "объем предоставления гарантий качества товара, работ, услуг" критерий "срок предоставления гарантии качества товара, работ, услуг" не применяется.</w:t>
      </w:r>
    </w:p>
    <w:p w:rsidR="00DE6A08" w:rsidRPr="009B0B87" w:rsidRDefault="00DE6A08" w:rsidP="009B0B87">
      <w:pPr>
        <w:autoSpaceDE w:val="0"/>
        <w:autoSpaceDN w:val="0"/>
        <w:adjustRightInd w:val="0"/>
        <w:spacing w:after="0" w:line="240" w:lineRule="auto"/>
        <w:ind w:right="-25" w:firstLine="539"/>
        <w:jc w:val="both"/>
        <w:rPr>
          <w:rFonts w:ascii="Times New Roman" w:hAnsi="Times New Roman"/>
        </w:rPr>
      </w:pPr>
      <w:r w:rsidRPr="009B0B87">
        <w:rPr>
          <w:rFonts w:ascii="Times New Roman" w:hAnsi="Times New Roman"/>
        </w:rPr>
        <w:t xml:space="preserve">80. </w:t>
      </w:r>
      <w:proofErr w:type="gramStart"/>
      <w:r w:rsidRPr="009B0B87">
        <w:rPr>
          <w:rFonts w:ascii="Times New Roman" w:hAnsi="Times New Roman"/>
        </w:rPr>
        <w:t xml:space="preserve">В случае если в закупочной документации для оценки заявок установлены критерии "срок предоставления гарантии качества товара, работ, услуг" и "объем предоставления гарантий качества товара, работ, услуг", оценка заявок по указанным критериям не производится, а суммарная значимость этих критериев суммируется со значимостью критерия "цена договора" ("цена договора за единицу товара, работы, услуги") в порядке, предусмотренном </w:t>
      </w:r>
      <w:hyperlink r:id="rId110" w:history="1">
        <w:r w:rsidRPr="009B0B87">
          <w:rPr>
            <w:rFonts w:ascii="Times New Roman" w:hAnsi="Times New Roman"/>
          </w:rPr>
          <w:t>пунктом 74</w:t>
        </w:r>
      </w:hyperlink>
      <w:r w:rsidRPr="009B0B87">
        <w:rPr>
          <w:rFonts w:ascii="Times New Roman" w:hAnsi="Times New Roman"/>
        </w:rPr>
        <w:t xml:space="preserve"> настоящего Порядка.</w:t>
      </w:r>
      <w:proofErr w:type="gramEnd"/>
    </w:p>
    <w:p w:rsidR="00DE6A08" w:rsidRPr="009B0B87" w:rsidRDefault="00DE6A08" w:rsidP="00DE6A08">
      <w:pPr>
        <w:rPr>
          <w:rFonts w:ascii="Times New Roman" w:hAnsi="Times New Roman"/>
        </w:rPr>
      </w:pPr>
      <w:r w:rsidRPr="009B0B87">
        <w:rPr>
          <w:rFonts w:ascii="Times New Roman" w:hAnsi="Times New Roman"/>
        </w:rPr>
        <w:br w:type="page"/>
      </w:r>
    </w:p>
    <w:p w:rsidR="00DE6A08" w:rsidRPr="009B0B87" w:rsidRDefault="00DE6A08" w:rsidP="00DE6A08">
      <w:pPr>
        <w:ind w:left="5103"/>
        <w:contextualSpacing/>
        <w:jc w:val="both"/>
        <w:rPr>
          <w:rFonts w:ascii="Times New Roman" w:hAnsi="Times New Roman"/>
        </w:rPr>
      </w:pPr>
      <w:r w:rsidRPr="009B0B87">
        <w:rPr>
          <w:rFonts w:ascii="Times New Roman" w:hAnsi="Times New Roman"/>
        </w:rPr>
        <w:lastRenderedPageBreak/>
        <w:t xml:space="preserve">Приложение </w:t>
      </w:r>
      <w:r w:rsidR="009B0B87" w:rsidRPr="009B0B87">
        <w:rPr>
          <w:rFonts w:ascii="Times New Roman" w:hAnsi="Times New Roman"/>
        </w:rPr>
        <w:t>2</w:t>
      </w:r>
    </w:p>
    <w:p w:rsidR="00E82DEF" w:rsidRPr="009B0B87" w:rsidRDefault="00E82DEF" w:rsidP="00E82DEF">
      <w:pPr>
        <w:ind w:left="5103"/>
        <w:contextualSpacing/>
        <w:rPr>
          <w:rFonts w:ascii="Times New Roman" w:hAnsi="Times New Roman"/>
          <w:bCs/>
        </w:rPr>
      </w:pPr>
      <w:r w:rsidRPr="009B0B87">
        <w:rPr>
          <w:rFonts w:ascii="Times New Roman" w:hAnsi="Times New Roman"/>
        </w:rPr>
        <w:t xml:space="preserve">к Положению </w:t>
      </w:r>
      <w:r w:rsidRPr="009B0B87">
        <w:rPr>
          <w:rFonts w:ascii="Times New Roman" w:hAnsi="Times New Roman"/>
          <w:bCs/>
        </w:rPr>
        <w:t>о заку</w:t>
      </w:r>
      <w:r>
        <w:rPr>
          <w:rFonts w:ascii="Times New Roman" w:hAnsi="Times New Roman"/>
          <w:bCs/>
        </w:rPr>
        <w:t xml:space="preserve">пках товаров, работ, услуг для </w:t>
      </w:r>
      <w:r w:rsidRPr="009B0B87">
        <w:rPr>
          <w:rFonts w:ascii="Times New Roman" w:hAnsi="Times New Roman"/>
          <w:bCs/>
        </w:rPr>
        <w:t>нужд</w:t>
      </w:r>
      <w:r>
        <w:rPr>
          <w:rFonts w:ascii="Times New Roman" w:hAnsi="Times New Roman"/>
          <w:bCs/>
        </w:rPr>
        <w:t xml:space="preserve"> </w:t>
      </w:r>
      <w:r w:rsidRPr="009B0B87">
        <w:rPr>
          <w:rFonts w:ascii="Times New Roman" w:hAnsi="Times New Roman"/>
          <w:bCs/>
        </w:rPr>
        <w:t xml:space="preserve">муниципального автономного  учреждения города Красноярка </w:t>
      </w:r>
    </w:p>
    <w:p w:rsidR="00E82DEF" w:rsidRPr="009B0B87" w:rsidRDefault="00E82DEF" w:rsidP="00E82DEF">
      <w:pPr>
        <w:ind w:left="5103"/>
        <w:contextualSpacing/>
        <w:rPr>
          <w:rFonts w:ascii="Times New Roman" w:hAnsi="Times New Roman"/>
        </w:rPr>
      </w:pPr>
      <w:r w:rsidRPr="009B0B87">
        <w:rPr>
          <w:rFonts w:ascii="Times New Roman" w:hAnsi="Times New Roman"/>
          <w:bCs/>
        </w:rPr>
        <w:t>«</w:t>
      </w:r>
      <w:proofErr w:type="spellStart"/>
      <w:r w:rsidR="003B69FD">
        <w:rPr>
          <w:rFonts w:ascii="Times New Roman" w:hAnsi="Times New Roman"/>
          <w:bCs/>
        </w:rPr>
        <w:t>Татышев-парк</w:t>
      </w:r>
      <w:proofErr w:type="spellEnd"/>
      <w:r w:rsidRPr="009B0B87">
        <w:rPr>
          <w:rFonts w:ascii="Times New Roman" w:hAnsi="Times New Roman"/>
          <w:bCs/>
        </w:rPr>
        <w:t>»</w:t>
      </w:r>
    </w:p>
    <w:p w:rsidR="00DE6A08" w:rsidRPr="009B0B87" w:rsidRDefault="00DE6A08" w:rsidP="00DE6A08">
      <w:pPr>
        <w:ind w:left="5103"/>
        <w:jc w:val="both"/>
        <w:rPr>
          <w:rFonts w:ascii="Times New Roman" w:hAnsi="Times New Roman"/>
          <w:b/>
        </w:rPr>
      </w:pPr>
    </w:p>
    <w:p w:rsidR="00DE6A08" w:rsidRPr="009B0B87" w:rsidRDefault="00DE6A08" w:rsidP="00DE6A08">
      <w:pPr>
        <w:ind w:left="-567" w:firstLine="567"/>
        <w:jc w:val="center"/>
        <w:rPr>
          <w:rFonts w:ascii="Times New Roman" w:hAnsi="Times New Roman"/>
          <w:b/>
        </w:rPr>
      </w:pPr>
      <w:proofErr w:type="gramStart"/>
      <w:r w:rsidRPr="009B0B87">
        <w:rPr>
          <w:rFonts w:ascii="Times New Roman" w:hAnsi="Times New Roman"/>
          <w:b/>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E6A08" w:rsidRPr="009B0B87" w:rsidRDefault="00DE6A08" w:rsidP="00DE6A08">
      <w:pPr>
        <w:ind w:left="-567" w:firstLine="567"/>
        <w:jc w:val="both"/>
        <w:rPr>
          <w:rFonts w:ascii="Times New Roman" w:hAnsi="Times New Roman"/>
        </w:rPr>
      </w:pPr>
      <w:r w:rsidRPr="009B0B87">
        <w:rPr>
          <w:rFonts w:ascii="Times New Roman" w:hAnsi="Times New Roman"/>
        </w:rPr>
        <w:t xml:space="preserve">1. </w:t>
      </w:r>
      <w:proofErr w:type="gramStart"/>
      <w:r w:rsidRPr="009B0B87">
        <w:rPr>
          <w:rFonts w:ascii="Times New Roman" w:hAnsi="Times New Roman"/>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и иных способов закупки, за исклю</w:t>
      </w:r>
      <w:r w:rsidR="00FB0493">
        <w:rPr>
          <w:rFonts w:ascii="Times New Roman" w:hAnsi="Times New Roman"/>
        </w:rPr>
        <w:t>чением закупки у единственного П</w:t>
      </w:r>
      <w:r w:rsidRPr="009B0B87">
        <w:rPr>
          <w:rFonts w:ascii="Times New Roman" w:hAnsi="Times New Roman"/>
        </w:rPr>
        <w:t>оставщика (исполнителя, подрядчика), по отношению к</w:t>
      </w:r>
      <w:proofErr w:type="gramEnd"/>
      <w:r w:rsidRPr="009B0B87">
        <w:rPr>
          <w:rFonts w:ascii="Times New Roman" w:hAnsi="Times New Roman"/>
        </w:rPr>
        <w:t xml:space="preserve"> </w:t>
      </w:r>
      <w:proofErr w:type="gramStart"/>
      <w:r w:rsidRPr="009B0B87">
        <w:rPr>
          <w:rFonts w:ascii="Times New Roman" w:hAnsi="Times New Roman"/>
        </w:rPr>
        <w:t>товарам, происходящим из иностранного государства, работам, услугам, выполняемым, оказываемым иностранными лицами, Учреждение предоставляет приоритет товарам российского происхождения, работ, услуг, выполняемых, оказываемых российскими лицами (далее - приоритет).</w:t>
      </w:r>
      <w:proofErr w:type="gramEnd"/>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 xml:space="preserve">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9B0B87">
        <w:rPr>
          <w:rFonts w:ascii="Times New Roman" w:hAnsi="Times New Roman"/>
        </w:rPr>
        <w:t>победителем</w:t>
      </w:r>
      <w:proofErr w:type="gramEnd"/>
      <w:r w:rsidRPr="009B0B87">
        <w:rPr>
          <w:rFonts w:ascii="Times New Roman" w:hAnsi="Times New Roman"/>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9B0B87">
        <w:rPr>
          <w:rFonts w:ascii="Times New Roman" w:hAnsi="Times New Roman"/>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 xml:space="preserve">3. </w:t>
      </w:r>
      <w:proofErr w:type="gramStart"/>
      <w:r w:rsidRPr="009B0B87">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9B0B87">
        <w:rPr>
          <w:rFonts w:ascii="Times New Roman" w:hAnsi="Times New Roman"/>
        </w:rPr>
        <w:t xml:space="preserve">, </w:t>
      </w:r>
      <w:proofErr w:type="gramStart"/>
      <w:r w:rsidRPr="009B0B87">
        <w:rPr>
          <w:rFonts w:ascii="Times New Roman" w:hAnsi="Times New Roman"/>
        </w:rPr>
        <w:t>оказании</w:t>
      </w:r>
      <w:proofErr w:type="gramEnd"/>
      <w:r w:rsidRPr="009B0B87">
        <w:rPr>
          <w:rFonts w:ascii="Times New Roman" w:hAnsi="Times New Roman"/>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 xml:space="preserve">4. </w:t>
      </w:r>
      <w:proofErr w:type="gramStart"/>
      <w:r w:rsidRPr="009B0B87">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9B0B87">
        <w:rPr>
          <w:rFonts w:ascii="Times New Roman" w:hAnsi="Times New Roman"/>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5. Условием предоставления приоритета является включение в документацию о закупке следующих сведений:</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lastRenderedPageBreak/>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E6A08" w:rsidRPr="009B0B87" w:rsidRDefault="00DE6A08" w:rsidP="00DE6A08">
      <w:pPr>
        <w:autoSpaceDE w:val="0"/>
        <w:autoSpaceDN w:val="0"/>
        <w:adjustRightInd w:val="0"/>
        <w:ind w:left="-567" w:firstLine="567"/>
        <w:jc w:val="both"/>
        <w:rPr>
          <w:rFonts w:ascii="Times New Roman" w:hAnsi="Times New Roman"/>
        </w:rPr>
      </w:pPr>
      <w:bookmarkStart w:id="102" w:name="Par8"/>
      <w:bookmarkEnd w:id="102"/>
      <w:r w:rsidRPr="009B0B87">
        <w:rPr>
          <w:rFonts w:ascii="Times New Roman" w:hAnsi="Times New Roman"/>
        </w:rPr>
        <w:t xml:space="preserve">в) сведения о начальной (максимальной) цене единицы каждого товара, работы, услуги, </w:t>
      </w:r>
      <w:proofErr w:type="gramStart"/>
      <w:r w:rsidRPr="009B0B87">
        <w:rPr>
          <w:rFonts w:ascii="Times New Roman" w:hAnsi="Times New Roman"/>
        </w:rPr>
        <w:t>являющихся</w:t>
      </w:r>
      <w:proofErr w:type="gramEnd"/>
      <w:r w:rsidRPr="009B0B87">
        <w:rPr>
          <w:rFonts w:ascii="Times New Roman" w:hAnsi="Times New Roman"/>
        </w:rPr>
        <w:t xml:space="preserve"> предметом закупки;</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E6A08" w:rsidRPr="009B0B87" w:rsidRDefault="00DE6A08" w:rsidP="00DE6A08">
      <w:pPr>
        <w:autoSpaceDE w:val="0"/>
        <w:autoSpaceDN w:val="0"/>
        <w:adjustRightInd w:val="0"/>
        <w:ind w:left="-567" w:firstLine="567"/>
        <w:jc w:val="both"/>
        <w:rPr>
          <w:rFonts w:ascii="Times New Roman" w:hAnsi="Times New Roman"/>
        </w:rPr>
      </w:pPr>
      <w:proofErr w:type="gramStart"/>
      <w:r w:rsidRPr="009B0B87">
        <w:rPr>
          <w:rFonts w:ascii="Times New Roman" w:hAnsi="Times New Roman"/>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9" w:history="1">
        <w:r w:rsidRPr="009B0B87">
          <w:rPr>
            <w:rFonts w:ascii="Times New Roman" w:hAnsi="Times New Roman"/>
          </w:rPr>
          <w:t>подпунктами "г"</w:t>
        </w:r>
      </w:hyperlink>
      <w:r w:rsidRPr="009B0B87">
        <w:rPr>
          <w:rFonts w:ascii="Times New Roman" w:hAnsi="Times New Roman"/>
        </w:rPr>
        <w:t xml:space="preserve"> и </w:t>
      </w:r>
      <w:hyperlink w:anchor="Par20" w:history="1">
        <w:r w:rsidRPr="009B0B87">
          <w:rPr>
            <w:rFonts w:ascii="Times New Roman" w:hAnsi="Times New Roman"/>
          </w:rPr>
          <w:t>"д" пункта 6</w:t>
        </w:r>
      </w:hyperlink>
      <w:r w:rsidRPr="009B0B87">
        <w:rPr>
          <w:rFonts w:ascii="Times New Roman" w:hAnsi="Times New Roman"/>
        </w:rPr>
        <w:t xml:space="preserve"> Приложения 4,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9B0B87">
        <w:rPr>
          <w:rFonts w:ascii="Times New Roman" w:hAnsi="Times New Roman"/>
        </w:rPr>
        <w:t xml:space="preserve"> </w:t>
      </w:r>
      <w:proofErr w:type="gramStart"/>
      <w:r w:rsidRPr="009B0B87">
        <w:rPr>
          <w:rFonts w:ascii="Times New Roman" w:hAnsi="Times New Roman"/>
        </w:rPr>
        <w:t>соответствии</w:t>
      </w:r>
      <w:proofErr w:type="gramEnd"/>
      <w:r w:rsidRPr="009B0B87">
        <w:rPr>
          <w:rFonts w:ascii="Times New Roman" w:hAnsi="Times New Roman"/>
        </w:rPr>
        <w:t xml:space="preserve"> с </w:t>
      </w:r>
      <w:hyperlink w:anchor="Par8" w:history="1">
        <w:r w:rsidRPr="009B0B87">
          <w:rPr>
            <w:rFonts w:ascii="Times New Roman" w:hAnsi="Times New Roman"/>
          </w:rPr>
          <w:t>подпунктом "в"</w:t>
        </w:r>
      </w:hyperlink>
      <w:r w:rsidRPr="009B0B87">
        <w:rPr>
          <w:rFonts w:ascii="Times New Roman" w:hAnsi="Times New Roman"/>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E6A08" w:rsidRPr="009B0B87" w:rsidRDefault="00DE6A08" w:rsidP="00DE6A08">
      <w:pPr>
        <w:autoSpaceDE w:val="0"/>
        <w:autoSpaceDN w:val="0"/>
        <w:adjustRightInd w:val="0"/>
        <w:ind w:left="-567" w:firstLine="567"/>
        <w:jc w:val="both"/>
        <w:rPr>
          <w:rFonts w:ascii="Times New Roman" w:hAnsi="Times New Roman"/>
        </w:rPr>
      </w:pPr>
      <w:proofErr w:type="gramStart"/>
      <w:r w:rsidRPr="009B0B87">
        <w:rPr>
          <w:rFonts w:ascii="Times New Roman" w:hAnsi="Times New Roman"/>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DE6A08" w:rsidRPr="009B0B87" w:rsidRDefault="00DE6A08" w:rsidP="00DE6A08">
      <w:pPr>
        <w:autoSpaceDE w:val="0"/>
        <w:autoSpaceDN w:val="0"/>
        <w:adjustRightInd w:val="0"/>
        <w:ind w:left="-567" w:firstLine="567"/>
        <w:jc w:val="both"/>
        <w:rPr>
          <w:rFonts w:ascii="Times New Roman" w:hAnsi="Times New Roman"/>
        </w:rPr>
      </w:pPr>
      <w:proofErr w:type="gramStart"/>
      <w:r w:rsidRPr="009B0B87">
        <w:rPr>
          <w:rFonts w:ascii="Times New Roman" w:hAnsi="Times New Roman"/>
        </w:rPr>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6. Приоритет не предоставляется в случаях, если:</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 xml:space="preserve">а) закупка признана </w:t>
      </w:r>
      <w:proofErr w:type="gramStart"/>
      <w:r w:rsidRPr="009B0B87">
        <w:rPr>
          <w:rFonts w:ascii="Times New Roman" w:hAnsi="Times New Roman"/>
        </w:rPr>
        <w:t>несостоявшейся</w:t>
      </w:r>
      <w:proofErr w:type="gramEnd"/>
      <w:r w:rsidRPr="009B0B87">
        <w:rPr>
          <w:rFonts w:ascii="Times New Roman" w:hAnsi="Times New Roman"/>
        </w:rPr>
        <w:t xml:space="preserve"> и договор заключается с единственным участником закупки;</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E6A08" w:rsidRPr="009B0B87" w:rsidRDefault="00DE6A08" w:rsidP="00DE6A08">
      <w:pPr>
        <w:autoSpaceDE w:val="0"/>
        <w:autoSpaceDN w:val="0"/>
        <w:adjustRightInd w:val="0"/>
        <w:ind w:left="-567" w:firstLine="567"/>
        <w:jc w:val="both"/>
        <w:rPr>
          <w:rFonts w:ascii="Times New Roman" w:hAnsi="Times New Roman"/>
        </w:rPr>
      </w:pPr>
      <w:bookmarkStart w:id="103" w:name="Par19"/>
      <w:bookmarkEnd w:id="103"/>
      <w:proofErr w:type="gramStart"/>
      <w:r w:rsidRPr="009B0B87">
        <w:rPr>
          <w:rFonts w:ascii="Times New Roman" w:hAnsi="Times New Roman"/>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9B0B87">
        <w:rPr>
          <w:rFonts w:ascii="Times New Roman" w:hAnsi="Times New Roman"/>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E6A08" w:rsidRPr="009B0B87" w:rsidRDefault="00DE6A08" w:rsidP="00DE6A08">
      <w:pPr>
        <w:autoSpaceDE w:val="0"/>
        <w:autoSpaceDN w:val="0"/>
        <w:adjustRightInd w:val="0"/>
        <w:ind w:right="-25"/>
        <w:jc w:val="both"/>
        <w:rPr>
          <w:rFonts w:ascii="Times New Roman" w:hAnsi="Times New Roman"/>
        </w:rPr>
      </w:pPr>
      <w:bookmarkStart w:id="104" w:name="Par20"/>
      <w:bookmarkEnd w:id="104"/>
      <w:proofErr w:type="gramStart"/>
      <w:r w:rsidRPr="009B0B87">
        <w:rPr>
          <w:rFonts w:ascii="Times New Roman"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9B0B87">
        <w:rPr>
          <w:rFonts w:ascii="Times New Roman" w:hAnsi="Times New Roman"/>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E6A08" w:rsidRPr="009B0B87" w:rsidRDefault="00DE6A08" w:rsidP="00DE6A08">
      <w:pPr>
        <w:autoSpaceDE w:val="0"/>
        <w:autoSpaceDN w:val="0"/>
        <w:adjustRightInd w:val="0"/>
        <w:ind w:right="-25"/>
        <w:jc w:val="both"/>
        <w:rPr>
          <w:rFonts w:ascii="Times New Roman" w:hAnsi="Times New Roman"/>
        </w:rPr>
      </w:pPr>
    </w:p>
    <w:p w:rsidR="00C22E67" w:rsidRPr="009B0B87" w:rsidRDefault="00DE6A08" w:rsidP="00215612">
      <w:pPr>
        <w:ind w:left="5103"/>
        <w:contextualSpacing/>
        <w:jc w:val="both"/>
        <w:rPr>
          <w:rFonts w:ascii="Times New Roman" w:hAnsi="Times New Roman"/>
        </w:rPr>
      </w:pPr>
      <w:r w:rsidRPr="009B0B87">
        <w:rPr>
          <w:rFonts w:ascii="Times New Roman" w:hAnsi="Times New Roman"/>
        </w:rPr>
        <w:br w:type="page"/>
      </w:r>
    </w:p>
    <w:p w:rsidR="00653E30" w:rsidRDefault="00653E30" w:rsidP="007137DC">
      <w:pPr>
        <w:spacing w:after="0" w:line="240" w:lineRule="auto"/>
        <w:jc w:val="center"/>
        <w:rPr>
          <w:rFonts w:ascii="Times New Roman" w:hAnsi="Times New Roman"/>
          <w:b/>
        </w:rPr>
      </w:pPr>
      <w:r w:rsidRPr="00653E30">
        <w:rPr>
          <w:rFonts w:ascii="Times New Roman" w:hAnsi="Times New Roman"/>
          <w:b/>
        </w:rPr>
        <w:lastRenderedPageBreak/>
        <w:t>Перечень товаров, работ, услуг, закупки которых осуществляются у субъектов малого и среднего предпринимательства в соответствии с Постановлением Правительства РФ от</w:t>
      </w:r>
      <w:r w:rsidRPr="00653E30">
        <w:rPr>
          <w:rFonts w:ascii="Times New Roman" w:hAnsi="Times New Roman"/>
          <w:b/>
        </w:rPr>
        <w:br/>
        <w:t>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F396C" w:rsidRDefault="003F396C" w:rsidP="007137DC">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9281"/>
      </w:tblGrid>
      <w:tr w:rsidR="00995FF0" w:rsidRPr="00995FF0" w:rsidTr="00995FF0">
        <w:tc>
          <w:tcPr>
            <w:tcW w:w="291" w:type="pct"/>
          </w:tcPr>
          <w:p w:rsidR="00995FF0" w:rsidRPr="00995FF0" w:rsidRDefault="00995FF0" w:rsidP="00995FF0">
            <w:pPr>
              <w:spacing w:after="0" w:line="240" w:lineRule="auto"/>
              <w:jc w:val="center"/>
              <w:rPr>
                <w:rFonts w:ascii="Times New Roman" w:hAnsi="Times New Roman"/>
                <w:b/>
                <w:sz w:val="20"/>
                <w:szCs w:val="20"/>
              </w:rPr>
            </w:pPr>
            <w:r w:rsidRPr="00995FF0">
              <w:rPr>
                <w:rFonts w:ascii="Times New Roman" w:hAnsi="Times New Roman"/>
                <w:b/>
                <w:sz w:val="20"/>
                <w:szCs w:val="20"/>
              </w:rPr>
              <w:t xml:space="preserve">№ </w:t>
            </w:r>
            <w:proofErr w:type="spellStart"/>
            <w:proofErr w:type="gramStart"/>
            <w:r w:rsidRPr="00995FF0">
              <w:rPr>
                <w:rFonts w:ascii="Times New Roman" w:hAnsi="Times New Roman"/>
                <w:b/>
                <w:sz w:val="20"/>
                <w:szCs w:val="20"/>
              </w:rPr>
              <w:t>п</w:t>
            </w:r>
            <w:proofErr w:type="spellEnd"/>
            <w:proofErr w:type="gramEnd"/>
            <w:r w:rsidRPr="00995FF0">
              <w:rPr>
                <w:rFonts w:ascii="Times New Roman" w:hAnsi="Times New Roman"/>
                <w:b/>
                <w:sz w:val="20"/>
                <w:szCs w:val="20"/>
              </w:rPr>
              <w:t>/</w:t>
            </w:r>
            <w:proofErr w:type="spellStart"/>
            <w:r w:rsidRPr="00995FF0">
              <w:rPr>
                <w:rFonts w:ascii="Times New Roman" w:hAnsi="Times New Roman"/>
                <w:b/>
                <w:sz w:val="20"/>
                <w:szCs w:val="20"/>
              </w:rPr>
              <w:t>п</w:t>
            </w:r>
            <w:proofErr w:type="spellEnd"/>
          </w:p>
        </w:tc>
        <w:tc>
          <w:tcPr>
            <w:tcW w:w="4709" w:type="pct"/>
          </w:tcPr>
          <w:p w:rsidR="00995FF0" w:rsidRPr="00995FF0" w:rsidRDefault="00995FF0" w:rsidP="00995FF0">
            <w:pPr>
              <w:spacing w:after="0" w:line="240" w:lineRule="auto"/>
              <w:jc w:val="center"/>
              <w:rPr>
                <w:rFonts w:ascii="Times New Roman" w:hAnsi="Times New Roman"/>
                <w:b/>
                <w:sz w:val="20"/>
                <w:szCs w:val="20"/>
              </w:rPr>
            </w:pPr>
            <w:r w:rsidRPr="00995FF0">
              <w:rPr>
                <w:rFonts w:ascii="Times New Roman" w:hAnsi="Times New Roman"/>
                <w:b/>
                <w:sz w:val="20"/>
                <w:szCs w:val="20"/>
              </w:rPr>
              <w:t>Код и расшифровка по классификатору ОКПД</w:t>
            </w:r>
            <w:proofErr w:type="gramStart"/>
            <w:r w:rsidRPr="00995FF0">
              <w:rPr>
                <w:rFonts w:ascii="Times New Roman" w:hAnsi="Times New Roman"/>
                <w:b/>
                <w:sz w:val="20"/>
                <w:szCs w:val="20"/>
              </w:rPr>
              <w:t>2</w:t>
            </w:r>
            <w:proofErr w:type="gramEnd"/>
            <w:r w:rsidRPr="00995FF0">
              <w:rPr>
                <w:rFonts w:ascii="Times New Roman" w:hAnsi="Times New Roman"/>
                <w:b/>
                <w:sz w:val="20"/>
                <w:szCs w:val="20"/>
              </w:rPr>
              <w:t xml:space="preserve"> (Общероссийский классификатор продукции по видам экономической деятельности Классификатор ОК 034-2014 (КПЕС 2008)</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1</w:t>
            </w:r>
          </w:p>
        </w:tc>
        <w:tc>
          <w:tcPr>
            <w:tcW w:w="4709" w:type="pct"/>
            <w:vAlign w:val="center"/>
          </w:tcPr>
          <w:p w:rsidR="00995FF0" w:rsidRPr="00995FF0" w:rsidRDefault="00995FF0" w:rsidP="00995FF0">
            <w:pPr>
              <w:spacing w:after="0" w:line="240" w:lineRule="auto"/>
              <w:rPr>
                <w:rFonts w:ascii="Times New Roman" w:hAnsi="Times New Roman"/>
                <w:sz w:val="20"/>
                <w:szCs w:val="20"/>
              </w:rPr>
            </w:pPr>
            <w:r w:rsidRPr="00995FF0">
              <w:rPr>
                <w:rFonts w:ascii="Times New Roman" w:hAnsi="Times New Roman"/>
                <w:sz w:val="20"/>
                <w:szCs w:val="20"/>
              </w:rPr>
              <w:t>26.20.14.000 Машины вычислительные электронные цифровые, поставляемые в виде систем для автоматической обработки данных</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2</w:t>
            </w:r>
          </w:p>
        </w:tc>
        <w:tc>
          <w:tcPr>
            <w:tcW w:w="4709" w:type="pct"/>
            <w:vAlign w:val="center"/>
          </w:tcPr>
          <w:p w:rsidR="00995FF0" w:rsidRPr="00995FF0" w:rsidRDefault="00995FF0" w:rsidP="00995FF0">
            <w:pPr>
              <w:spacing w:after="0" w:line="240" w:lineRule="auto"/>
              <w:rPr>
                <w:rFonts w:ascii="Times New Roman" w:hAnsi="Times New Roman"/>
                <w:sz w:val="20"/>
                <w:szCs w:val="20"/>
              </w:rPr>
            </w:pPr>
            <w:r w:rsidRPr="00995FF0">
              <w:rPr>
                <w:rFonts w:ascii="Times New Roman" w:hAnsi="Times New Roman"/>
                <w:sz w:val="20"/>
                <w:szCs w:val="20"/>
              </w:rPr>
              <w:t>17.23.11.110 Бумага копировальная</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3</w:t>
            </w:r>
          </w:p>
        </w:tc>
        <w:tc>
          <w:tcPr>
            <w:tcW w:w="4709" w:type="pct"/>
            <w:vAlign w:val="center"/>
          </w:tcPr>
          <w:p w:rsidR="00995FF0" w:rsidRPr="00995FF0" w:rsidRDefault="00995FF0" w:rsidP="00995FF0">
            <w:pPr>
              <w:spacing w:after="0" w:line="240" w:lineRule="auto"/>
              <w:rPr>
                <w:rFonts w:ascii="Times New Roman" w:hAnsi="Times New Roman"/>
                <w:sz w:val="20"/>
                <w:szCs w:val="20"/>
              </w:rPr>
            </w:pPr>
            <w:r w:rsidRPr="00995FF0">
              <w:rPr>
                <w:rFonts w:ascii="Times New Roman" w:hAnsi="Times New Roman"/>
                <w:sz w:val="20"/>
                <w:szCs w:val="20"/>
              </w:rPr>
              <w:t>16.23.20.140:Здания и помещения деревянные сборно-разборные</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4</w:t>
            </w:r>
          </w:p>
        </w:tc>
        <w:tc>
          <w:tcPr>
            <w:tcW w:w="4709" w:type="pct"/>
            <w:vAlign w:val="center"/>
          </w:tcPr>
          <w:p w:rsidR="00995FF0" w:rsidRPr="00995FF0" w:rsidRDefault="00995FF0" w:rsidP="00995FF0">
            <w:pPr>
              <w:spacing w:after="0" w:line="240" w:lineRule="auto"/>
              <w:rPr>
                <w:rFonts w:ascii="Times New Roman" w:hAnsi="Times New Roman"/>
                <w:sz w:val="20"/>
                <w:szCs w:val="20"/>
              </w:rPr>
            </w:pPr>
            <w:r w:rsidRPr="00995FF0">
              <w:rPr>
                <w:rFonts w:ascii="Times New Roman" w:hAnsi="Times New Roman"/>
                <w:sz w:val="20"/>
                <w:szCs w:val="20"/>
              </w:rPr>
              <w:t>80.10.12.000:Услуги охраны</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5</w:t>
            </w:r>
          </w:p>
        </w:tc>
        <w:tc>
          <w:tcPr>
            <w:tcW w:w="4709" w:type="pct"/>
            <w:vAlign w:val="center"/>
          </w:tcPr>
          <w:p w:rsidR="00995FF0" w:rsidRPr="00995FF0" w:rsidRDefault="00995FF0" w:rsidP="00995FF0">
            <w:pPr>
              <w:spacing w:after="0" w:line="240" w:lineRule="auto"/>
              <w:rPr>
                <w:rFonts w:ascii="Times New Roman" w:hAnsi="Times New Roman"/>
                <w:sz w:val="20"/>
                <w:szCs w:val="20"/>
              </w:rPr>
            </w:pPr>
            <w:r w:rsidRPr="00995FF0">
              <w:rPr>
                <w:rFonts w:ascii="Times New Roman" w:hAnsi="Times New Roman"/>
                <w:sz w:val="20"/>
                <w:szCs w:val="20"/>
              </w:rPr>
              <w:t>27.2 Батареи и аккумуляторы</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6</w:t>
            </w:r>
          </w:p>
        </w:tc>
        <w:tc>
          <w:tcPr>
            <w:tcW w:w="4709" w:type="pct"/>
            <w:vAlign w:val="center"/>
          </w:tcPr>
          <w:p w:rsidR="00995FF0" w:rsidRPr="00995FF0" w:rsidRDefault="00995FF0" w:rsidP="00995FF0">
            <w:pPr>
              <w:spacing w:after="0" w:line="240" w:lineRule="auto"/>
              <w:rPr>
                <w:rFonts w:ascii="Times New Roman" w:hAnsi="Times New Roman"/>
                <w:sz w:val="20"/>
                <w:szCs w:val="20"/>
              </w:rPr>
            </w:pPr>
            <w:r w:rsidRPr="00995FF0">
              <w:rPr>
                <w:rFonts w:ascii="Times New Roman" w:hAnsi="Times New Roman"/>
                <w:sz w:val="20"/>
                <w:szCs w:val="20"/>
              </w:rPr>
              <w:t>32.3 Товары спортивные</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7</w:t>
            </w:r>
          </w:p>
        </w:tc>
        <w:tc>
          <w:tcPr>
            <w:tcW w:w="4709" w:type="pct"/>
            <w:vAlign w:val="center"/>
          </w:tcPr>
          <w:p w:rsidR="00995FF0" w:rsidRPr="00995FF0" w:rsidRDefault="00995FF0" w:rsidP="00995FF0">
            <w:pPr>
              <w:autoSpaceDE w:val="0"/>
              <w:autoSpaceDN w:val="0"/>
              <w:adjustRightInd w:val="0"/>
              <w:spacing w:after="0" w:line="240" w:lineRule="auto"/>
              <w:rPr>
                <w:rFonts w:ascii="Times New Roman" w:hAnsi="Times New Roman"/>
                <w:sz w:val="20"/>
                <w:szCs w:val="20"/>
              </w:rPr>
            </w:pPr>
            <w:r w:rsidRPr="00995FF0">
              <w:rPr>
                <w:rFonts w:ascii="Times New Roman" w:hAnsi="Times New Roman"/>
                <w:sz w:val="20"/>
                <w:szCs w:val="20"/>
              </w:rPr>
              <w:t>32.30.15.290 Изделия спортивные прочие, не включенные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8</w:t>
            </w:r>
          </w:p>
        </w:tc>
        <w:tc>
          <w:tcPr>
            <w:tcW w:w="4709" w:type="pct"/>
            <w:vAlign w:val="center"/>
          </w:tcPr>
          <w:p w:rsidR="00995FF0" w:rsidRPr="00995FF0" w:rsidRDefault="00995FF0" w:rsidP="00995FF0">
            <w:pPr>
              <w:spacing w:after="0" w:line="240" w:lineRule="auto"/>
              <w:rPr>
                <w:rFonts w:ascii="Times New Roman" w:hAnsi="Times New Roman"/>
                <w:sz w:val="20"/>
                <w:szCs w:val="20"/>
              </w:rPr>
            </w:pPr>
            <w:r w:rsidRPr="00995FF0">
              <w:rPr>
                <w:rFonts w:ascii="Times New Roman" w:hAnsi="Times New Roman"/>
                <w:sz w:val="20"/>
                <w:szCs w:val="20"/>
              </w:rPr>
              <w:t>36.00.11.000 Вода питьевая</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9</w:t>
            </w:r>
          </w:p>
        </w:tc>
        <w:tc>
          <w:tcPr>
            <w:tcW w:w="4709" w:type="pct"/>
            <w:vAlign w:val="center"/>
          </w:tcPr>
          <w:p w:rsidR="00995FF0" w:rsidRPr="00995FF0" w:rsidRDefault="00995FF0" w:rsidP="00995FF0">
            <w:pPr>
              <w:autoSpaceDE w:val="0"/>
              <w:autoSpaceDN w:val="0"/>
              <w:adjustRightInd w:val="0"/>
              <w:spacing w:after="0" w:line="240" w:lineRule="auto"/>
              <w:rPr>
                <w:rFonts w:ascii="Times New Roman" w:hAnsi="Times New Roman"/>
                <w:sz w:val="20"/>
                <w:szCs w:val="20"/>
              </w:rPr>
            </w:pPr>
            <w:r w:rsidRPr="00995FF0">
              <w:rPr>
                <w:rFonts w:ascii="Times New Roman" w:hAnsi="Times New Roman"/>
                <w:sz w:val="20"/>
                <w:szCs w:val="20"/>
              </w:rPr>
              <w:t>45.20.11.100</w:t>
            </w:r>
          </w:p>
          <w:p w:rsidR="00995FF0" w:rsidRPr="00995FF0" w:rsidRDefault="00995FF0" w:rsidP="00995FF0">
            <w:pPr>
              <w:autoSpaceDE w:val="0"/>
              <w:autoSpaceDN w:val="0"/>
              <w:adjustRightInd w:val="0"/>
              <w:spacing w:after="0" w:line="240" w:lineRule="auto"/>
              <w:rPr>
                <w:rFonts w:ascii="Times New Roman" w:hAnsi="Times New Roman"/>
                <w:sz w:val="20"/>
                <w:szCs w:val="20"/>
              </w:rPr>
            </w:pPr>
            <w:r w:rsidRPr="00995FF0">
              <w:rPr>
                <w:rFonts w:ascii="Times New Roman" w:hAnsi="Times New Roman"/>
                <w:sz w:val="20"/>
                <w:szCs w:val="20"/>
              </w:rPr>
              <w:t>Услуги по обычному (текущему) техническому обслуживанию легковых автомобилей и легких грузовых автотранспортных средств, кроме услуг по ремонту электрооборудования, шин и кузовов</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10</w:t>
            </w:r>
          </w:p>
        </w:tc>
        <w:tc>
          <w:tcPr>
            <w:tcW w:w="4709" w:type="pct"/>
            <w:vAlign w:val="center"/>
          </w:tcPr>
          <w:p w:rsidR="00995FF0" w:rsidRPr="00995FF0" w:rsidRDefault="00995FF0" w:rsidP="00995FF0">
            <w:pPr>
              <w:autoSpaceDE w:val="0"/>
              <w:autoSpaceDN w:val="0"/>
              <w:adjustRightInd w:val="0"/>
              <w:spacing w:after="0" w:line="240" w:lineRule="auto"/>
              <w:rPr>
                <w:rFonts w:ascii="Times New Roman" w:hAnsi="Times New Roman"/>
                <w:sz w:val="20"/>
                <w:szCs w:val="20"/>
              </w:rPr>
            </w:pPr>
            <w:r w:rsidRPr="00995FF0">
              <w:rPr>
                <w:rFonts w:ascii="Times New Roman" w:hAnsi="Times New Roman"/>
                <w:sz w:val="20"/>
                <w:szCs w:val="20"/>
              </w:rPr>
              <w:t>80.10.12.000 Услуги охраны</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11</w:t>
            </w:r>
          </w:p>
        </w:tc>
        <w:tc>
          <w:tcPr>
            <w:tcW w:w="4709" w:type="pct"/>
            <w:vAlign w:val="center"/>
          </w:tcPr>
          <w:p w:rsidR="00995FF0" w:rsidRPr="00995FF0" w:rsidRDefault="00995FF0" w:rsidP="00995FF0">
            <w:pPr>
              <w:spacing w:after="0" w:line="240" w:lineRule="auto"/>
              <w:rPr>
                <w:rFonts w:ascii="Times New Roman" w:hAnsi="Times New Roman"/>
                <w:sz w:val="20"/>
                <w:szCs w:val="20"/>
              </w:rPr>
            </w:pPr>
            <w:r w:rsidRPr="00995FF0">
              <w:rPr>
                <w:rFonts w:ascii="Times New Roman" w:hAnsi="Times New Roman"/>
                <w:sz w:val="20"/>
                <w:szCs w:val="20"/>
              </w:rPr>
              <w:t>81.21.10.000 Услуги по общей уборке зданий</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12</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33.12.19.000 Услуги по ремонту и техническому обслуживанию прочего оборудования общего назначения, не включенного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13</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81.29.19.000 Услуги по чистке и уборке прочие, не включенные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14</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37.00.12.110 Услуги по опорожнению и чистке выгребных ям, сточных колодцев и септиков</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15</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33.14.19.000 Услуги по ремонту и техническому обслуживанию прочего профессионального электрического оборудования</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16</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71.12.19.100 Услуги по инженерно-техническому проектированию прочих объектов, кроме объектов культурного наследия</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17</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43.99.90.190 Работы строительные специализированные прочие, не включенные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18</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43.21.10.110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19</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71.12.13.000 Услуги по инженерно-техническому проектированию систем энергоснабжения</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20</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71.12.12.190 Услуги по инженерно-техническому проектированию зданий прочие, не включенные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21</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43.29.19.190 Работы монтажные прочие, не включенные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22</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43.99.90.190 Работы строительные специализированные прочие, не включенные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23</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43.12.11.190 Работы земляные прочие, не включенные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24</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42.99.12.110 Площадки спортивные для спортивных игр на открытом воздухе</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25</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32.30.15.239 Инвентарь прочий для занятий спортом или для игр на открытом воздухе, не включенный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26</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32.99.59.000 Изделия различные прочие, не включенные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27</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28.30.23.110 Тракторы сельскохозяйственные колесные с мощностью двигателя более 59 кВт</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28</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28.30.23.110 Тракторы сельскохозяйственные колесные с мощностью двигателя более 59 кВт</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29</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29.10.42.111 Автомобили грузовые с бензиновым двигателем, имеющие технически допустимую максимальную массу не более 3,5 т</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30</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28.30.40.000 Косилки для газонов, парков или спортивных площадок</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31</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25.99.29.190 Изделия прочие из недрагоценных металлов, не включенные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32</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42.99.19.142 Ограды (заборы) металлические</w:t>
            </w:r>
          </w:p>
        </w:tc>
      </w:tr>
    </w:tbl>
    <w:p w:rsidR="00995FF0" w:rsidRDefault="00995FF0" w:rsidP="007137DC">
      <w:pPr>
        <w:spacing w:after="0" w:line="240" w:lineRule="auto"/>
        <w:jc w:val="center"/>
        <w:rPr>
          <w:rFonts w:ascii="Times New Roman" w:hAnsi="Times New Roman"/>
          <w:b/>
        </w:rPr>
      </w:pPr>
    </w:p>
    <w:p w:rsidR="00995FF0" w:rsidRDefault="00995FF0" w:rsidP="007137DC">
      <w:pPr>
        <w:spacing w:after="0" w:line="240" w:lineRule="auto"/>
        <w:jc w:val="center"/>
        <w:rPr>
          <w:rFonts w:ascii="Times New Roman" w:hAnsi="Times New Roman"/>
          <w:b/>
        </w:rPr>
      </w:pPr>
    </w:p>
    <w:p w:rsidR="00995FF0" w:rsidRDefault="00995FF0" w:rsidP="007137DC">
      <w:pPr>
        <w:spacing w:after="0" w:line="240" w:lineRule="auto"/>
        <w:jc w:val="center"/>
        <w:rPr>
          <w:rFonts w:ascii="Times New Roman" w:hAnsi="Times New Roman"/>
          <w:b/>
        </w:rPr>
      </w:pPr>
    </w:p>
    <w:p w:rsidR="00995FF0" w:rsidRDefault="00995FF0" w:rsidP="007137DC">
      <w:pPr>
        <w:spacing w:after="0" w:line="240" w:lineRule="auto"/>
        <w:jc w:val="center"/>
        <w:rPr>
          <w:rFonts w:ascii="Times New Roman" w:hAnsi="Times New Roman"/>
          <w:b/>
        </w:rPr>
      </w:pPr>
    </w:p>
    <w:p w:rsidR="00653E30" w:rsidRDefault="00653E30" w:rsidP="00653E30">
      <w:pPr>
        <w:rPr>
          <w:rFonts w:ascii="Times New Roman" w:hAnsi="Times New Roman"/>
        </w:rPr>
      </w:pPr>
    </w:p>
    <w:sectPr w:rsidR="00653E30" w:rsidSect="00747607">
      <w:footerReference w:type="default" r:id="rId111"/>
      <w:pgSz w:w="11906" w:h="16838"/>
      <w:pgMar w:top="993" w:right="566" w:bottom="851" w:left="1701" w:header="708" w:footer="5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AD1" w:rsidRDefault="00063AD1" w:rsidP="00D468A5">
      <w:pPr>
        <w:spacing w:after="0" w:line="240" w:lineRule="auto"/>
      </w:pPr>
      <w:r>
        <w:separator/>
      </w:r>
    </w:p>
  </w:endnote>
  <w:endnote w:type="continuationSeparator" w:id="0">
    <w:p w:rsidR="00063AD1" w:rsidRDefault="00063AD1" w:rsidP="00D46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368075"/>
      <w:docPartObj>
        <w:docPartGallery w:val="Page Numbers (Bottom of Page)"/>
        <w:docPartUnique/>
      </w:docPartObj>
    </w:sdtPr>
    <w:sdtEndPr>
      <w:rPr>
        <w:rFonts w:ascii="Times New Roman" w:hAnsi="Times New Roman"/>
        <w:sz w:val="24"/>
        <w:szCs w:val="24"/>
      </w:rPr>
    </w:sdtEndPr>
    <w:sdtContent>
      <w:p w:rsidR="003B0652" w:rsidRPr="0075008B" w:rsidRDefault="003B0652">
        <w:pPr>
          <w:pStyle w:val="af2"/>
          <w:jc w:val="center"/>
          <w:rPr>
            <w:rFonts w:ascii="Times New Roman" w:hAnsi="Times New Roman"/>
            <w:sz w:val="24"/>
            <w:szCs w:val="24"/>
          </w:rPr>
        </w:pPr>
        <w:r w:rsidRPr="0075008B">
          <w:rPr>
            <w:rFonts w:ascii="Times New Roman" w:hAnsi="Times New Roman"/>
            <w:sz w:val="24"/>
            <w:szCs w:val="24"/>
          </w:rPr>
          <w:fldChar w:fldCharType="begin"/>
        </w:r>
        <w:r w:rsidRPr="0075008B">
          <w:rPr>
            <w:rFonts w:ascii="Times New Roman" w:hAnsi="Times New Roman"/>
            <w:sz w:val="24"/>
            <w:szCs w:val="24"/>
          </w:rPr>
          <w:instrText>PAGE   \* MERGEFORMAT</w:instrText>
        </w:r>
        <w:r w:rsidRPr="0075008B">
          <w:rPr>
            <w:rFonts w:ascii="Times New Roman" w:hAnsi="Times New Roman"/>
            <w:sz w:val="24"/>
            <w:szCs w:val="24"/>
          </w:rPr>
          <w:fldChar w:fldCharType="separate"/>
        </w:r>
        <w:r w:rsidR="009569B7">
          <w:rPr>
            <w:rFonts w:ascii="Times New Roman" w:hAnsi="Times New Roman"/>
            <w:noProof/>
            <w:sz w:val="24"/>
            <w:szCs w:val="24"/>
          </w:rPr>
          <w:t>2</w:t>
        </w:r>
        <w:r w:rsidRPr="0075008B">
          <w:rPr>
            <w:rFonts w:ascii="Times New Roman" w:hAnsi="Times New Roman"/>
            <w:sz w:val="24"/>
            <w:szCs w:val="24"/>
          </w:rPr>
          <w:fldChar w:fldCharType="end"/>
        </w:r>
      </w:p>
    </w:sdtContent>
  </w:sdt>
  <w:p w:rsidR="003B0652" w:rsidRDefault="003B065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AD1" w:rsidRDefault="00063AD1" w:rsidP="00D468A5">
      <w:pPr>
        <w:spacing w:after="0" w:line="240" w:lineRule="auto"/>
      </w:pPr>
      <w:r>
        <w:separator/>
      </w:r>
    </w:p>
  </w:footnote>
  <w:footnote w:type="continuationSeparator" w:id="0">
    <w:p w:rsidR="00063AD1" w:rsidRDefault="00063AD1" w:rsidP="00D468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center"/>
      <w:pPr>
        <w:tabs>
          <w:tab w:val="num" w:pos="568"/>
        </w:tabs>
        <w:ind w:left="568" w:hanging="568"/>
      </w:pPr>
    </w:lvl>
    <w:lvl w:ilvl="1">
      <w:start w:val="1"/>
      <w:numFmt w:val="decimal"/>
      <w:lvlText w:val="%1.%2."/>
      <w:lvlJc w:val="left"/>
      <w:pPr>
        <w:tabs>
          <w:tab w:val="num" w:pos="1134"/>
        </w:tabs>
        <w:ind w:left="1134" w:hanging="1133"/>
      </w:pPr>
    </w:lvl>
    <w:lvl w:ilvl="2">
      <w:start w:val="1"/>
      <w:numFmt w:val="decimal"/>
      <w:lvlText w:val="%1.%2.%3."/>
      <w:lvlJc w:val="left"/>
      <w:pPr>
        <w:tabs>
          <w:tab w:val="num" w:pos="1134"/>
        </w:tabs>
        <w:ind w:left="1134" w:hanging="1133"/>
      </w:pPr>
    </w:lvl>
    <w:lvl w:ilvl="3">
      <w:start w:val="1"/>
      <w:numFmt w:val="decimal"/>
      <w:lvlText w:val="%1.%2.%3.%4."/>
      <w:lvlJc w:val="left"/>
      <w:pPr>
        <w:tabs>
          <w:tab w:val="num" w:pos="1134"/>
        </w:tabs>
        <w:ind w:left="1134" w:hanging="1134"/>
      </w:pPr>
    </w:lvl>
    <w:lvl w:ilvl="4">
      <w:start w:val="1"/>
      <w:numFmt w:val="lowerLetter"/>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1">
    <w:nsid w:val="0000000A"/>
    <w:multiLevelType w:val="multilevel"/>
    <w:tmpl w:val="0000000A"/>
    <w:name w:val="WW8Num10"/>
    <w:lvl w:ilvl="0">
      <w:start w:val="1"/>
      <w:numFmt w:val="bullet"/>
      <w:lvlText w:val=""/>
      <w:lvlJc w:val="left"/>
      <w:pPr>
        <w:tabs>
          <w:tab w:val="num" w:pos="0"/>
        </w:tabs>
        <w:ind w:left="1440" w:hanging="360"/>
      </w:pPr>
      <w:rPr>
        <w:rFonts w:ascii="Symbol" w:hAnsi="Symbol" w:cs="Times New Roman"/>
        <w:sz w:val="24"/>
        <w:lang w:val="en-U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cs="Times New Roman"/>
        <w:sz w:val="24"/>
        <w:lang w:val="en-US"/>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cs="Times New Roman"/>
        <w:sz w:val="24"/>
        <w:lang w:val="en-US"/>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000000B"/>
    <w:multiLevelType w:val="multilevel"/>
    <w:tmpl w:val="0000000B"/>
    <w:name w:val="WW8Num11"/>
    <w:lvl w:ilvl="0">
      <w:start w:val="1"/>
      <w:numFmt w:val="bullet"/>
      <w:lvlText w:val=""/>
      <w:lvlJc w:val="left"/>
      <w:pPr>
        <w:tabs>
          <w:tab w:val="num" w:pos="0"/>
        </w:tabs>
        <w:ind w:left="1440" w:hanging="360"/>
      </w:pPr>
      <w:rPr>
        <w:rFonts w:ascii="Symbol" w:hAnsi="Symbol" w:cs="Times New Roman"/>
        <w:sz w:val="24"/>
        <w:szCs w:val="24"/>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cs="Times New Roman"/>
        <w:sz w:val="24"/>
        <w:szCs w:val="24"/>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cs="Times New Roman"/>
        <w:sz w:val="24"/>
        <w:szCs w:val="24"/>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
    <w:nsid w:val="00000016"/>
    <w:multiLevelType w:val="multilevel"/>
    <w:tmpl w:val="00000016"/>
    <w:name w:val="WW8Num25"/>
    <w:lvl w:ilvl="0">
      <w:start w:val="1"/>
      <w:numFmt w:val="bullet"/>
      <w:lvlText w:val=""/>
      <w:lvlJc w:val="left"/>
      <w:pPr>
        <w:tabs>
          <w:tab w:val="num" w:pos="720"/>
        </w:tabs>
        <w:ind w:left="720" w:hanging="360"/>
      </w:pPr>
      <w:rPr>
        <w:rFonts w:ascii="Symbol" w:hAnsi="Symbol" w:cs="Times New Roman"/>
        <w:sz w:val="28"/>
        <w:szCs w:val="28"/>
        <w:lang w:val="ru-RU"/>
      </w:rPr>
    </w:lvl>
    <w:lvl w:ilvl="1">
      <w:start w:val="1"/>
      <w:numFmt w:val="bullet"/>
      <w:lvlText w:val="◦"/>
      <w:lvlJc w:val="left"/>
      <w:pPr>
        <w:tabs>
          <w:tab w:val="num" w:pos="1080"/>
        </w:tabs>
        <w:ind w:left="1080" w:hanging="360"/>
      </w:pPr>
      <w:rPr>
        <w:rFonts w:ascii="OpenSymbol" w:hAnsi="OpenSymbol"/>
        <w:bCs/>
        <w:sz w:val="24"/>
      </w:rPr>
    </w:lvl>
    <w:lvl w:ilvl="2">
      <w:start w:val="1"/>
      <w:numFmt w:val="bullet"/>
      <w:lvlText w:val="▪"/>
      <w:lvlJc w:val="left"/>
      <w:pPr>
        <w:tabs>
          <w:tab w:val="num" w:pos="1440"/>
        </w:tabs>
        <w:ind w:left="1440" w:hanging="360"/>
      </w:pPr>
      <w:rPr>
        <w:rFonts w:ascii="OpenSymbol" w:hAnsi="OpenSymbol"/>
        <w:bCs/>
        <w:sz w:val="24"/>
      </w:rPr>
    </w:lvl>
    <w:lvl w:ilvl="3">
      <w:start w:val="1"/>
      <w:numFmt w:val="bullet"/>
      <w:lvlText w:val=""/>
      <w:lvlJc w:val="left"/>
      <w:pPr>
        <w:tabs>
          <w:tab w:val="num" w:pos="1800"/>
        </w:tabs>
        <w:ind w:left="1800" w:hanging="360"/>
      </w:pPr>
      <w:rPr>
        <w:rFonts w:ascii="Symbol" w:hAnsi="Symbol" w:cs="Times New Roman"/>
        <w:sz w:val="28"/>
        <w:szCs w:val="28"/>
        <w:lang w:val="ru-RU"/>
      </w:rPr>
    </w:lvl>
    <w:lvl w:ilvl="4">
      <w:start w:val="1"/>
      <w:numFmt w:val="bullet"/>
      <w:lvlText w:val="◦"/>
      <w:lvlJc w:val="left"/>
      <w:pPr>
        <w:tabs>
          <w:tab w:val="num" w:pos="2160"/>
        </w:tabs>
        <w:ind w:left="2160" w:hanging="360"/>
      </w:pPr>
      <w:rPr>
        <w:rFonts w:ascii="OpenSymbol" w:hAnsi="OpenSymbol"/>
        <w:bCs/>
        <w:sz w:val="24"/>
      </w:rPr>
    </w:lvl>
    <w:lvl w:ilvl="5">
      <w:start w:val="1"/>
      <w:numFmt w:val="bullet"/>
      <w:lvlText w:val="▪"/>
      <w:lvlJc w:val="left"/>
      <w:pPr>
        <w:tabs>
          <w:tab w:val="num" w:pos="2520"/>
        </w:tabs>
        <w:ind w:left="2520" w:hanging="360"/>
      </w:pPr>
      <w:rPr>
        <w:rFonts w:ascii="OpenSymbol" w:hAnsi="OpenSymbol"/>
        <w:bCs/>
        <w:sz w:val="24"/>
      </w:rPr>
    </w:lvl>
    <w:lvl w:ilvl="6">
      <w:start w:val="1"/>
      <w:numFmt w:val="bullet"/>
      <w:lvlText w:val=""/>
      <w:lvlJc w:val="left"/>
      <w:pPr>
        <w:tabs>
          <w:tab w:val="num" w:pos="2880"/>
        </w:tabs>
        <w:ind w:left="2880" w:hanging="360"/>
      </w:pPr>
      <w:rPr>
        <w:rFonts w:ascii="Symbol" w:hAnsi="Symbol" w:cs="Times New Roman"/>
        <w:sz w:val="28"/>
        <w:szCs w:val="28"/>
        <w:lang w:val="ru-RU"/>
      </w:rPr>
    </w:lvl>
    <w:lvl w:ilvl="7">
      <w:start w:val="1"/>
      <w:numFmt w:val="bullet"/>
      <w:lvlText w:val="◦"/>
      <w:lvlJc w:val="left"/>
      <w:pPr>
        <w:tabs>
          <w:tab w:val="num" w:pos="3240"/>
        </w:tabs>
        <w:ind w:left="3240" w:hanging="360"/>
      </w:pPr>
      <w:rPr>
        <w:rFonts w:ascii="OpenSymbol" w:hAnsi="OpenSymbol"/>
        <w:bCs/>
        <w:sz w:val="24"/>
      </w:rPr>
    </w:lvl>
    <w:lvl w:ilvl="8">
      <w:start w:val="1"/>
      <w:numFmt w:val="bullet"/>
      <w:lvlText w:val="▪"/>
      <w:lvlJc w:val="left"/>
      <w:pPr>
        <w:tabs>
          <w:tab w:val="num" w:pos="3600"/>
        </w:tabs>
        <w:ind w:left="3600" w:hanging="360"/>
      </w:pPr>
      <w:rPr>
        <w:rFonts w:ascii="OpenSymbol" w:hAnsi="OpenSymbol"/>
        <w:bCs/>
        <w:sz w:val="24"/>
      </w:rPr>
    </w:lvl>
  </w:abstractNum>
  <w:abstractNum w:abstractNumId="4">
    <w:nsid w:val="00000034"/>
    <w:multiLevelType w:val="multilevel"/>
    <w:tmpl w:val="00000034"/>
    <w:name w:val="WW8Num56"/>
    <w:lvl w:ilvl="0">
      <w:start w:val="1"/>
      <w:numFmt w:val="bullet"/>
      <w:lvlText w:val=""/>
      <w:lvlJc w:val="left"/>
      <w:pPr>
        <w:tabs>
          <w:tab w:val="num" w:pos="1146"/>
        </w:tabs>
        <w:ind w:left="1146" w:hanging="360"/>
      </w:pPr>
      <w:rPr>
        <w:rFonts w:ascii="Symbol" w:hAnsi="Symbol" w:cs="OpenSymbol"/>
        <w:sz w:val="24"/>
      </w:rPr>
    </w:lvl>
    <w:lvl w:ilvl="1">
      <w:start w:val="1"/>
      <w:numFmt w:val="bullet"/>
      <w:lvlText w:val="◦"/>
      <w:lvlJc w:val="left"/>
      <w:pPr>
        <w:tabs>
          <w:tab w:val="num" w:pos="1506"/>
        </w:tabs>
        <w:ind w:left="1506" w:hanging="360"/>
      </w:pPr>
      <w:rPr>
        <w:rFonts w:ascii="OpenSymbol" w:hAnsi="OpenSymbol" w:cs="OpenSymbol"/>
        <w:lang w:val="ru-RU"/>
      </w:rPr>
    </w:lvl>
    <w:lvl w:ilvl="2">
      <w:start w:val="1"/>
      <w:numFmt w:val="bullet"/>
      <w:lvlText w:val="▪"/>
      <w:lvlJc w:val="left"/>
      <w:pPr>
        <w:tabs>
          <w:tab w:val="num" w:pos="1866"/>
        </w:tabs>
        <w:ind w:left="1866" w:hanging="360"/>
      </w:pPr>
      <w:rPr>
        <w:rFonts w:ascii="OpenSymbol" w:hAnsi="OpenSymbol" w:cs="OpenSymbol"/>
        <w:lang w:val="ru-RU"/>
      </w:rPr>
    </w:lvl>
    <w:lvl w:ilvl="3">
      <w:start w:val="1"/>
      <w:numFmt w:val="bullet"/>
      <w:lvlText w:val=""/>
      <w:lvlJc w:val="left"/>
      <w:pPr>
        <w:tabs>
          <w:tab w:val="num" w:pos="2226"/>
        </w:tabs>
        <w:ind w:left="2226" w:hanging="360"/>
      </w:pPr>
      <w:rPr>
        <w:rFonts w:ascii="Symbol" w:hAnsi="Symbol" w:cs="OpenSymbol"/>
        <w:sz w:val="24"/>
      </w:rPr>
    </w:lvl>
    <w:lvl w:ilvl="4">
      <w:start w:val="1"/>
      <w:numFmt w:val="bullet"/>
      <w:lvlText w:val="◦"/>
      <w:lvlJc w:val="left"/>
      <w:pPr>
        <w:tabs>
          <w:tab w:val="num" w:pos="2586"/>
        </w:tabs>
        <w:ind w:left="2586" w:hanging="360"/>
      </w:pPr>
      <w:rPr>
        <w:rFonts w:ascii="OpenSymbol" w:hAnsi="OpenSymbol" w:cs="OpenSymbol"/>
        <w:lang w:val="ru-RU"/>
      </w:rPr>
    </w:lvl>
    <w:lvl w:ilvl="5">
      <w:start w:val="1"/>
      <w:numFmt w:val="bullet"/>
      <w:lvlText w:val="▪"/>
      <w:lvlJc w:val="left"/>
      <w:pPr>
        <w:tabs>
          <w:tab w:val="num" w:pos="2946"/>
        </w:tabs>
        <w:ind w:left="2946" w:hanging="360"/>
      </w:pPr>
      <w:rPr>
        <w:rFonts w:ascii="OpenSymbol" w:hAnsi="OpenSymbol" w:cs="OpenSymbol"/>
        <w:lang w:val="ru-RU"/>
      </w:rPr>
    </w:lvl>
    <w:lvl w:ilvl="6">
      <w:start w:val="1"/>
      <w:numFmt w:val="bullet"/>
      <w:lvlText w:val=""/>
      <w:lvlJc w:val="left"/>
      <w:pPr>
        <w:tabs>
          <w:tab w:val="num" w:pos="3306"/>
        </w:tabs>
        <w:ind w:left="3306" w:hanging="360"/>
      </w:pPr>
      <w:rPr>
        <w:rFonts w:ascii="Symbol" w:hAnsi="Symbol" w:cs="OpenSymbol"/>
        <w:sz w:val="24"/>
      </w:rPr>
    </w:lvl>
    <w:lvl w:ilvl="7">
      <w:start w:val="1"/>
      <w:numFmt w:val="bullet"/>
      <w:lvlText w:val="◦"/>
      <w:lvlJc w:val="left"/>
      <w:pPr>
        <w:tabs>
          <w:tab w:val="num" w:pos="3666"/>
        </w:tabs>
        <w:ind w:left="3666" w:hanging="360"/>
      </w:pPr>
      <w:rPr>
        <w:rFonts w:ascii="OpenSymbol" w:hAnsi="OpenSymbol" w:cs="OpenSymbol"/>
        <w:lang w:val="ru-RU"/>
      </w:rPr>
    </w:lvl>
    <w:lvl w:ilvl="8">
      <w:start w:val="1"/>
      <w:numFmt w:val="bullet"/>
      <w:lvlText w:val="▪"/>
      <w:lvlJc w:val="left"/>
      <w:pPr>
        <w:tabs>
          <w:tab w:val="num" w:pos="4026"/>
        </w:tabs>
        <w:ind w:left="4026" w:hanging="360"/>
      </w:pPr>
      <w:rPr>
        <w:rFonts w:ascii="OpenSymbol" w:hAnsi="OpenSymbol" w:cs="OpenSymbol"/>
        <w:lang w:val="ru-RU"/>
      </w:rPr>
    </w:lvl>
  </w:abstractNum>
  <w:abstractNum w:abstractNumId="5">
    <w:nsid w:val="00795061"/>
    <w:multiLevelType w:val="hybridMultilevel"/>
    <w:tmpl w:val="98407A5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011F1B"/>
    <w:multiLevelType w:val="hybridMultilevel"/>
    <w:tmpl w:val="AD9A9E1E"/>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D96A4D74">
      <w:start w:val="11"/>
      <w:numFmt w:val="decimal"/>
      <w:lvlText w:val="%4."/>
      <w:lvlJc w:val="left"/>
      <w:pPr>
        <w:ind w:left="2880" w:hanging="360"/>
      </w:pPr>
      <w:rPr>
        <w:rFonts w:hint="default"/>
      </w:rPr>
    </w:lvl>
    <w:lvl w:ilvl="4" w:tplc="554CE02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7E93353"/>
    <w:multiLevelType w:val="multilevel"/>
    <w:tmpl w:val="819CB28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9DC5CDC"/>
    <w:multiLevelType w:val="hybridMultilevel"/>
    <w:tmpl w:val="4FC81FA0"/>
    <w:lvl w:ilvl="0" w:tplc="942CF8DC">
      <w:start w:val="1"/>
      <w:numFmt w:val="decimal"/>
      <w:lvlText w:val="%1)"/>
      <w:lvlJc w:val="left"/>
      <w:pPr>
        <w:ind w:left="720" w:hanging="360"/>
      </w:pPr>
      <w:rPr>
        <w:rFonts w:ascii="Calibri" w:eastAsia="Times New Roman" w:hAnsi="Calibri"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B1524616">
      <w:start w:val="1"/>
      <w:numFmt w:val="decimal"/>
      <w:lvlText w:val="%4)"/>
      <w:lvlJc w:val="left"/>
      <w:pPr>
        <w:ind w:left="1211" w:hanging="360"/>
      </w:pPr>
      <w:rPr>
        <w:rFonts w:cs="Times New Roman" w:hint="default"/>
        <w:b w:val="0"/>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3D8053C"/>
    <w:multiLevelType w:val="multilevel"/>
    <w:tmpl w:val="D01A052A"/>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1">
    <w:nsid w:val="148D260F"/>
    <w:multiLevelType w:val="multilevel"/>
    <w:tmpl w:val="D2A21F0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92682C"/>
    <w:multiLevelType w:val="multilevel"/>
    <w:tmpl w:val="62746AC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352B89"/>
    <w:multiLevelType w:val="multilevel"/>
    <w:tmpl w:val="F858F478"/>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6E521A"/>
    <w:multiLevelType w:val="multilevel"/>
    <w:tmpl w:val="DFA4532E"/>
    <w:lvl w:ilvl="0">
      <w:start w:val="2"/>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8">
    <w:nsid w:val="1CB75150"/>
    <w:multiLevelType w:val="multilevel"/>
    <w:tmpl w:val="36B29DA4"/>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b/>
      </w:rPr>
    </w:lvl>
    <w:lvl w:ilvl="2">
      <w:start w:val="1"/>
      <w:numFmt w:val="decimal"/>
      <w:lvlText w:val="%1.%2.%3."/>
      <w:lvlJc w:val="left"/>
      <w:pPr>
        <w:ind w:left="1997"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E1261EB"/>
    <w:multiLevelType w:val="multilevel"/>
    <w:tmpl w:val="96A25062"/>
    <w:lvl w:ilvl="0">
      <w:start w:val="10"/>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0575D7"/>
    <w:multiLevelType w:val="hybridMultilevel"/>
    <w:tmpl w:val="FBD4BB3E"/>
    <w:lvl w:ilvl="0" w:tplc="04190011">
      <w:start w:val="1"/>
      <w:numFmt w:val="decimal"/>
      <w:lvlText w:val="%1)"/>
      <w:lvlJc w:val="left"/>
      <w:pPr>
        <w:ind w:left="1429" w:hanging="360"/>
      </w:pPr>
    </w:lvl>
    <w:lvl w:ilvl="1" w:tplc="D52EDAE6">
      <w:start w:val="19"/>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22F71398"/>
    <w:multiLevelType w:val="multilevel"/>
    <w:tmpl w:val="BE46118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264031C1"/>
    <w:multiLevelType w:val="multilevel"/>
    <w:tmpl w:val="FD5EAD3A"/>
    <w:lvl w:ilvl="0">
      <w:start w:val="11"/>
      <w:numFmt w:val="decimal"/>
      <w:lvlText w:val="%1."/>
      <w:lvlJc w:val="left"/>
      <w:pPr>
        <w:ind w:left="3578"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90B359E"/>
    <w:multiLevelType w:val="multilevel"/>
    <w:tmpl w:val="419EC33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A2D2EE6"/>
    <w:multiLevelType w:val="hybridMultilevel"/>
    <w:tmpl w:val="1D6045CE"/>
    <w:lvl w:ilvl="0" w:tplc="6EC019E0">
      <w:start w:val="15"/>
      <w:numFmt w:val="decimal"/>
      <w:lvlText w:val="%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7">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8">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4F13177"/>
    <w:multiLevelType w:val="multilevel"/>
    <w:tmpl w:val="B06E13F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793502D"/>
    <w:multiLevelType w:val="multilevel"/>
    <w:tmpl w:val="2FCAC5D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9D90AA1"/>
    <w:multiLevelType w:val="multilevel"/>
    <w:tmpl w:val="E0603F7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32">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96915FA"/>
    <w:multiLevelType w:val="hybridMultilevel"/>
    <w:tmpl w:val="A8A07734"/>
    <w:lvl w:ilvl="0" w:tplc="919E04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0"/>
      <w:lvlText w:val="%1.%2."/>
      <w:lvlJc w:val="left"/>
      <w:pPr>
        <w:tabs>
          <w:tab w:val="num" w:pos="567"/>
        </w:tabs>
        <w:ind w:left="567" w:hanging="567"/>
      </w:pPr>
      <w:rPr>
        <w:rFonts w:hint="default"/>
      </w:rPr>
    </w:lvl>
    <w:lvl w:ilvl="2">
      <w:start w:val="1"/>
      <w:numFmt w:val="decimal"/>
      <w:pStyle w:val="a1"/>
      <w:lvlText w:val="%1.%2.%3"/>
      <w:lvlJc w:val="left"/>
      <w:pPr>
        <w:tabs>
          <w:tab w:val="num" w:pos="851"/>
        </w:tabs>
        <w:ind w:left="851" w:hanging="851"/>
      </w:pPr>
      <w:rPr>
        <w:rFonts w:hint="default"/>
      </w:rPr>
    </w:lvl>
    <w:lvl w:ilvl="3">
      <w:start w:val="1"/>
      <w:numFmt w:val="decimal"/>
      <w:pStyle w:val="a2"/>
      <w:lvlText w:val="%1.%2.%3.%4."/>
      <w:lvlJc w:val="left"/>
      <w:pPr>
        <w:tabs>
          <w:tab w:val="num" w:pos="1844"/>
        </w:tabs>
        <w:ind w:left="1844" w:hanging="567"/>
      </w:pPr>
      <w:rPr>
        <w:rFonts w:hint="default"/>
      </w:rPr>
    </w:lvl>
    <w:lvl w:ilvl="4">
      <w:start w:val="1"/>
      <w:numFmt w:val="lowerLetter"/>
      <w:pStyle w:val="a3"/>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37">
    <w:nsid w:val="4D550D97"/>
    <w:multiLevelType w:val="multilevel"/>
    <w:tmpl w:val="5B68280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nsid w:val="4D805FD8"/>
    <w:multiLevelType w:val="multilevel"/>
    <w:tmpl w:val="4FB6595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F3F6AF0"/>
    <w:multiLevelType w:val="multilevel"/>
    <w:tmpl w:val="7228FC26"/>
    <w:lvl w:ilvl="0">
      <w:start w:val="18"/>
      <w:numFmt w:val="decimal"/>
      <w:lvlText w:val="%1."/>
      <w:lvlJc w:val="left"/>
      <w:pPr>
        <w:ind w:left="3071"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F6360DE"/>
    <w:multiLevelType w:val="multilevel"/>
    <w:tmpl w:val="C9E4B32E"/>
    <w:lvl w:ilvl="0">
      <w:start w:val="8"/>
      <w:numFmt w:val="decimal"/>
      <w:pStyle w:val="4"/>
      <w:lvlText w:val="%1."/>
      <w:lvlJc w:val="left"/>
      <w:pPr>
        <w:ind w:left="360" w:hanging="360"/>
      </w:pPr>
      <w:rPr>
        <w:rFonts w:cs="Times New Roman"/>
      </w:rPr>
    </w:lvl>
    <w:lvl w:ilvl="1">
      <w:start w:val="2"/>
      <w:numFmt w:val="decimal"/>
      <w:pStyle w:val="a4"/>
      <w:lvlText w:val="%1.%2."/>
      <w:lvlJc w:val="left"/>
      <w:pPr>
        <w:ind w:left="2196" w:hanging="360"/>
      </w:pPr>
      <w:rPr>
        <w:rFonts w:cs="Times New Roman"/>
      </w:rPr>
    </w:lvl>
    <w:lvl w:ilvl="2">
      <w:start w:val="1"/>
      <w:numFmt w:val="decimal"/>
      <w:lvlText w:val="%1.%2.%3."/>
      <w:lvlJc w:val="left"/>
      <w:pPr>
        <w:ind w:left="4392" w:hanging="720"/>
      </w:pPr>
      <w:rPr>
        <w:rFonts w:cs="Times New Roman"/>
      </w:rPr>
    </w:lvl>
    <w:lvl w:ilvl="3">
      <w:start w:val="1"/>
      <w:numFmt w:val="decimal"/>
      <w:pStyle w:val="a5"/>
      <w:lvlText w:val="%1.%2.%3.%4."/>
      <w:lvlJc w:val="left"/>
      <w:pPr>
        <w:ind w:left="6228" w:hanging="720"/>
      </w:pPr>
      <w:rPr>
        <w:rFonts w:cs="Times New Roman"/>
      </w:rPr>
    </w:lvl>
    <w:lvl w:ilvl="4">
      <w:start w:val="1"/>
      <w:numFmt w:val="decimal"/>
      <w:pStyle w:val="a6"/>
      <w:lvlText w:val="%1.%2.%3.%4.%5."/>
      <w:lvlJc w:val="left"/>
      <w:pPr>
        <w:ind w:left="8424" w:hanging="1080"/>
      </w:pPr>
      <w:rPr>
        <w:rFonts w:cs="Times New Roman"/>
      </w:rPr>
    </w:lvl>
    <w:lvl w:ilvl="5">
      <w:start w:val="1"/>
      <w:numFmt w:val="decimal"/>
      <w:pStyle w:val="a7"/>
      <w:lvlText w:val="%1.%2.%3.%4.%5.%6."/>
      <w:lvlJc w:val="left"/>
      <w:pPr>
        <w:ind w:left="10260" w:hanging="1080"/>
      </w:pPr>
      <w:rPr>
        <w:rFonts w:cs="Times New Roman"/>
      </w:rPr>
    </w:lvl>
    <w:lvl w:ilvl="6">
      <w:start w:val="1"/>
      <w:numFmt w:val="decimal"/>
      <w:pStyle w:val="a8"/>
      <w:lvlText w:val="%1.%2.%3.%4.%5.%6.%7."/>
      <w:lvlJc w:val="left"/>
      <w:pPr>
        <w:ind w:left="12456" w:hanging="1440"/>
      </w:pPr>
      <w:rPr>
        <w:rFonts w:cs="Times New Roman"/>
      </w:rPr>
    </w:lvl>
    <w:lvl w:ilvl="7">
      <w:start w:val="1"/>
      <w:numFmt w:val="decimal"/>
      <w:lvlText w:val="%1.%2.%3.%4.%5.%6.%7.%8."/>
      <w:lvlJc w:val="left"/>
      <w:pPr>
        <w:ind w:left="14292" w:hanging="1440"/>
      </w:pPr>
      <w:rPr>
        <w:rFonts w:cs="Times New Roman"/>
      </w:rPr>
    </w:lvl>
    <w:lvl w:ilvl="8">
      <w:start w:val="1"/>
      <w:numFmt w:val="decimal"/>
      <w:lvlText w:val="%1.%2.%3.%4.%5.%6.%7.%8.%9."/>
      <w:lvlJc w:val="left"/>
      <w:pPr>
        <w:ind w:left="16488" w:hanging="1800"/>
      </w:pPr>
      <w:rPr>
        <w:rFonts w:cs="Times New Roman"/>
      </w:rPr>
    </w:lvl>
  </w:abstractNum>
  <w:abstractNum w:abstractNumId="41">
    <w:nsid w:val="56583395"/>
    <w:multiLevelType w:val="multilevel"/>
    <w:tmpl w:val="5336BFD4"/>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3">
    <w:nsid w:val="5DD17376"/>
    <w:multiLevelType w:val="multilevel"/>
    <w:tmpl w:val="B1940DEC"/>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60CF27D9"/>
    <w:multiLevelType w:val="hybridMultilevel"/>
    <w:tmpl w:val="92FC6FB8"/>
    <w:lvl w:ilvl="0" w:tplc="7F10E556">
      <w:start w:val="1"/>
      <w:numFmt w:val="russianLower"/>
      <w:suff w:val="space"/>
      <w:lvlText w:val="%1)"/>
      <w:lvlJc w:val="left"/>
      <w:pPr>
        <w:ind w:left="1794"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182774E"/>
    <w:multiLevelType w:val="multilevel"/>
    <w:tmpl w:val="81F89C3E"/>
    <w:lvl w:ilvl="0">
      <w:start w:val="1"/>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19016AF"/>
    <w:multiLevelType w:val="hybridMultilevel"/>
    <w:tmpl w:val="E24C08F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48">
    <w:nsid w:val="65F77B32"/>
    <w:multiLevelType w:val="hybridMultilevel"/>
    <w:tmpl w:val="E39C76D6"/>
    <w:lvl w:ilvl="0" w:tplc="2402C300">
      <w:start w:val="1"/>
      <w:numFmt w:val="decimal"/>
      <w:pStyle w:val="2"/>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49">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0">
    <w:nsid w:val="6D1C264D"/>
    <w:multiLevelType w:val="multilevel"/>
    <w:tmpl w:val="0F688CFE"/>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D203837"/>
    <w:multiLevelType w:val="hybridMultilevel"/>
    <w:tmpl w:val="8CAAB9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034493B"/>
    <w:multiLevelType w:val="hybridMultilevel"/>
    <w:tmpl w:val="23CE172C"/>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6533A5"/>
    <w:multiLevelType w:val="multilevel"/>
    <w:tmpl w:val="4C5E168C"/>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188324B"/>
    <w:multiLevelType w:val="multilevel"/>
    <w:tmpl w:val="6AFCABE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2877395"/>
    <w:multiLevelType w:val="multilevel"/>
    <w:tmpl w:val="F7DC6FB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74BD4C42"/>
    <w:multiLevelType w:val="hybridMultilevel"/>
    <w:tmpl w:val="23F834E0"/>
    <w:lvl w:ilvl="0" w:tplc="A722507C">
      <w:start w:val="1"/>
      <w:numFmt w:val="russianLower"/>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1437CA"/>
    <w:multiLevelType w:val="multilevel"/>
    <w:tmpl w:val="ADB457B4"/>
    <w:lvl w:ilvl="0">
      <w:start w:val="17"/>
      <w:numFmt w:val="decimal"/>
      <w:lvlText w:val="%1."/>
      <w:lvlJc w:val="left"/>
      <w:pPr>
        <w:ind w:left="840" w:hanging="840"/>
      </w:pPr>
      <w:rPr>
        <w:rFonts w:hint="default"/>
      </w:rPr>
    </w:lvl>
    <w:lvl w:ilvl="1">
      <w:start w:val="1"/>
      <w:numFmt w:val="decimal"/>
      <w:lvlText w:val="%1.%2."/>
      <w:lvlJc w:val="left"/>
      <w:pPr>
        <w:ind w:left="840" w:hanging="840"/>
      </w:pPr>
      <w:rPr>
        <w:rFonts w:hint="default"/>
        <w:b/>
      </w:rPr>
    </w:lvl>
    <w:lvl w:ilvl="2">
      <w:start w:val="2"/>
      <w:numFmt w:val="decimal"/>
      <w:lvlText w:val="%1.%2.%3."/>
      <w:lvlJc w:val="left"/>
      <w:pPr>
        <w:ind w:left="840" w:hanging="840"/>
      </w:pPr>
      <w:rPr>
        <w:rFonts w:hint="default"/>
      </w:rPr>
    </w:lvl>
    <w:lvl w:ilvl="3">
      <w:start w:val="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CFE66C2"/>
    <w:multiLevelType w:val="multilevel"/>
    <w:tmpl w:val="D58E63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E7E7460"/>
    <w:multiLevelType w:val="multilevel"/>
    <w:tmpl w:val="A2F4F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0"/>
  </w:num>
  <w:num w:numId="2">
    <w:abstractNumId w:val="35"/>
  </w:num>
  <w:num w:numId="3">
    <w:abstractNumId w:val="56"/>
  </w:num>
  <w:num w:numId="4">
    <w:abstractNumId w:val="37"/>
  </w:num>
  <w:num w:numId="5">
    <w:abstractNumId w:val="41"/>
  </w:num>
  <w:num w:numId="6">
    <w:abstractNumId w:val="13"/>
  </w:num>
  <w:num w:numId="7">
    <w:abstractNumId w:val="26"/>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8">
    <w:abstractNumId w:val="59"/>
  </w:num>
  <w:num w:numId="9">
    <w:abstractNumId w:val="11"/>
  </w:num>
  <w:num w:numId="10">
    <w:abstractNumId w:val="9"/>
  </w:num>
  <w:num w:numId="11">
    <w:abstractNumId w:val="53"/>
  </w:num>
  <w:num w:numId="12">
    <w:abstractNumId w:val="6"/>
  </w:num>
  <w:num w:numId="13">
    <w:abstractNumId w:val="44"/>
  </w:num>
  <w:num w:numId="14">
    <w:abstractNumId w:val="48"/>
  </w:num>
  <w:num w:numId="15">
    <w:abstractNumId w:val="17"/>
  </w:num>
  <w:num w:numId="16">
    <w:abstractNumId w:val="36"/>
  </w:num>
  <w:num w:numId="17">
    <w:abstractNumId w:val="42"/>
  </w:num>
  <w:num w:numId="18">
    <w:abstractNumId w:val="10"/>
  </w:num>
  <w:num w:numId="19">
    <w:abstractNumId w:val="31"/>
  </w:num>
  <w:num w:numId="20">
    <w:abstractNumId w:val="47"/>
  </w:num>
  <w:num w:numId="21">
    <w:abstractNumId w:val="12"/>
  </w:num>
  <w:num w:numId="22">
    <w:abstractNumId w:val="49"/>
  </w:num>
  <w:num w:numId="23">
    <w:abstractNumId w:val="51"/>
  </w:num>
  <w:num w:numId="24">
    <w:abstractNumId w:val="22"/>
  </w:num>
  <w:num w:numId="25">
    <w:abstractNumId w:val="8"/>
  </w:num>
  <w:num w:numId="26">
    <w:abstractNumId w:val="20"/>
  </w:num>
  <w:num w:numId="27">
    <w:abstractNumId w:val="60"/>
  </w:num>
  <w:num w:numId="28">
    <w:abstractNumId w:val="27"/>
  </w:num>
  <w:num w:numId="29">
    <w:abstractNumId w:val="61"/>
  </w:num>
  <w:num w:numId="30">
    <w:abstractNumId w:val="21"/>
  </w:num>
  <w:num w:numId="31">
    <w:abstractNumId w:val="33"/>
  </w:num>
  <w:num w:numId="32">
    <w:abstractNumId w:val="28"/>
  </w:num>
  <w:num w:numId="33">
    <w:abstractNumId w:val="32"/>
  </w:num>
  <w:num w:numId="34">
    <w:abstractNumId w:val="52"/>
  </w:num>
  <w:num w:numId="35">
    <w:abstractNumId w:val="15"/>
  </w:num>
  <w:num w:numId="36">
    <w:abstractNumId w:val="55"/>
  </w:num>
  <w:num w:numId="37">
    <w:abstractNumId w:val="23"/>
  </w:num>
  <w:num w:numId="38">
    <w:abstractNumId w:val="14"/>
  </w:num>
  <w:num w:numId="39">
    <w:abstractNumId w:val="57"/>
  </w:num>
  <w:num w:numId="40">
    <w:abstractNumId w:val="39"/>
  </w:num>
  <w:num w:numId="41">
    <w:abstractNumId w:val="45"/>
  </w:num>
  <w:num w:numId="42">
    <w:abstractNumId w:val="50"/>
  </w:num>
  <w:num w:numId="43">
    <w:abstractNumId w:val="16"/>
  </w:num>
  <w:num w:numId="44">
    <w:abstractNumId w:val="29"/>
  </w:num>
  <w:num w:numId="45">
    <w:abstractNumId w:val="19"/>
  </w:num>
  <w:num w:numId="46">
    <w:abstractNumId w:val="18"/>
  </w:num>
  <w:num w:numId="47">
    <w:abstractNumId w:val="5"/>
  </w:num>
  <w:num w:numId="48">
    <w:abstractNumId w:val="25"/>
  </w:num>
  <w:num w:numId="49">
    <w:abstractNumId w:val="43"/>
  </w:num>
  <w:num w:numId="50">
    <w:abstractNumId w:val="7"/>
  </w:num>
  <w:num w:numId="51">
    <w:abstractNumId w:val="58"/>
  </w:num>
  <w:num w:numId="52">
    <w:abstractNumId w:val="30"/>
  </w:num>
  <w:num w:numId="53">
    <w:abstractNumId w:val="54"/>
  </w:num>
  <w:num w:numId="54">
    <w:abstractNumId w:val="34"/>
  </w:num>
  <w:num w:numId="55">
    <w:abstractNumId w:val="46"/>
  </w:num>
  <w:num w:numId="56">
    <w:abstractNumId w:val="38"/>
  </w:num>
  <w:num w:numId="57">
    <w:abstractNumId w:val="2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C72376"/>
    <w:rsid w:val="0000295D"/>
    <w:rsid w:val="000030C6"/>
    <w:rsid w:val="00003227"/>
    <w:rsid w:val="0000331E"/>
    <w:rsid w:val="000033CB"/>
    <w:rsid w:val="00003B39"/>
    <w:rsid w:val="00004C66"/>
    <w:rsid w:val="00006093"/>
    <w:rsid w:val="00006DEB"/>
    <w:rsid w:val="00007FBA"/>
    <w:rsid w:val="000109C6"/>
    <w:rsid w:val="00010B09"/>
    <w:rsid w:val="0001284F"/>
    <w:rsid w:val="00015360"/>
    <w:rsid w:val="0001548D"/>
    <w:rsid w:val="00015A27"/>
    <w:rsid w:val="00016229"/>
    <w:rsid w:val="000165FD"/>
    <w:rsid w:val="000168A1"/>
    <w:rsid w:val="000201F5"/>
    <w:rsid w:val="00020361"/>
    <w:rsid w:val="00020AD3"/>
    <w:rsid w:val="00020C11"/>
    <w:rsid w:val="00021636"/>
    <w:rsid w:val="00022D5B"/>
    <w:rsid w:val="00023032"/>
    <w:rsid w:val="00024BC3"/>
    <w:rsid w:val="000267CB"/>
    <w:rsid w:val="00027AD8"/>
    <w:rsid w:val="00031228"/>
    <w:rsid w:val="00031994"/>
    <w:rsid w:val="00031CB2"/>
    <w:rsid w:val="0003297C"/>
    <w:rsid w:val="00032BB8"/>
    <w:rsid w:val="000337A9"/>
    <w:rsid w:val="00033BA0"/>
    <w:rsid w:val="0003461C"/>
    <w:rsid w:val="00034758"/>
    <w:rsid w:val="0003503E"/>
    <w:rsid w:val="000350FD"/>
    <w:rsid w:val="0003648E"/>
    <w:rsid w:val="00036D9E"/>
    <w:rsid w:val="00040DA2"/>
    <w:rsid w:val="0004162C"/>
    <w:rsid w:val="00043C80"/>
    <w:rsid w:val="00044127"/>
    <w:rsid w:val="00044355"/>
    <w:rsid w:val="000444A4"/>
    <w:rsid w:val="000447A9"/>
    <w:rsid w:val="00044A35"/>
    <w:rsid w:val="000452A4"/>
    <w:rsid w:val="00045911"/>
    <w:rsid w:val="00046F91"/>
    <w:rsid w:val="00047AAB"/>
    <w:rsid w:val="00050166"/>
    <w:rsid w:val="00053208"/>
    <w:rsid w:val="0005346C"/>
    <w:rsid w:val="00053482"/>
    <w:rsid w:val="00053E48"/>
    <w:rsid w:val="000541AE"/>
    <w:rsid w:val="00061B02"/>
    <w:rsid w:val="00063AD1"/>
    <w:rsid w:val="000664D0"/>
    <w:rsid w:val="00067E4A"/>
    <w:rsid w:val="0007379C"/>
    <w:rsid w:val="00074856"/>
    <w:rsid w:val="00077557"/>
    <w:rsid w:val="00080910"/>
    <w:rsid w:val="0008112A"/>
    <w:rsid w:val="00081DB2"/>
    <w:rsid w:val="000820C7"/>
    <w:rsid w:val="00082DEC"/>
    <w:rsid w:val="000849D1"/>
    <w:rsid w:val="00084DCC"/>
    <w:rsid w:val="00084E67"/>
    <w:rsid w:val="00085ABC"/>
    <w:rsid w:val="000944B5"/>
    <w:rsid w:val="0009644A"/>
    <w:rsid w:val="00097D15"/>
    <w:rsid w:val="000A0D6C"/>
    <w:rsid w:val="000A0F0E"/>
    <w:rsid w:val="000A19EE"/>
    <w:rsid w:val="000A21CD"/>
    <w:rsid w:val="000A2903"/>
    <w:rsid w:val="000A35D5"/>
    <w:rsid w:val="000A42FF"/>
    <w:rsid w:val="000A487D"/>
    <w:rsid w:val="000A6784"/>
    <w:rsid w:val="000A75DB"/>
    <w:rsid w:val="000B0E1D"/>
    <w:rsid w:val="000B1912"/>
    <w:rsid w:val="000B1C14"/>
    <w:rsid w:val="000B3101"/>
    <w:rsid w:val="000B3FAE"/>
    <w:rsid w:val="000B60CA"/>
    <w:rsid w:val="000B622D"/>
    <w:rsid w:val="000B74AC"/>
    <w:rsid w:val="000B7D5B"/>
    <w:rsid w:val="000B7F80"/>
    <w:rsid w:val="000C08FB"/>
    <w:rsid w:val="000C2052"/>
    <w:rsid w:val="000C22C3"/>
    <w:rsid w:val="000C25AC"/>
    <w:rsid w:val="000C3055"/>
    <w:rsid w:val="000C318A"/>
    <w:rsid w:val="000C72F7"/>
    <w:rsid w:val="000C79EB"/>
    <w:rsid w:val="000D0538"/>
    <w:rsid w:val="000D0872"/>
    <w:rsid w:val="000D08AC"/>
    <w:rsid w:val="000D0FF2"/>
    <w:rsid w:val="000D339B"/>
    <w:rsid w:val="000D344D"/>
    <w:rsid w:val="000D3CF2"/>
    <w:rsid w:val="000D4CAB"/>
    <w:rsid w:val="000D5156"/>
    <w:rsid w:val="000D563D"/>
    <w:rsid w:val="000D5700"/>
    <w:rsid w:val="000D581C"/>
    <w:rsid w:val="000D6D95"/>
    <w:rsid w:val="000D6F19"/>
    <w:rsid w:val="000E0283"/>
    <w:rsid w:val="000E0A81"/>
    <w:rsid w:val="000E13EE"/>
    <w:rsid w:val="000E1FD7"/>
    <w:rsid w:val="000E241C"/>
    <w:rsid w:val="000E42F2"/>
    <w:rsid w:val="000E61ED"/>
    <w:rsid w:val="000E6848"/>
    <w:rsid w:val="000E6E7C"/>
    <w:rsid w:val="000E7F2B"/>
    <w:rsid w:val="000F3118"/>
    <w:rsid w:val="000F3941"/>
    <w:rsid w:val="000F50BD"/>
    <w:rsid w:val="000F5508"/>
    <w:rsid w:val="000F6836"/>
    <w:rsid w:val="001001C0"/>
    <w:rsid w:val="00101355"/>
    <w:rsid w:val="00102FA9"/>
    <w:rsid w:val="00105285"/>
    <w:rsid w:val="001054F8"/>
    <w:rsid w:val="001065E0"/>
    <w:rsid w:val="0011041D"/>
    <w:rsid w:val="001108CA"/>
    <w:rsid w:val="001129C5"/>
    <w:rsid w:val="001135E6"/>
    <w:rsid w:val="00114067"/>
    <w:rsid w:val="00114164"/>
    <w:rsid w:val="00115579"/>
    <w:rsid w:val="00115A7A"/>
    <w:rsid w:val="0012282F"/>
    <w:rsid w:val="00123874"/>
    <w:rsid w:val="001240A7"/>
    <w:rsid w:val="00124564"/>
    <w:rsid w:val="00124B02"/>
    <w:rsid w:val="00124C71"/>
    <w:rsid w:val="00125FFB"/>
    <w:rsid w:val="00127B08"/>
    <w:rsid w:val="00130689"/>
    <w:rsid w:val="0013094D"/>
    <w:rsid w:val="001339C2"/>
    <w:rsid w:val="0013547D"/>
    <w:rsid w:val="00137C6D"/>
    <w:rsid w:val="001402CA"/>
    <w:rsid w:val="00140889"/>
    <w:rsid w:val="0014185D"/>
    <w:rsid w:val="00141DF9"/>
    <w:rsid w:val="001426D9"/>
    <w:rsid w:val="00143AFC"/>
    <w:rsid w:val="0014548D"/>
    <w:rsid w:val="00147068"/>
    <w:rsid w:val="0014712B"/>
    <w:rsid w:val="0014742D"/>
    <w:rsid w:val="00147CC6"/>
    <w:rsid w:val="001505A7"/>
    <w:rsid w:val="00150A0A"/>
    <w:rsid w:val="00150AE5"/>
    <w:rsid w:val="00150EDB"/>
    <w:rsid w:val="00151AF3"/>
    <w:rsid w:val="00152A53"/>
    <w:rsid w:val="00152AB9"/>
    <w:rsid w:val="00153B88"/>
    <w:rsid w:val="00153DBE"/>
    <w:rsid w:val="00161644"/>
    <w:rsid w:val="00161883"/>
    <w:rsid w:val="00162CA9"/>
    <w:rsid w:val="00164B91"/>
    <w:rsid w:val="00164C38"/>
    <w:rsid w:val="0016546F"/>
    <w:rsid w:val="00165593"/>
    <w:rsid w:val="0016689B"/>
    <w:rsid w:val="00167856"/>
    <w:rsid w:val="001709EE"/>
    <w:rsid w:val="001710B3"/>
    <w:rsid w:val="001719FD"/>
    <w:rsid w:val="00173A1D"/>
    <w:rsid w:val="00173BAF"/>
    <w:rsid w:val="00174794"/>
    <w:rsid w:val="00174FE1"/>
    <w:rsid w:val="001750DD"/>
    <w:rsid w:val="001757E2"/>
    <w:rsid w:val="00175A4C"/>
    <w:rsid w:val="0017691E"/>
    <w:rsid w:val="00176B1B"/>
    <w:rsid w:val="00177A5E"/>
    <w:rsid w:val="0018064F"/>
    <w:rsid w:val="001809C0"/>
    <w:rsid w:val="0018150A"/>
    <w:rsid w:val="00181535"/>
    <w:rsid w:val="00182037"/>
    <w:rsid w:val="0018215B"/>
    <w:rsid w:val="00182B10"/>
    <w:rsid w:val="00182C4C"/>
    <w:rsid w:val="00183187"/>
    <w:rsid w:val="001832E7"/>
    <w:rsid w:val="00184C86"/>
    <w:rsid w:val="00185BF4"/>
    <w:rsid w:val="0018620D"/>
    <w:rsid w:val="00186741"/>
    <w:rsid w:val="00186FF4"/>
    <w:rsid w:val="00191B81"/>
    <w:rsid w:val="00191E72"/>
    <w:rsid w:val="001936BC"/>
    <w:rsid w:val="001936FB"/>
    <w:rsid w:val="00194FE0"/>
    <w:rsid w:val="00195987"/>
    <w:rsid w:val="001959C9"/>
    <w:rsid w:val="0019651E"/>
    <w:rsid w:val="0019694B"/>
    <w:rsid w:val="00197504"/>
    <w:rsid w:val="00197676"/>
    <w:rsid w:val="001A00FE"/>
    <w:rsid w:val="001A3593"/>
    <w:rsid w:val="001A3B06"/>
    <w:rsid w:val="001A400A"/>
    <w:rsid w:val="001A4238"/>
    <w:rsid w:val="001A4595"/>
    <w:rsid w:val="001A55A4"/>
    <w:rsid w:val="001A5741"/>
    <w:rsid w:val="001A5F2D"/>
    <w:rsid w:val="001A7A36"/>
    <w:rsid w:val="001B044B"/>
    <w:rsid w:val="001B1B5E"/>
    <w:rsid w:val="001B30DE"/>
    <w:rsid w:val="001B3255"/>
    <w:rsid w:val="001B3A51"/>
    <w:rsid w:val="001B3E6F"/>
    <w:rsid w:val="001B4A48"/>
    <w:rsid w:val="001B4FD3"/>
    <w:rsid w:val="001B54C3"/>
    <w:rsid w:val="001C3F2C"/>
    <w:rsid w:val="001C42D7"/>
    <w:rsid w:val="001C4B35"/>
    <w:rsid w:val="001C5980"/>
    <w:rsid w:val="001C6213"/>
    <w:rsid w:val="001C7564"/>
    <w:rsid w:val="001C7998"/>
    <w:rsid w:val="001D1ED0"/>
    <w:rsid w:val="001D1F2C"/>
    <w:rsid w:val="001D2E1A"/>
    <w:rsid w:val="001D2EE5"/>
    <w:rsid w:val="001D319F"/>
    <w:rsid w:val="001D3946"/>
    <w:rsid w:val="001D4926"/>
    <w:rsid w:val="001D552A"/>
    <w:rsid w:val="001E1B9A"/>
    <w:rsid w:val="001E1BF5"/>
    <w:rsid w:val="001E1C20"/>
    <w:rsid w:val="001E2242"/>
    <w:rsid w:val="001E364F"/>
    <w:rsid w:val="001E4372"/>
    <w:rsid w:val="001E477E"/>
    <w:rsid w:val="001E53A1"/>
    <w:rsid w:val="001E667B"/>
    <w:rsid w:val="001E7690"/>
    <w:rsid w:val="001F19B9"/>
    <w:rsid w:val="001F42F2"/>
    <w:rsid w:val="001F4F63"/>
    <w:rsid w:val="001F4F80"/>
    <w:rsid w:val="001F654B"/>
    <w:rsid w:val="001F66AB"/>
    <w:rsid w:val="001F783E"/>
    <w:rsid w:val="0020092D"/>
    <w:rsid w:val="002013DA"/>
    <w:rsid w:val="00201919"/>
    <w:rsid w:val="002040AE"/>
    <w:rsid w:val="0020566E"/>
    <w:rsid w:val="002056CB"/>
    <w:rsid w:val="002059B5"/>
    <w:rsid w:val="00206340"/>
    <w:rsid w:val="0020707B"/>
    <w:rsid w:val="00207670"/>
    <w:rsid w:val="0021017B"/>
    <w:rsid w:val="0021050B"/>
    <w:rsid w:val="00210628"/>
    <w:rsid w:val="002115DA"/>
    <w:rsid w:val="0021235B"/>
    <w:rsid w:val="002132B2"/>
    <w:rsid w:val="0021376C"/>
    <w:rsid w:val="00214709"/>
    <w:rsid w:val="00214AA4"/>
    <w:rsid w:val="00214BCE"/>
    <w:rsid w:val="00215532"/>
    <w:rsid w:val="00215612"/>
    <w:rsid w:val="00217180"/>
    <w:rsid w:val="00217A0B"/>
    <w:rsid w:val="00220A65"/>
    <w:rsid w:val="0022234A"/>
    <w:rsid w:val="00223438"/>
    <w:rsid w:val="00223953"/>
    <w:rsid w:val="00224021"/>
    <w:rsid w:val="0022460A"/>
    <w:rsid w:val="00226F88"/>
    <w:rsid w:val="002276A7"/>
    <w:rsid w:val="00227F98"/>
    <w:rsid w:val="00232F92"/>
    <w:rsid w:val="00233A4A"/>
    <w:rsid w:val="00234CAC"/>
    <w:rsid w:val="0023532E"/>
    <w:rsid w:val="00235AF1"/>
    <w:rsid w:val="002365FA"/>
    <w:rsid w:val="00237794"/>
    <w:rsid w:val="002405ED"/>
    <w:rsid w:val="002422F0"/>
    <w:rsid w:val="00242CE3"/>
    <w:rsid w:val="002433EE"/>
    <w:rsid w:val="00243814"/>
    <w:rsid w:val="00243830"/>
    <w:rsid w:val="00243A5D"/>
    <w:rsid w:val="0024454B"/>
    <w:rsid w:val="00245D56"/>
    <w:rsid w:val="0024638F"/>
    <w:rsid w:val="00246AD7"/>
    <w:rsid w:val="00250FDB"/>
    <w:rsid w:val="00251079"/>
    <w:rsid w:val="00251192"/>
    <w:rsid w:val="002515C0"/>
    <w:rsid w:val="00251C84"/>
    <w:rsid w:val="00253CE8"/>
    <w:rsid w:val="00254159"/>
    <w:rsid w:val="00254470"/>
    <w:rsid w:val="002569F5"/>
    <w:rsid w:val="00260938"/>
    <w:rsid w:val="00260AF1"/>
    <w:rsid w:val="00262039"/>
    <w:rsid w:val="00264089"/>
    <w:rsid w:val="00264CDB"/>
    <w:rsid w:val="002654E6"/>
    <w:rsid w:val="00270193"/>
    <w:rsid w:val="00270E34"/>
    <w:rsid w:val="00271AA8"/>
    <w:rsid w:val="00274109"/>
    <w:rsid w:val="0027461F"/>
    <w:rsid w:val="00275430"/>
    <w:rsid w:val="0028095A"/>
    <w:rsid w:val="00280C79"/>
    <w:rsid w:val="00280EDD"/>
    <w:rsid w:val="0028146D"/>
    <w:rsid w:val="00281984"/>
    <w:rsid w:val="00281B29"/>
    <w:rsid w:val="00282957"/>
    <w:rsid w:val="00282B4A"/>
    <w:rsid w:val="00283AFD"/>
    <w:rsid w:val="00283EC3"/>
    <w:rsid w:val="00284D3B"/>
    <w:rsid w:val="00285C93"/>
    <w:rsid w:val="00285EBE"/>
    <w:rsid w:val="00286CC1"/>
    <w:rsid w:val="00290D18"/>
    <w:rsid w:val="00292CDA"/>
    <w:rsid w:val="002934C9"/>
    <w:rsid w:val="0029489C"/>
    <w:rsid w:val="00294A1A"/>
    <w:rsid w:val="00294CBB"/>
    <w:rsid w:val="0029539B"/>
    <w:rsid w:val="00296AC3"/>
    <w:rsid w:val="00297B79"/>
    <w:rsid w:val="002A008B"/>
    <w:rsid w:val="002A1800"/>
    <w:rsid w:val="002A22EE"/>
    <w:rsid w:val="002A2BE1"/>
    <w:rsid w:val="002A50AD"/>
    <w:rsid w:val="002A56A5"/>
    <w:rsid w:val="002A5BC3"/>
    <w:rsid w:val="002A5F32"/>
    <w:rsid w:val="002A6545"/>
    <w:rsid w:val="002A739D"/>
    <w:rsid w:val="002A7E77"/>
    <w:rsid w:val="002B0D46"/>
    <w:rsid w:val="002B12AA"/>
    <w:rsid w:val="002B2004"/>
    <w:rsid w:val="002B2820"/>
    <w:rsid w:val="002B3F7F"/>
    <w:rsid w:val="002B4E73"/>
    <w:rsid w:val="002B753B"/>
    <w:rsid w:val="002B76E0"/>
    <w:rsid w:val="002C0AD3"/>
    <w:rsid w:val="002C0D62"/>
    <w:rsid w:val="002C138C"/>
    <w:rsid w:val="002C1A69"/>
    <w:rsid w:val="002C2A40"/>
    <w:rsid w:val="002C3756"/>
    <w:rsid w:val="002C3DA6"/>
    <w:rsid w:val="002C734E"/>
    <w:rsid w:val="002D0161"/>
    <w:rsid w:val="002D1B4D"/>
    <w:rsid w:val="002D2DFF"/>
    <w:rsid w:val="002D3239"/>
    <w:rsid w:val="002D390F"/>
    <w:rsid w:val="002D46BC"/>
    <w:rsid w:val="002D4858"/>
    <w:rsid w:val="002D63C8"/>
    <w:rsid w:val="002D658E"/>
    <w:rsid w:val="002D69B9"/>
    <w:rsid w:val="002D7C53"/>
    <w:rsid w:val="002E0B24"/>
    <w:rsid w:val="002E28F4"/>
    <w:rsid w:val="002E35FC"/>
    <w:rsid w:val="002E4B34"/>
    <w:rsid w:val="002E7758"/>
    <w:rsid w:val="002F024D"/>
    <w:rsid w:val="002F1C89"/>
    <w:rsid w:val="002F5420"/>
    <w:rsid w:val="002F5871"/>
    <w:rsid w:val="002F67A3"/>
    <w:rsid w:val="002F6FA0"/>
    <w:rsid w:val="002F774A"/>
    <w:rsid w:val="0030015D"/>
    <w:rsid w:val="00300D7E"/>
    <w:rsid w:val="0030138F"/>
    <w:rsid w:val="00301512"/>
    <w:rsid w:val="00302E6F"/>
    <w:rsid w:val="00304A0D"/>
    <w:rsid w:val="00306AAA"/>
    <w:rsid w:val="00306EFA"/>
    <w:rsid w:val="0030710E"/>
    <w:rsid w:val="003073E0"/>
    <w:rsid w:val="0030750D"/>
    <w:rsid w:val="0030787A"/>
    <w:rsid w:val="003121B7"/>
    <w:rsid w:val="00312637"/>
    <w:rsid w:val="0031289F"/>
    <w:rsid w:val="00312FC1"/>
    <w:rsid w:val="00316CFF"/>
    <w:rsid w:val="00317D22"/>
    <w:rsid w:val="00320524"/>
    <w:rsid w:val="003214BE"/>
    <w:rsid w:val="00322E8A"/>
    <w:rsid w:val="00324376"/>
    <w:rsid w:val="00324C47"/>
    <w:rsid w:val="00325D28"/>
    <w:rsid w:val="00326238"/>
    <w:rsid w:val="00326341"/>
    <w:rsid w:val="00326349"/>
    <w:rsid w:val="003264B1"/>
    <w:rsid w:val="0032688D"/>
    <w:rsid w:val="0033099F"/>
    <w:rsid w:val="00331560"/>
    <w:rsid w:val="00331AF2"/>
    <w:rsid w:val="003322A6"/>
    <w:rsid w:val="0033267A"/>
    <w:rsid w:val="00332C58"/>
    <w:rsid w:val="003336B6"/>
    <w:rsid w:val="003337D3"/>
    <w:rsid w:val="00333D20"/>
    <w:rsid w:val="00333F8E"/>
    <w:rsid w:val="00334EAB"/>
    <w:rsid w:val="00335C20"/>
    <w:rsid w:val="00337608"/>
    <w:rsid w:val="00337658"/>
    <w:rsid w:val="00340316"/>
    <w:rsid w:val="00340556"/>
    <w:rsid w:val="00340AF4"/>
    <w:rsid w:val="003424F8"/>
    <w:rsid w:val="00342A5B"/>
    <w:rsid w:val="00342CCF"/>
    <w:rsid w:val="00343646"/>
    <w:rsid w:val="003437D6"/>
    <w:rsid w:val="003444B9"/>
    <w:rsid w:val="003446E8"/>
    <w:rsid w:val="0034618E"/>
    <w:rsid w:val="00346255"/>
    <w:rsid w:val="003463BF"/>
    <w:rsid w:val="00347241"/>
    <w:rsid w:val="0034758F"/>
    <w:rsid w:val="003478BC"/>
    <w:rsid w:val="0035107A"/>
    <w:rsid w:val="00351856"/>
    <w:rsid w:val="00351E53"/>
    <w:rsid w:val="003526FE"/>
    <w:rsid w:val="00353926"/>
    <w:rsid w:val="00353CF9"/>
    <w:rsid w:val="00353F00"/>
    <w:rsid w:val="003545E4"/>
    <w:rsid w:val="003554D0"/>
    <w:rsid w:val="00355FB4"/>
    <w:rsid w:val="003571F3"/>
    <w:rsid w:val="00360999"/>
    <w:rsid w:val="003628B0"/>
    <w:rsid w:val="00362C42"/>
    <w:rsid w:val="00363602"/>
    <w:rsid w:val="0036599A"/>
    <w:rsid w:val="00365A58"/>
    <w:rsid w:val="00366C10"/>
    <w:rsid w:val="00366CAF"/>
    <w:rsid w:val="00370F1F"/>
    <w:rsid w:val="00371C1F"/>
    <w:rsid w:val="00371C92"/>
    <w:rsid w:val="0037279D"/>
    <w:rsid w:val="003730ED"/>
    <w:rsid w:val="00373ACD"/>
    <w:rsid w:val="00375643"/>
    <w:rsid w:val="0037590F"/>
    <w:rsid w:val="00377106"/>
    <w:rsid w:val="00377131"/>
    <w:rsid w:val="00380EE4"/>
    <w:rsid w:val="0038422E"/>
    <w:rsid w:val="00384733"/>
    <w:rsid w:val="003850F3"/>
    <w:rsid w:val="0038541A"/>
    <w:rsid w:val="003855B2"/>
    <w:rsid w:val="00385649"/>
    <w:rsid w:val="00385718"/>
    <w:rsid w:val="00385867"/>
    <w:rsid w:val="00385E12"/>
    <w:rsid w:val="003863A7"/>
    <w:rsid w:val="00386405"/>
    <w:rsid w:val="0038677D"/>
    <w:rsid w:val="00387896"/>
    <w:rsid w:val="00387ACC"/>
    <w:rsid w:val="00387BC7"/>
    <w:rsid w:val="0039006B"/>
    <w:rsid w:val="003916D3"/>
    <w:rsid w:val="00394936"/>
    <w:rsid w:val="00394EB7"/>
    <w:rsid w:val="00396A16"/>
    <w:rsid w:val="003A0346"/>
    <w:rsid w:val="003A04C9"/>
    <w:rsid w:val="003A0541"/>
    <w:rsid w:val="003A0675"/>
    <w:rsid w:val="003A23B4"/>
    <w:rsid w:val="003A4D0D"/>
    <w:rsid w:val="003A6A3B"/>
    <w:rsid w:val="003A7FDA"/>
    <w:rsid w:val="003B05BE"/>
    <w:rsid w:val="003B0652"/>
    <w:rsid w:val="003B0EB0"/>
    <w:rsid w:val="003B29D0"/>
    <w:rsid w:val="003B4AE5"/>
    <w:rsid w:val="003B4B98"/>
    <w:rsid w:val="003B4D5A"/>
    <w:rsid w:val="003B6043"/>
    <w:rsid w:val="003B69FD"/>
    <w:rsid w:val="003B6A42"/>
    <w:rsid w:val="003C00F2"/>
    <w:rsid w:val="003C0D72"/>
    <w:rsid w:val="003C3190"/>
    <w:rsid w:val="003C39C9"/>
    <w:rsid w:val="003C5345"/>
    <w:rsid w:val="003C7735"/>
    <w:rsid w:val="003D01CB"/>
    <w:rsid w:val="003D1A7A"/>
    <w:rsid w:val="003D1DEF"/>
    <w:rsid w:val="003D1EDA"/>
    <w:rsid w:val="003D2AC4"/>
    <w:rsid w:val="003D3A5E"/>
    <w:rsid w:val="003D3E08"/>
    <w:rsid w:val="003D5325"/>
    <w:rsid w:val="003D6A2D"/>
    <w:rsid w:val="003D6E4D"/>
    <w:rsid w:val="003D783B"/>
    <w:rsid w:val="003E33CE"/>
    <w:rsid w:val="003E3788"/>
    <w:rsid w:val="003E5869"/>
    <w:rsid w:val="003E5C66"/>
    <w:rsid w:val="003E6C0D"/>
    <w:rsid w:val="003E74C1"/>
    <w:rsid w:val="003E7811"/>
    <w:rsid w:val="003F06D6"/>
    <w:rsid w:val="003F13E5"/>
    <w:rsid w:val="003F1478"/>
    <w:rsid w:val="003F158B"/>
    <w:rsid w:val="003F27AB"/>
    <w:rsid w:val="003F396C"/>
    <w:rsid w:val="003F4298"/>
    <w:rsid w:val="003F5200"/>
    <w:rsid w:val="003F5983"/>
    <w:rsid w:val="003F5F52"/>
    <w:rsid w:val="003F660C"/>
    <w:rsid w:val="003F737E"/>
    <w:rsid w:val="003F7CD6"/>
    <w:rsid w:val="0040160B"/>
    <w:rsid w:val="00401C59"/>
    <w:rsid w:val="004049EC"/>
    <w:rsid w:val="00404EC0"/>
    <w:rsid w:val="00405125"/>
    <w:rsid w:val="004054F7"/>
    <w:rsid w:val="00405523"/>
    <w:rsid w:val="00405CBC"/>
    <w:rsid w:val="00405DFD"/>
    <w:rsid w:val="00406E64"/>
    <w:rsid w:val="00410578"/>
    <w:rsid w:val="004108DD"/>
    <w:rsid w:val="00410C60"/>
    <w:rsid w:val="00410F84"/>
    <w:rsid w:val="00411262"/>
    <w:rsid w:val="004121D8"/>
    <w:rsid w:val="0041393A"/>
    <w:rsid w:val="00415901"/>
    <w:rsid w:val="00415B3A"/>
    <w:rsid w:val="00416C95"/>
    <w:rsid w:val="00420F6A"/>
    <w:rsid w:val="0042103B"/>
    <w:rsid w:val="00421443"/>
    <w:rsid w:val="0042157E"/>
    <w:rsid w:val="0042177B"/>
    <w:rsid w:val="0042307A"/>
    <w:rsid w:val="00423257"/>
    <w:rsid w:val="00423730"/>
    <w:rsid w:val="004243EE"/>
    <w:rsid w:val="004246D0"/>
    <w:rsid w:val="00426BEA"/>
    <w:rsid w:val="00427B95"/>
    <w:rsid w:val="00431244"/>
    <w:rsid w:val="0043141C"/>
    <w:rsid w:val="0043272C"/>
    <w:rsid w:val="00432D0C"/>
    <w:rsid w:val="00433317"/>
    <w:rsid w:val="00433B4A"/>
    <w:rsid w:val="00434C05"/>
    <w:rsid w:val="00434C66"/>
    <w:rsid w:val="00435A09"/>
    <w:rsid w:val="004365A8"/>
    <w:rsid w:val="004377E5"/>
    <w:rsid w:val="00440156"/>
    <w:rsid w:val="00440523"/>
    <w:rsid w:val="004424AA"/>
    <w:rsid w:val="00442EC6"/>
    <w:rsid w:val="00444106"/>
    <w:rsid w:val="0044482E"/>
    <w:rsid w:val="0044570F"/>
    <w:rsid w:val="0044588A"/>
    <w:rsid w:val="0044670E"/>
    <w:rsid w:val="004468C9"/>
    <w:rsid w:val="004470F7"/>
    <w:rsid w:val="00450110"/>
    <w:rsid w:val="00450582"/>
    <w:rsid w:val="00453BA7"/>
    <w:rsid w:val="00454992"/>
    <w:rsid w:val="004549C1"/>
    <w:rsid w:val="0045659A"/>
    <w:rsid w:val="00456FA6"/>
    <w:rsid w:val="004574BF"/>
    <w:rsid w:val="00462A50"/>
    <w:rsid w:val="004643C9"/>
    <w:rsid w:val="004651E2"/>
    <w:rsid w:val="004655B2"/>
    <w:rsid w:val="004665F3"/>
    <w:rsid w:val="00466685"/>
    <w:rsid w:val="0046682E"/>
    <w:rsid w:val="00466B23"/>
    <w:rsid w:val="0047291D"/>
    <w:rsid w:val="00474023"/>
    <w:rsid w:val="00474039"/>
    <w:rsid w:val="00475B03"/>
    <w:rsid w:val="00477030"/>
    <w:rsid w:val="00477709"/>
    <w:rsid w:val="0048064F"/>
    <w:rsid w:val="0048137C"/>
    <w:rsid w:val="0048355C"/>
    <w:rsid w:val="004838D0"/>
    <w:rsid w:val="0048525E"/>
    <w:rsid w:val="0048548D"/>
    <w:rsid w:val="00485A6C"/>
    <w:rsid w:val="00485C80"/>
    <w:rsid w:val="004862CB"/>
    <w:rsid w:val="00487D3C"/>
    <w:rsid w:val="0049008E"/>
    <w:rsid w:val="0049073C"/>
    <w:rsid w:val="0049092B"/>
    <w:rsid w:val="0049366C"/>
    <w:rsid w:val="00497DE1"/>
    <w:rsid w:val="004A09EE"/>
    <w:rsid w:val="004A0FB5"/>
    <w:rsid w:val="004A1433"/>
    <w:rsid w:val="004A1F47"/>
    <w:rsid w:val="004A4B80"/>
    <w:rsid w:val="004A5EEB"/>
    <w:rsid w:val="004A74A7"/>
    <w:rsid w:val="004A7AF9"/>
    <w:rsid w:val="004B1A2F"/>
    <w:rsid w:val="004B253F"/>
    <w:rsid w:val="004B3470"/>
    <w:rsid w:val="004B51F5"/>
    <w:rsid w:val="004B5D54"/>
    <w:rsid w:val="004B641E"/>
    <w:rsid w:val="004B79D4"/>
    <w:rsid w:val="004B7FF6"/>
    <w:rsid w:val="004C0071"/>
    <w:rsid w:val="004C011E"/>
    <w:rsid w:val="004C2DE6"/>
    <w:rsid w:val="004C45B4"/>
    <w:rsid w:val="004C4AA6"/>
    <w:rsid w:val="004C52DE"/>
    <w:rsid w:val="004C756A"/>
    <w:rsid w:val="004D00D8"/>
    <w:rsid w:val="004D083B"/>
    <w:rsid w:val="004D0ED1"/>
    <w:rsid w:val="004D1D26"/>
    <w:rsid w:val="004D1EAD"/>
    <w:rsid w:val="004D47C6"/>
    <w:rsid w:val="004D6145"/>
    <w:rsid w:val="004D78FC"/>
    <w:rsid w:val="004E04D8"/>
    <w:rsid w:val="004E3EC4"/>
    <w:rsid w:val="004E61F6"/>
    <w:rsid w:val="004F07EF"/>
    <w:rsid w:val="004F1C35"/>
    <w:rsid w:val="004F22D8"/>
    <w:rsid w:val="004F2837"/>
    <w:rsid w:val="004F2957"/>
    <w:rsid w:val="004F2B01"/>
    <w:rsid w:val="004F2F82"/>
    <w:rsid w:val="004F44A5"/>
    <w:rsid w:val="004F60EC"/>
    <w:rsid w:val="004F72F3"/>
    <w:rsid w:val="004F7C25"/>
    <w:rsid w:val="005000E1"/>
    <w:rsid w:val="00501979"/>
    <w:rsid w:val="005019C9"/>
    <w:rsid w:val="00506CF9"/>
    <w:rsid w:val="005112CD"/>
    <w:rsid w:val="0051179F"/>
    <w:rsid w:val="00511F8A"/>
    <w:rsid w:val="005124A1"/>
    <w:rsid w:val="00512D7A"/>
    <w:rsid w:val="005141BB"/>
    <w:rsid w:val="00514E3F"/>
    <w:rsid w:val="00514E65"/>
    <w:rsid w:val="00516468"/>
    <w:rsid w:val="00517646"/>
    <w:rsid w:val="005206BB"/>
    <w:rsid w:val="00522D43"/>
    <w:rsid w:val="00524A36"/>
    <w:rsid w:val="005261EA"/>
    <w:rsid w:val="00526857"/>
    <w:rsid w:val="005274DC"/>
    <w:rsid w:val="00527657"/>
    <w:rsid w:val="00530673"/>
    <w:rsid w:val="0053083A"/>
    <w:rsid w:val="00530BE4"/>
    <w:rsid w:val="00531ABD"/>
    <w:rsid w:val="00534D2E"/>
    <w:rsid w:val="005352B7"/>
    <w:rsid w:val="00535911"/>
    <w:rsid w:val="00535F3A"/>
    <w:rsid w:val="005402F9"/>
    <w:rsid w:val="00540BC5"/>
    <w:rsid w:val="0054286F"/>
    <w:rsid w:val="0054318F"/>
    <w:rsid w:val="00543A26"/>
    <w:rsid w:val="005448FD"/>
    <w:rsid w:val="00545841"/>
    <w:rsid w:val="005462BE"/>
    <w:rsid w:val="00547EF4"/>
    <w:rsid w:val="00550035"/>
    <w:rsid w:val="0055112A"/>
    <w:rsid w:val="0055329A"/>
    <w:rsid w:val="00554281"/>
    <w:rsid w:val="005544E8"/>
    <w:rsid w:val="005554D1"/>
    <w:rsid w:val="00555E5E"/>
    <w:rsid w:val="00556766"/>
    <w:rsid w:val="00556E96"/>
    <w:rsid w:val="00557D8B"/>
    <w:rsid w:val="005606A8"/>
    <w:rsid w:val="00561485"/>
    <w:rsid w:val="005625A1"/>
    <w:rsid w:val="0056395C"/>
    <w:rsid w:val="00564464"/>
    <w:rsid w:val="00565454"/>
    <w:rsid w:val="005664A0"/>
    <w:rsid w:val="0056689F"/>
    <w:rsid w:val="00570EF9"/>
    <w:rsid w:val="00571A06"/>
    <w:rsid w:val="00571F82"/>
    <w:rsid w:val="00573FD3"/>
    <w:rsid w:val="005757D7"/>
    <w:rsid w:val="00577478"/>
    <w:rsid w:val="00577486"/>
    <w:rsid w:val="005810A4"/>
    <w:rsid w:val="0058382D"/>
    <w:rsid w:val="00586B56"/>
    <w:rsid w:val="00586F0E"/>
    <w:rsid w:val="00586F42"/>
    <w:rsid w:val="00587A2F"/>
    <w:rsid w:val="00591804"/>
    <w:rsid w:val="005923F2"/>
    <w:rsid w:val="005937F7"/>
    <w:rsid w:val="00593B1D"/>
    <w:rsid w:val="00593D66"/>
    <w:rsid w:val="00594E22"/>
    <w:rsid w:val="00595E0A"/>
    <w:rsid w:val="00596209"/>
    <w:rsid w:val="00596584"/>
    <w:rsid w:val="00596768"/>
    <w:rsid w:val="00596E2C"/>
    <w:rsid w:val="005973A5"/>
    <w:rsid w:val="005A02C8"/>
    <w:rsid w:val="005A0E05"/>
    <w:rsid w:val="005A36E0"/>
    <w:rsid w:val="005A48A4"/>
    <w:rsid w:val="005A4F7C"/>
    <w:rsid w:val="005A6F20"/>
    <w:rsid w:val="005A6F35"/>
    <w:rsid w:val="005A7DB7"/>
    <w:rsid w:val="005A7EA0"/>
    <w:rsid w:val="005A7EC5"/>
    <w:rsid w:val="005B0622"/>
    <w:rsid w:val="005B089D"/>
    <w:rsid w:val="005B107C"/>
    <w:rsid w:val="005B14F9"/>
    <w:rsid w:val="005B1E6A"/>
    <w:rsid w:val="005B1F61"/>
    <w:rsid w:val="005B2473"/>
    <w:rsid w:val="005B255F"/>
    <w:rsid w:val="005B262D"/>
    <w:rsid w:val="005B576E"/>
    <w:rsid w:val="005B59FD"/>
    <w:rsid w:val="005B6461"/>
    <w:rsid w:val="005B66D1"/>
    <w:rsid w:val="005B68BF"/>
    <w:rsid w:val="005B79D4"/>
    <w:rsid w:val="005C0386"/>
    <w:rsid w:val="005C06E1"/>
    <w:rsid w:val="005C07FF"/>
    <w:rsid w:val="005C14E4"/>
    <w:rsid w:val="005C2AFE"/>
    <w:rsid w:val="005C3A52"/>
    <w:rsid w:val="005C5F8A"/>
    <w:rsid w:val="005C6593"/>
    <w:rsid w:val="005C70A3"/>
    <w:rsid w:val="005C713C"/>
    <w:rsid w:val="005C726E"/>
    <w:rsid w:val="005C78B0"/>
    <w:rsid w:val="005C7D92"/>
    <w:rsid w:val="005D0904"/>
    <w:rsid w:val="005D251D"/>
    <w:rsid w:val="005D6E69"/>
    <w:rsid w:val="005D74DC"/>
    <w:rsid w:val="005D7AF9"/>
    <w:rsid w:val="005E0432"/>
    <w:rsid w:val="005E201F"/>
    <w:rsid w:val="005E267D"/>
    <w:rsid w:val="005E2A0D"/>
    <w:rsid w:val="005E38F0"/>
    <w:rsid w:val="005E4B28"/>
    <w:rsid w:val="005E5038"/>
    <w:rsid w:val="005E605A"/>
    <w:rsid w:val="005E6716"/>
    <w:rsid w:val="005F0093"/>
    <w:rsid w:val="005F10E7"/>
    <w:rsid w:val="005F51B1"/>
    <w:rsid w:val="005F55AC"/>
    <w:rsid w:val="005F72F6"/>
    <w:rsid w:val="005F7757"/>
    <w:rsid w:val="0060060E"/>
    <w:rsid w:val="00600BEC"/>
    <w:rsid w:val="00600E46"/>
    <w:rsid w:val="00601EA4"/>
    <w:rsid w:val="00601F5E"/>
    <w:rsid w:val="00602C2D"/>
    <w:rsid w:val="00602FE5"/>
    <w:rsid w:val="00603FD2"/>
    <w:rsid w:val="006045EB"/>
    <w:rsid w:val="00604C42"/>
    <w:rsid w:val="0060527B"/>
    <w:rsid w:val="00605775"/>
    <w:rsid w:val="006058E1"/>
    <w:rsid w:val="006114D0"/>
    <w:rsid w:val="00611728"/>
    <w:rsid w:val="006118B4"/>
    <w:rsid w:val="00612599"/>
    <w:rsid w:val="0061307D"/>
    <w:rsid w:val="00613481"/>
    <w:rsid w:val="006143E8"/>
    <w:rsid w:val="00614930"/>
    <w:rsid w:val="006156CB"/>
    <w:rsid w:val="006175C6"/>
    <w:rsid w:val="00621AC6"/>
    <w:rsid w:val="0062237F"/>
    <w:rsid w:val="00623C8F"/>
    <w:rsid w:val="00625065"/>
    <w:rsid w:val="00626192"/>
    <w:rsid w:val="00627828"/>
    <w:rsid w:val="00627E0F"/>
    <w:rsid w:val="006309A7"/>
    <w:rsid w:val="00631009"/>
    <w:rsid w:val="00631784"/>
    <w:rsid w:val="00634B57"/>
    <w:rsid w:val="0063542B"/>
    <w:rsid w:val="006408AA"/>
    <w:rsid w:val="00640BF6"/>
    <w:rsid w:val="0064111A"/>
    <w:rsid w:val="00642B4B"/>
    <w:rsid w:val="00645894"/>
    <w:rsid w:val="00645F08"/>
    <w:rsid w:val="00646806"/>
    <w:rsid w:val="00646885"/>
    <w:rsid w:val="00647113"/>
    <w:rsid w:val="0064729F"/>
    <w:rsid w:val="00650088"/>
    <w:rsid w:val="00650BA0"/>
    <w:rsid w:val="00651467"/>
    <w:rsid w:val="00653E30"/>
    <w:rsid w:val="00654DCA"/>
    <w:rsid w:val="00655254"/>
    <w:rsid w:val="006554E6"/>
    <w:rsid w:val="0065569A"/>
    <w:rsid w:val="00656315"/>
    <w:rsid w:val="00657397"/>
    <w:rsid w:val="006578C9"/>
    <w:rsid w:val="00657DFE"/>
    <w:rsid w:val="0066161E"/>
    <w:rsid w:val="00661BFA"/>
    <w:rsid w:val="006635BC"/>
    <w:rsid w:val="00663CC2"/>
    <w:rsid w:val="006645CA"/>
    <w:rsid w:val="0066507F"/>
    <w:rsid w:val="006661DB"/>
    <w:rsid w:val="00670169"/>
    <w:rsid w:val="006714FB"/>
    <w:rsid w:val="00671CE0"/>
    <w:rsid w:val="0067280D"/>
    <w:rsid w:val="00672C5F"/>
    <w:rsid w:val="00673CAA"/>
    <w:rsid w:val="0067551B"/>
    <w:rsid w:val="0067655A"/>
    <w:rsid w:val="00676C0F"/>
    <w:rsid w:val="00677839"/>
    <w:rsid w:val="006813F8"/>
    <w:rsid w:val="00681630"/>
    <w:rsid w:val="006826E4"/>
    <w:rsid w:val="0068483A"/>
    <w:rsid w:val="00684975"/>
    <w:rsid w:val="00685191"/>
    <w:rsid w:val="00690A5C"/>
    <w:rsid w:val="0069109F"/>
    <w:rsid w:val="0069116F"/>
    <w:rsid w:val="00691391"/>
    <w:rsid w:val="00691BC0"/>
    <w:rsid w:val="0069498B"/>
    <w:rsid w:val="00696B30"/>
    <w:rsid w:val="00696DF7"/>
    <w:rsid w:val="00697A1D"/>
    <w:rsid w:val="00697C17"/>
    <w:rsid w:val="006A2779"/>
    <w:rsid w:val="006A32CB"/>
    <w:rsid w:val="006A3AA9"/>
    <w:rsid w:val="006A4A7B"/>
    <w:rsid w:val="006A537F"/>
    <w:rsid w:val="006A5437"/>
    <w:rsid w:val="006A543A"/>
    <w:rsid w:val="006A58E1"/>
    <w:rsid w:val="006A6926"/>
    <w:rsid w:val="006A7CE8"/>
    <w:rsid w:val="006B0035"/>
    <w:rsid w:val="006B0AF9"/>
    <w:rsid w:val="006B1D59"/>
    <w:rsid w:val="006B2D32"/>
    <w:rsid w:val="006B4228"/>
    <w:rsid w:val="006B4699"/>
    <w:rsid w:val="006B6DF3"/>
    <w:rsid w:val="006C0F12"/>
    <w:rsid w:val="006C12F7"/>
    <w:rsid w:val="006C2177"/>
    <w:rsid w:val="006C2E9A"/>
    <w:rsid w:val="006C3934"/>
    <w:rsid w:val="006C53FE"/>
    <w:rsid w:val="006C75B1"/>
    <w:rsid w:val="006D1158"/>
    <w:rsid w:val="006D1710"/>
    <w:rsid w:val="006D183F"/>
    <w:rsid w:val="006D1850"/>
    <w:rsid w:val="006D287F"/>
    <w:rsid w:val="006D4157"/>
    <w:rsid w:val="006D50A2"/>
    <w:rsid w:val="006D6096"/>
    <w:rsid w:val="006D6255"/>
    <w:rsid w:val="006E11E5"/>
    <w:rsid w:val="006E15FB"/>
    <w:rsid w:val="006E26F1"/>
    <w:rsid w:val="006E39B0"/>
    <w:rsid w:val="006E4E68"/>
    <w:rsid w:val="006E5423"/>
    <w:rsid w:val="006E6813"/>
    <w:rsid w:val="006E6BE6"/>
    <w:rsid w:val="006E6C1E"/>
    <w:rsid w:val="006E6F83"/>
    <w:rsid w:val="006E6FCE"/>
    <w:rsid w:val="006E7950"/>
    <w:rsid w:val="006F01D6"/>
    <w:rsid w:val="006F0E94"/>
    <w:rsid w:val="006F1278"/>
    <w:rsid w:val="006F143F"/>
    <w:rsid w:val="006F20D4"/>
    <w:rsid w:val="006F3C36"/>
    <w:rsid w:val="006F4FC1"/>
    <w:rsid w:val="006F58A6"/>
    <w:rsid w:val="006F5997"/>
    <w:rsid w:val="006F63D5"/>
    <w:rsid w:val="00701384"/>
    <w:rsid w:val="00704328"/>
    <w:rsid w:val="00705D73"/>
    <w:rsid w:val="00705E6F"/>
    <w:rsid w:val="007079CE"/>
    <w:rsid w:val="0071037E"/>
    <w:rsid w:val="00710EE5"/>
    <w:rsid w:val="00712618"/>
    <w:rsid w:val="00712635"/>
    <w:rsid w:val="00712725"/>
    <w:rsid w:val="007137DC"/>
    <w:rsid w:val="00714EE6"/>
    <w:rsid w:val="00715507"/>
    <w:rsid w:val="00717484"/>
    <w:rsid w:val="00720BA6"/>
    <w:rsid w:val="007211E3"/>
    <w:rsid w:val="00723A51"/>
    <w:rsid w:val="007246E6"/>
    <w:rsid w:val="00725585"/>
    <w:rsid w:val="00725DF9"/>
    <w:rsid w:val="007310F4"/>
    <w:rsid w:val="00731E26"/>
    <w:rsid w:val="007323D9"/>
    <w:rsid w:val="0073273E"/>
    <w:rsid w:val="00732A55"/>
    <w:rsid w:val="00733B05"/>
    <w:rsid w:val="007346B9"/>
    <w:rsid w:val="00736B05"/>
    <w:rsid w:val="00736EC6"/>
    <w:rsid w:val="00737C44"/>
    <w:rsid w:val="0074202E"/>
    <w:rsid w:val="00742BFD"/>
    <w:rsid w:val="007439A7"/>
    <w:rsid w:val="007446C6"/>
    <w:rsid w:val="007454E5"/>
    <w:rsid w:val="00746D1D"/>
    <w:rsid w:val="007473A5"/>
    <w:rsid w:val="00747607"/>
    <w:rsid w:val="0075008B"/>
    <w:rsid w:val="00750225"/>
    <w:rsid w:val="00752337"/>
    <w:rsid w:val="00755620"/>
    <w:rsid w:val="0075645B"/>
    <w:rsid w:val="00756D25"/>
    <w:rsid w:val="0075756B"/>
    <w:rsid w:val="00763826"/>
    <w:rsid w:val="00766CC7"/>
    <w:rsid w:val="00766D79"/>
    <w:rsid w:val="00767362"/>
    <w:rsid w:val="0076752B"/>
    <w:rsid w:val="0077203A"/>
    <w:rsid w:val="00773C9A"/>
    <w:rsid w:val="00774D15"/>
    <w:rsid w:val="0077598D"/>
    <w:rsid w:val="00777AC2"/>
    <w:rsid w:val="00777CA9"/>
    <w:rsid w:val="007804C8"/>
    <w:rsid w:val="00781CD6"/>
    <w:rsid w:val="007822B6"/>
    <w:rsid w:val="0078253B"/>
    <w:rsid w:val="00784970"/>
    <w:rsid w:val="007856E6"/>
    <w:rsid w:val="007857EA"/>
    <w:rsid w:val="007917FC"/>
    <w:rsid w:val="00794A3D"/>
    <w:rsid w:val="0079662A"/>
    <w:rsid w:val="00797F13"/>
    <w:rsid w:val="007A5175"/>
    <w:rsid w:val="007A5D40"/>
    <w:rsid w:val="007A6681"/>
    <w:rsid w:val="007A6AD5"/>
    <w:rsid w:val="007A6BCD"/>
    <w:rsid w:val="007A77AA"/>
    <w:rsid w:val="007A7BE9"/>
    <w:rsid w:val="007B1016"/>
    <w:rsid w:val="007B1692"/>
    <w:rsid w:val="007B3E85"/>
    <w:rsid w:val="007B42B9"/>
    <w:rsid w:val="007B4A84"/>
    <w:rsid w:val="007B53C8"/>
    <w:rsid w:val="007B57DE"/>
    <w:rsid w:val="007B5A16"/>
    <w:rsid w:val="007B67BA"/>
    <w:rsid w:val="007B7508"/>
    <w:rsid w:val="007B7FDE"/>
    <w:rsid w:val="007C0871"/>
    <w:rsid w:val="007C0B56"/>
    <w:rsid w:val="007C3C3E"/>
    <w:rsid w:val="007C5F54"/>
    <w:rsid w:val="007C73F9"/>
    <w:rsid w:val="007D0046"/>
    <w:rsid w:val="007D0300"/>
    <w:rsid w:val="007D0432"/>
    <w:rsid w:val="007D221E"/>
    <w:rsid w:val="007D2D39"/>
    <w:rsid w:val="007D4F73"/>
    <w:rsid w:val="007D5BC4"/>
    <w:rsid w:val="007D702F"/>
    <w:rsid w:val="007E13DD"/>
    <w:rsid w:val="007E26E2"/>
    <w:rsid w:val="007E3B76"/>
    <w:rsid w:val="007E3F1B"/>
    <w:rsid w:val="007E42BD"/>
    <w:rsid w:val="007E4662"/>
    <w:rsid w:val="007E4784"/>
    <w:rsid w:val="007E483C"/>
    <w:rsid w:val="007E5C25"/>
    <w:rsid w:val="007E5F4E"/>
    <w:rsid w:val="007E67D1"/>
    <w:rsid w:val="007E6AF0"/>
    <w:rsid w:val="007F080A"/>
    <w:rsid w:val="007F13CB"/>
    <w:rsid w:val="007F18E2"/>
    <w:rsid w:val="007F3104"/>
    <w:rsid w:val="007F3D74"/>
    <w:rsid w:val="007F3E24"/>
    <w:rsid w:val="007F4142"/>
    <w:rsid w:val="007F5614"/>
    <w:rsid w:val="00800B41"/>
    <w:rsid w:val="008012C4"/>
    <w:rsid w:val="00802BE9"/>
    <w:rsid w:val="00803336"/>
    <w:rsid w:val="008046E8"/>
    <w:rsid w:val="00804E55"/>
    <w:rsid w:val="0080568D"/>
    <w:rsid w:val="00806573"/>
    <w:rsid w:val="008071B7"/>
    <w:rsid w:val="00807754"/>
    <w:rsid w:val="00810305"/>
    <w:rsid w:val="0081088C"/>
    <w:rsid w:val="0081140E"/>
    <w:rsid w:val="00814B5A"/>
    <w:rsid w:val="00814DE7"/>
    <w:rsid w:val="0081540F"/>
    <w:rsid w:val="00817C96"/>
    <w:rsid w:val="00817FA4"/>
    <w:rsid w:val="00820092"/>
    <w:rsid w:val="00821423"/>
    <w:rsid w:val="00822EB8"/>
    <w:rsid w:val="00823F44"/>
    <w:rsid w:val="0082465B"/>
    <w:rsid w:val="00825402"/>
    <w:rsid w:val="00825E93"/>
    <w:rsid w:val="00826983"/>
    <w:rsid w:val="00830405"/>
    <w:rsid w:val="00830508"/>
    <w:rsid w:val="00831257"/>
    <w:rsid w:val="008312E5"/>
    <w:rsid w:val="00832A4E"/>
    <w:rsid w:val="008334D1"/>
    <w:rsid w:val="0083395D"/>
    <w:rsid w:val="00833CFA"/>
    <w:rsid w:val="00834270"/>
    <w:rsid w:val="00834BA2"/>
    <w:rsid w:val="00835391"/>
    <w:rsid w:val="00835411"/>
    <w:rsid w:val="00835913"/>
    <w:rsid w:val="00836C99"/>
    <w:rsid w:val="0083706C"/>
    <w:rsid w:val="00837335"/>
    <w:rsid w:val="00837B10"/>
    <w:rsid w:val="008402A9"/>
    <w:rsid w:val="00841F6C"/>
    <w:rsid w:val="008424F4"/>
    <w:rsid w:val="00843464"/>
    <w:rsid w:val="0084379A"/>
    <w:rsid w:val="008440CF"/>
    <w:rsid w:val="0084452D"/>
    <w:rsid w:val="00844C22"/>
    <w:rsid w:val="008470C4"/>
    <w:rsid w:val="00847E34"/>
    <w:rsid w:val="00850319"/>
    <w:rsid w:val="008513A3"/>
    <w:rsid w:val="00851EB5"/>
    <w:rsid w:val="00851ED3"/>
    <w:rsid w:val="00851F5B"/>
    <w:rsid w:val="00852C68"/>
    <w:rsid w:val="00853B65"/>
    <w:rsid w:val="00854092"/>
    <w:rsid w:val="00854575"/>
    <w:rsid w:val="00856880"/>
    <w:rsid w:val="00857A71"/>
    <w:rsid w:val="00860262"/>
    <w:rsid w:val="008610A7"/>
    <w:rsid w:val="00864812"/>
    <w:rsid w:val="00864ED2"/>
    <w:rsid w:val="008653B6"/>
    <w:rsid w:val="0086732E"/>
    <w:rsid w:val="008708D1"/>
    <w:rsid w:val="0087140E"/>
    <w:rsid w:val="00871448"/>
    <w:rsid w:val="00871B70"/>
    <w:rsid w:val="00871C96"/>
    <w:rsid w:val="00873AA8"/>
    <w:rsid w:val="00874CFD"/>
    <w:rsid w:val="00875055"/>
    <w:rsid w:val="00876D65"/>
    <w:rsid w:val="008805A7"/>
    <w:rsid w:val="008810AA"/>
    <w:rsid w:val="00882B67"/>
    <w:rsid w:val="0088354B"/>
    <w:rsid w:val="00883E70"/>
    <w:rsid w:val="0088439E"/>
    <w:rsid w:val="008862E4"/>
    <w:rsid w:val="0088728A"/>
    <w:rsid w:val="008876CE"/>
    <w:rsid w:val="0088785E"/>
    <w:rsid w:val="0089123B"/>
    <w:rsid w:val="0089146A"/>
    <w:rsid w:val="0089173B"/>
    <w:rsid w:val="00891876"/>
    <w:rsid w:val="00891E59"/>
    <w:rsid w:val="00892F5A"/>
    <w:rsid w:val="008941C2"/>
    <w:rsid w:val="0089425D"/>
    <w:rsid w:val="00896353"/>
    <w:rsid w:val="0089762B"/>
    <w:rsid w:val="008A05B7"/>
    <w:rsid w:val="008A2B02"/>
    <w:rsid w:val="008A3871"/>
    <w:rsid w:val="008A3B3B"/>
    <w:rsid w:val="008A3D91"/>
    <w:rsid w:val="008A5B3B"/>
    <w:rsid w:val="008A5E84"/>
    <w:rsid w:val="008A6618"/>
    <w:rsid w:val="008A7AF6"/>
    <w:rsid w:val="008B0A7F"/>
    <w:rsid w:val="008B0F29"/>
    <w:rsid w:val="008B11A7"/>
    <w:rsid w:val="008B2174"/>
    <w:rsid w:val="008B2BFD"/>
    <w:rsid w:val="008B307D"/>
    <w:rsid w:val="008B31EA"/>
    <w:rsid w:val="008B4E94"/>
    <w:rsid w:val="008B7F11"/>
    <w:rsid w:val="008C023F"/>
    <w:rsid w:val="008C27D2"/>
    <w:rsid w:val="008C2E55"/>
    <w:rsid w:val="008C4370"/>
    <w:rsid w:val="008C4E6B"/>
    <w:rsid w:val="008C5101"/>
    <w:rsid w:val="008C715E"/>
    <w:rsid w:val="008D2F2A"/>
    <w:rsid w:val="008D5ED6"/>
    <w:rsid w:val="008E1D4A"/>
    <w:rsid w:val="008E1E22"/>
    <w:rsid w:val="008E20CB"/>
    <w:rsid w:val="008E238A"/>
    <w:rsid w:val="008E2AB0"/>
    <w:rsid w:val="008E44F6"/>
    <w:rsid w:val="008E4660"/>
    <w:rsid w:val="008E6C1B"/>
    <w:rsid w:val="008E7326"/>
    <w:rsid w:val="008F0B83"/>
    <w:rsid w:val="008F1099"/>
    <w:rsid w:val="008F1A7E"/>
    <w:rsid w:val="008F26F0"/>
    <w:rsid w:val="008F36AA"/>
    <w:rsid w:val="008F4426"/>
    <w:rsid w:val="008F6582"/>
    <w:rsid w:val="008F6EC9"/>
    <w:rsid w:val="0090099F"/>
    <w:rsid w:val="009010AC"/>
    <w:rsid w:val="009011FD"/>
    <w:rsid w:val="00901A88"/>
    <w:rsid w:val="00901D49"/>
    <w:rsid w:val="00902C0C"/>
    <w:rsid w:val="0090344A"/>
    <w:rsid w:val="00904C05"/>
    <w:rsid w:val="00905A4D"/>
    <w:rsid w:val="00906C20"/>
    <w:rsid w:val="00907C84"/>
    <w:rsid w:val="0091059D"/>
    <w:rsid w:val="00911F95"/>
    <w:rsid w:val="00915190"/>
    <w:rsid w:val="0091552D"/>
    <w:rsid w:val="009171FA"/>
    <w:rsid w:val="0091762E"/>
    <w:rsid w:val="0092125C"/>
    <w:rsid w:val="00922C24"/>
    <w:rsid w:val="0092320C"/>
    <w:rsid w:val="00923931"/>
    <w:rsid w:val="00923E6B"/>
    <w:rsid w:val="00924882"/>
    <w:rsid w:val="00924A10"/>
    <w:rsid w:val="00925655"/>
    <w:rsid w:val="00926DC0"/>
    <w:rsid w:val="00927063"/>
    <w:rsid w:val="00927213"/>
    <w:rsid w:val="00927D4D"/>
    <w:rsid w:val="00935A7F"/>
    <w:rsid w:val="0093620F"/>
    <w:rsid w:val="00936E10"/>
    <w:rsid w:val="009415AE"/>
    <w:rsid w:val="00942AD2"/>
    <w:rsid w:val="00942FA1"/>
    <w:rsid w:val="00943188"/>
    <w:rsid w:val="009443E7"/>
    <w:rsid w:val="0094573C"/>
    <w:rsid w:val="009462A5"/>
    <w:rsid w:val="0095039F"/>
    <w:rsid w:val="009515FA"/>
    <w:rsid w:val="00951A71"/>
    <w:rsid w:val="00951AA3"/>
    <w:rsid w:val="009545A2"/>
    <w:rsid w:val="00954818"/>
    <w:rsid w:val="0095684C"/>
    <w:rsid w:val="0095691C"/>
    <w:rsid w:val="009569B7"/>
    <w:rsid w:val="00962189"/>
    <w:rsid w:val="00962CC7"/>
    <w:rsid w:val="009631D3"/>
    <w:rsid w:val="009633AA"/>
    <w:rsid w:val="00963D56"/>
    <w:rsid w:val="0096552D"/>
    <w:rsid w:val="00965C6D"/>
    <w:rsid w:val="009660B1"/>
    <w:rsid w:val="00966DED"/>
    <w:rsid w:val="00967AD2"/>
    <w:rsid w:val="00967B73"/>
    <w:rsid w:val="00970CD4"/>
    <w:rsid w:val="00971165"/>
    <w:rsid w:val="00973853"/>
    <w:rsid w:val="00974BB2"/>
    <w:rsid w:val="00974EE6"/>
    <w:rsid w:val="00974F31"/>
    <w:rsid w:val="00975CA3"/>
    <w:rsid w:val="00976A72"/>
    <w:rsid w:val="00977507"/>
    <w:rsid w:val="009803EC"/>
    <w:rsid w:val="00980DE4"/>
    <w:rsid w:val="00981632"/>
    <w:rsid w:val="00981F42"/>
    <w:rsid w:val="009832C0"/>
    <w:rsid w:val="00984C5E"/>
    <w:rsid w:val="00985380"/>
    <w:rsid w:val="009872F0"/>
    <w:rsid w:val="009903FC"/>
    <w:rsid w:val="009918E3"/>
    <w:rsid w:val="0099283C"/>
    <w:rsid w:val="00994E74"/>
    <w:rsid w:val="00995B8D"/>
    <w:rsid w:val="00995FF0"/>
    <w:rsid w:val="00996D1E"/>
    <w:rsid w:val="009970D6"/>
    <w:rsid w:val="009A0317"/>
    <w:rsid w:val="009A0850"/>
    <w:rsid w:val="009A324A"/>
    <w:rsid w:val="009A34AA"/>
    <w:rsid w:val="009A3628"/>
    <w:rsid w:val="009A5981"/>
    <w:rsid w:val="009A649F"/>
    <w:rsid w:val="009B0B87"/>
    <w:rsid w:val="009B1038"/>
    <w:rsid w:val="009B1A2A"/>
    <w:rsid w:val="009B1E21"/>
    <w:rsid w:val="009B2358"/>
    <w:rsid w:val="009B2477"/>
    <w:rsid w:val="009B2D97"/>
    <w:rsid w:val="009B4399"/>
    <w:rsid w:val="009B7589"/>
    <w:rsid w:val="009B79BE"/>
    <w:rsid w:val="009C0580"/>
    <w:rsid w:val="009C101A"/>
    <w:rsid w:val="009C107F"/>
    <w:rsid w:val="009C138E"/>
    <w:rsid w:val="009C21DD"/>
    <w:rsid w:val="009C4B7C"/>
    <w:rsid w:val="009C4CCD"/>
    <w:rsid w:val="009C5630"/>
    <w:rsid w:val="009D0A70"/>
    <w:rsid w:val="009D2D1A"/>
    <w:rsid w:val="009D3239"/>
    <w:rsid w:val="009D3CF9"/>
    <w:rsid w:val="009D44DA"/>
    <w:rsid w:val="009D5FD6"/>
    <w:rsid w:val="009D6065"/>
    <w:rsid w:val="009D63DF"/>
    <w:rsid w:val="009E1BA6"/>
    <w:rsid w:val="009E2BBE"/>
    <w:rsid w:val="009E30C6"/>
    <w:rsid w:val="009E317A"/>
    <w:rsid w:val="009E330C"/>
    <w:rsid w:val="009E3B09"/>
    <w:rsid w:val="009E41C9"/>
    <w:rsid w:val="009E5CC5"/>
    <w:rsid w:val="009E63CF"/>
    <w:rsid w:val="009E7B51"/>
    <w:rsid w:val="009F133B"/>
    <w:rsid w:val="009F158B"/>
    <w:rsid w:val="009F3FA9"/>
    <w:rsid w:val="009F4AE0"/>
    <w:rsid w:val="009F6F98"/>
    <w:rsid w:val="00A064CD"/>
    <w:rsid w:val="00A06CF8"/>
    <w:rsid w:val="00A07460"/>
    <w:rsid w:val="00A07A6D"/>
    <w:rsid w:val="00A07C1B"/>
    <w:rsid w:val="00A07FDF"/>
    <w:rsid w:val="00A11B65"/>
    <w:rsid w:val="00A11CBE"/>
    <w:rsid w:val="00A12B6D"/>
    <w:rsid w:val="00A12CD5"/>
    <w:rsid w:val="00A1347E"/>
    <w:rsid w:val="00A14FD7"/>
    <w:rsid w:val="00A15FED"/>
    <w:rsid w:val="00A162E0"/>
    <w:rsid w:val="00A2082C"/>
    <w:rsid w:val="00A22017"/>
    <w:rsid w:val="00A221A7"/>
    <w:rsid w:val="00A23672"/>
    <w:rsid w:val="00A24E3D"/>
    <w:rsid w:val="00A24FB1"/>
    <w:rsid w:val="00A2519B"/>
    <w:rsid w:val="00A269B0"/>
    <w:rsid w:val="00A27D98"/>
    <w:rsid w:val="00A27FBB"/>
    <w:rsid w:val="00A30FD5"/>
    <w:rsid w:val="00A33902"/>
    <w:rsid w:val="00A33CA2"/>
    <w:rsid w:val="00A3428D"/>
    <w:rsid w:val="00A35278"/>
    <w:rsid w:val="00A35469"/>
    <w:rsid w:val="00A3628B"/>
    <w:rsid w:val="00A3648D"/>
    <w:rsid w:val="00A4227B"/>
    <w:rsid w:val="00A46A8C"/>
    <w:rsid w:val="00A46CB7"/>
    <w:rsid w:val="00A5313D"/>
    <w:rsid w:val="00A543E0"/>
    <w:rsid w:val="00A543EB"/>
    <w:rsid w:val="00A55335"/>
    <w:rsid w:val="00A55607"/>
    <w:rsid w:val="00A55A4D"/>
    <w:rsid w:val="00A564FE"/>
    <w:rsid w:val="00A56C6F"/>
    <w:rsid w:val="00A60F65"/>
    <w:rsid w:val="00A62EB2"/>
    <w:rsid w:val="00A636CD"/>
    <w:rsid w:val="00A6539C"/>
    <w:rsid w:val="00A67EED"/>
    <w:rsid w:val="00A701AA"/>
    <w:rsid w:val="00A710B6"/>
    <w:rsid w:val="00A7267B"/>
    <w:rsid w:val="00A7578D"/>
    <w:rsid w:val="00A771D2"/>
    <w:rsid w:val="00A80436"/>
    <w:rsid w:val="00A807A1"/>
    <w:rsid w:val="00A822DB"/>
    <w:rsid w:val="00A8322D"/>
    <w:rsid w:val="00A83592"/>
    <w:rsid w:val="00A8374C"/>
    <w:rsid w:val="00A8676F"/>
    <w:rsid w:val="00A86A6F"/>
    <w:rsid w:val="00A92908"/>
    <w:rsid w:val="00A958E2"/>
    <w:rsid w:val="00A96338"/>
    <w:rsid w:val="00A966A3"/>
    <w:rsid w:val="00A9671B"/>
    <w:rsid w:val="00AA00CD"/>
    <w:rsid w:val="00AA0EA2"/>
    <w:rsid w:val="00AA136F"/>
    <w:rsid w:val="00AA1E6B"/>
    <w:rsid w:val="00AA430A"/>
    <w:rsid w:val="00AA68F7"/>
    <w:rsid w:val="00AA7788"/>
    <w:rsid w:val="00AA78AA"/>
    <w:rsid w:val="00AB0707"/>
    <w:rsid w:val="00AB1B6A"/>
    <w:rsid w:val="00AB311E"/>
    <w:rsid w:val="00AB31D1"/>
    <w:rsid w:val="00AB5142"/>
    <w:rsid w:val="00AB51EC"/>
    <w:rsid w:val="00AB6556"/>
    <w:rsid w:val="00AB673E"/>
    <w:rsid w:val="00AB6AFC"/>
    <w:rsid w:val="00AB7754"/>
    <w:rsid w:val="00AB7F2E"/>
    <w:rsid w:val="00AC09E4"/>
    <w:rsid w:val="00AC1097"/>
    <w:rsid w:val="00AC127B"/>
    <w:rsid w:val="00AC1474"/>
    <w:rsid w:val="00AC1D62"/>
    <w:rsid w:val="00AC20E2"/>
    <w:rsid w:val="00AC32BA"/>
    <w:rsid w:val="00AC4343"/>
    <w:rsid w:val="00AC46B0"/>
    <w:rsid w:val="00AC4A36"/>
    <w:rsid w:val="00AC4F37"/>
    <w:rsid w:val="00AC5EFB"/>
    <w:rsid w:val="00AC62DB"/>
    <w:rsid w:val="00AD162C"/>
    <w:rsid w:val="00AD1AD5"/>
    <w:rsid w:val="00AD205E"/>
    <w:rsid w:val="00AD3292"/>
    <w:rsid w:val="00AD3A74"/>
    <w:rsid w:val="00AD4255"/>
    <w:rsid w:val="00AD6CE3"/>
    <w:rsid w:val="00AD6CFB"/>
    <w:rsid w:val="00AE00CA"/>
    <w:rsid w:val="00AE0788"/>
    <w:rsid w:val="00AE1F73"/>
    <w:rsid w:val="00AE61CD"/>
    <w:rsid w:val="00AE717F"/>
    <w:rsid w:val="00AF04D3"/>
    <w:rsid w:val="00AF12BD"/>
    <w:rsid w:val="00AF13A3"/>
    <w:rsid w:val="00AF1A1E"/>
    <w:rsid w:val="00AF3354"/>
    <w:rsid w:val="00AF44D9"/>
    <w:rsid w:val="00B00809"/>
    <w:rsid w:val="00B06955"/>
    <w:rsid w:val="00B07C88"/>
    <w:rsid w:val="00B110B2"/>
    <w:rsid w:val="00B11F74"/>
    <w:rsid w:val="00B123B3"/>
    <w:rsid w:val="00B15180"/>
    <w:rsid w:val="00B16394"/>
    <w:rsid w:val="00B16C79"/>
    <w:rsid w:val="00B16D76"/>
    <w:rsid w:val="00B17085"/>
    <w:rsid w:val="00B20BB7"/>
    <w:rsid w:val="00B22864"/>
    <w:rsid w:val="00B22FC1"/>
    <w:rsid w:val="00B23E08"/>
    <w:rsid w:val="00B24D3A"/>
    <w:rsid w:val="00B2515F"/>
    <w:rsid w:val="00B25794"/>
    <w:rsid w:val="00B27112"/>
    <w:rsid w:val="00B27CF8"/>
    <w:rsid w:val="00B30220"/>
    <w:rsid w:val="00B312EF"/>
    <w:rsid w:val="00B31ADA"/>
    <w:rsid w:val="00B32CDD"/>
    <w:rsid w:val="00B34B6C"/>
    <w:rsid w:val="00B3548B"/>
    <w:rsid w:val="00B3673A"/>
    <w:rsid w:val="00B37E65"/>
    <w:rsid w:val="00B40229"/>
    <w:rsid w:val="00B4163E"/>
    <w:rsid w:val="00B438B1"/>
    <w:rsid w:val="00B438FE"/>
    <w:rsid w:val="00B43AB8"/>
    <w:rsid w:val="00B4449B"/>
    <w:rsid w:val="00B44AAD"/>
    <w:rsid w:val="00B46909"/>
    <w:rsid w:val="00B47252"/>
    <w:rsid w:val="00B5052A"/>
    <w:rsid w:val="00B5054B"/>
    <w:rsid w:val="00B5224A"/>
    <w:rsid w:val="00B52803"/>
    <w:rsid w:val="00B52FE4"/>
    <w:rsid w:val="00B530A3"/>
    <w:rsid w:val="00B532D7"/>
    <w:rsid w:val="00B53DF8"/>
    <w:rsid w:val="00B54C6A"/>
    <w:rsid w:val="00B55266"/>
    <w:rsid w:val="00B56268"/>
    <w:rsid w:val="00B57E00"/>
    <w:rsid w:val="00B60019"/>
    <w:rsid w:val="00B60721"/>
    <w:rsid w:val="00B61C36"/>
    <w:rsid w:val="00B623B3"/>
    <w:rsid w:val="00B6487D"/>
    <w:rsid w:val="00B6613C"/>
    <w:rsid w:val="00B66D75"/>
    <w:rsid w:val="00B66E94"/>
    <w:rsid w:val="00B70309"/>
    <w:rsid w:val="00B71B48"/>
    <w:rsid w:val="00B73461"/>
    <w:rsid w:val="00B73666"/>
    <w:rsid w:val="00B762E2"/>
    <w:rsid w:val="00B778DC"/>
    <w:rsid w:val="00B77ACA"/>
    <w:rsid w:val="00B77BEF"/>
    <w:rsid w:val="00B77E3D"/>
    <w:rsid w:val="00B803B4"/>
    <w:rsid w:val="00B80B61"/>
    <w:rsid w:val="00B80D66"/>
    <w:rsid w:val="00B816D8"/>
    <w:rsid w:val="00B81F09"/>
    <w:rsid w:val="00B82AE4"/>
    <w:rsid w:val="00B8364B"/>
    <w:rsid w:val="00B83FDE"/>
    <w:rsid w:val="00B85FAA"/>
    <w:rsid w:val="00B872A5"/>
    <w:rsid w:val="00B9094C"/>
    <w:rsid w:val="00B913B9"/>
    <w:rsid w:val="00B935E4"/>
    <w:rsid w:val="00B9401E"/>
    <w:rsid w:val="00B9450F"/>
    <w:rsid w:val="00B94657"/>
    <w:rsid w:val="00B9549F"/>
    <w:rsid w:val="00BA0B14"/>
    <w:rsid w:val="00BA0E2D"/>
    <w:rsid w:val="00BA186C"/>
    <w:rsid w:val="00BA2247"/>
    <w:rsid w:val="00BA52AB"/>
    <w:rsid w:val="00BA5A44"/>
    <w:rsid w:val="00BA6E4E"/>
    <w:rsid w:val="00BA7009"/>
    <w:rsid w:val="00BA7361"/>
    <w:rsid w:val="00BA770F"/>
    <w:rsid w:val="00BA7B11"/>
    <w:rsid w:val="00BB037F"/>
    <w:rsid w:val="00BB09AE"/>
    <w:rsid w:val="00BB0AEB"/>
    <w:rsid w:val="00BB1543"/>
    <w:rsid w:val="00BB2649"/>
    <w:rsid w:val="00BB2F4D"/>
    <w:rsid w:val="00BB3FE9"/>
    <w:rsid w:val="00BB5646"/>
    <w:rsid w:val="00BB5A3A"/>
    <w:rsid w:val="00BB5B11"/>
    <w:rsid w:val="00BB5C12"/>
    <w:rsid w:val="00BB6CFC"/>
    <w:rsid w:val="00BB6FAF"/>
    <w:rsid w:val="00BB7635"/>
    <w:rsid w:val="00BB775B"/>
    <w:rsid w:val="00BB7EA0"/>
    <w:rsid w:val="00BC0DA2"/>
    <w:rsid w:val="00BC14E9"/>
    <w:rsid w:val="00BC3BE6"/>
    <w:rsid w:val="00BC47CD"/>
    <w:rsid w:val="00BC614C"/>
    <w:rsid w:val="00BC6E05"/>
    <w:rsid w:val="00BD01D1"/>
    <w:rsid w:val="00BD057A"/>
    <w:rsid w:val="00BD11BD"/>
    <w:rsid w:val="00BD149E"/>
    <w:rsid w:val="00BD191F"/>
    <w:rsid w:val="00BD235D"/>
    <w:rsid w:val="00BD2AE8"/>
    <w:rsid w:val="00BD3352"/>
    <w:rsid w:val="00BD3390"/>
    <w:rsid w:val="00BD3657"/>
    <w:rsid w:val="00BD3B7F"/>
    <w:rsid w:val="00BD6929"/>
    <w:rsid w:val="00BD70D0"/>
    <w:rsid w:val="00BE01E4"/>
    <w:rsid w:val="00BE029B"/>
    <w:rsid w:val="00BE1350"/>
    <w:rsid w:val="00BE1C87"/>
    <w:rsid w:val="00BE293A"/>
    <w:rsid w:val="00BE2AFB"/>
    <w:rsid w:val="00BE4BB1"/>
    <w:rsid w:val="00BE7424"/>
    <w:rsid w:val="00BF1813"/>
    <w:rsid w:val="00BF2071"/>
    <w:rsid w:val="00BF259F"/>
    <w:rsid w:val="00BF3CB8"/>
    <w:rsid w:val="00BF4B37"/>
    <w:rsid w:val="00BF60AC"/>
    <w:rsid w:val="00BF6F9E"/>
    <w:rsid w:val="00BF7709"/>
    <w:rsid w:val="00BF77BE"/>
    <w:rsid w:val="00C00AC4"/>
    <w:rsid w:val="00C013FD"/>
    <w:rsid w:val="00C03CD6"/>
    <w:rsid w:val="00C0480D"/>
    <w:rsid w:val="00C04DFC"/>
    <w:rsid w:val="00C05030"/>
    <w:rsid w:val="00C0520D"/>
    <w:rsid w:val="00C0539A"/>
    <w:rsid w:val="00C05536"/>
    <w:rsid w:val="00C058D8"/>
    <w:rsid w:val="00C05929"/>
    <w:rsid w:val="00C066AE"/>
    <w:rsid w:val="00C119CF"/>
    <w:rsid w:val="00C12F1B"/>
    <w:rsid w:val="00C139BA"/>
    <w:rsid w:val="00C17FBA"/>
    <w:rsid w:val="00C2289B"/>
    <w:rsid w:val="00C22DEC"/>
    <w:rsid w:val="00C22E67"/>
    <w:rsid w:val="00C23E6F"/>
    <w:rsid w:val="00C23FD6"/>
    <w:rsid w:val="00C25AB2"/>
    <w:rsid w:val="00C266AA"/>
    <w:rsid w:val="00C26AC3"/>
    <w:rsid w:val="00C274DD"/>
    <w:rsid w:val="00C2776C"/>
    <w:rsid w:val="00C27B2E"/>
    <w:rsid w:val="00C31B31"/>
    <w:rsid w:val="00C320CD"/>
    <w:rsid w:val="00C339C8"/>
    <w:rsid w:val="00C3464C"/>
    <w:rsid w:val="00C4073E"/>
    <w:rsid w:val="00C40AF3"/>
    <w:rsid w:val="00C40B88"/>
    <w:rsid w:val="00C40D88"/>
    <w:rsid w:val="00C41002"/>
    <w:rsid w:val="00C42AD7"/>
    <w:rsid w:val="00C43B03"/>
    <w:rsid w:val="00C4436A"/>
    <w:rsid w:val="00C4454C"/>
    <w:rsid w:val="00C44D34"/>
    <w:rsid w:val="00C463F9"/>
    <w:rsid w:val="00C47B5F"/>
    <w:rsid w:val="00C514D9"/>
    <w:rsid w:val="00C51F7C"/>
    <w:rsid w:val="00C556BA"/>
    <w:rsid w:val="00C569DA"/>
    <w:rsid w:val="00C57B70"/>
    <w:rsid w:val="00C6079A"/>
    <w:rsid w:val="00C62306"/>
    <w:rsid w:val="00C642C9"/>
    <w:rsid w:val="00C64E2E"/>
    <w:rsid w:val="00C6534B"/>
    <w:rsid w:val="00C65DE6"/>
    <w:rsid w:val="00C70C1E"/>
    <w:rsid w:val="00C717E8"/>
    <w:rsid w:val="00C72376"/>
    <w:rsid w:val="00C72DD8"/>
    <w:rsid w:val="00C72F54"/>
    <w:rsid w:val="00C7313D"/>
    <w:rsid w:val="00C7364B"/>
    <w:rsid w:val="00C74B5A"/>
    <w:rsid w:val="00C74B70"/>
    <w:rsid w:val="00C76181"/>
    <w:rsid w:val="00C80AB9"/>
    <w:rsid w:val="00C81066"/>
    <w:rsid w:val="00C81334"/>
    <w:rsid w:val="00C82CE2"/>
    <w:rsid w:val="00C82D17"/>
    <w:rsid w:val="00C82EC7"/>
    <w:rsid w:val="00C8346D"/>
    <w:rsid w:val="00C8373B"/>
    <w:rsid w:val="00C843F8"/>
    <w:rsid w:val="00C85330"/>
    <w:rsid w:val="00C862D9"/>
    <w:rsid w:val="00C86C11"/>
    <w:rsid w:val="00C87730"/>
    <w:rsid w:val="00C91C10"/>
    <w:rsid w:val="00C91D3E"/>
    <w:rsid w:val="00C94A4E"/>
    <w:rsid w:val="00C9614E"/>
    <w:rsid w:val="00C96D22"/>
    <w:rsid w:val="00C977C6"/>
    <w:rsid w:val="00CA06F8"/>
    <w:rsid w:val="00CA0DD6"/>
    <w:rsid w:val="00CA1250"/>
    <w:rsid w:val="00CA23B8"/>
    <w:rsid w:val="00CA23DF"/>
    <w:rsid w:val="00CA2CF3"/>
    <w:rsid w:val="00CA32E5"/>
    <w:rsid w:val="00CA3E69"/>
    <w:rsid w:val="00CA4F1F"/>
    <w:rsid w:val="00CA69ED"/>
    <w:rsid w:val="00CA7A58"/>
    <w:rsid w:val="00CB0186"/>
    <w:rsid w:val="00CB0916"/>
    <w:rsid w:val="00CB1A08"/>
    <w:rsid w:val="00CB20B1"/>
    <w:rsid w:val="00CB25DA"/>
    <w:rsid w:val="00CB278F"/>
    <w:rsid w:val="00CB32DD"/>
    <w:rsid w:val="00CB3B5A"/>
    <w:rsid w:val="00CB63A8"/>
    <w:rsid w:val="00CB7AD3"/>
    <w:rsid w:val="00CB7FA8"/>
    <w:rsid w:val="00CC0E3B"/>
    <w:rsid w:val="00CC348D"/>
    <w:rsid w:val="00CC3EA2"/>
    <w:rsid w:val="00CC3F44"/>
    <w:rsid w:val="00CC512B"/>
    <w:rsid w:val="00CC5897"/>
    <w:rsid w:val="00CC6AD3"/>
    <w:rsid w:val="00CC7E84"/>
    <w:rsid w:val="00CD1EC1"/>
    <w:rsid w:val="00CD26EE"/>
    <w:rsid w:val="00CD2A96"/>
    <w:rsid w:val="00CD37AF"/>
    <w:rsid w:val="00CD477B"/>
    <w:rsid w:val="00CD67B4"/>
    <w:rsid w:val="00CD688E"/>
    <w:rsid w:val="00CD69F8"/>
    <w:rsid w:val="00CD6D92"/>
    <w:rsid w:val="00CD79F6"/>
    <w:rsid w:val="00CD7DDC"/>
    <w:rsid w:val="00CE25E8"/>
    <w:rsid w:val="00CE50E9"/>
    <w:rsid w:val="00CE6102"/>
    <w:rsid w:val="00CE6AE7"/>
    <w:rsid w:val="00CE770E"/>
    <w:rsid w:val="00CE7CAF"/>
    <w:rsid w:val="00CF039C"/>
    <w:rsid w:val="00CF17B1"/>
    <w:rsid w:val="00CF18AA"/>
    <w:rsid w:val="00CF30A7"/>
    <w:rsid w:val="00CF3B44"/>
    <w:rsid w:val="00CF5045"/>
    <w:rsid w:val="00CF6813"/>
    <w:rsid w:val="00D00602"/>
    <w:rsid w:val="00D0283D"/>
    <w:rsid w:val="00D04FC6"/>
    <w:rsid w:val="00D053A1"/>
    <w:rsid w:val="00D058C8"/>
    <w:rsid w:val="00D05A94"/>
    <w:rsid w:val="00D100FE"/>
    <w:rsid w:val="00D10295"/>
    <w:rsid w:val="00D10B4C"/>
    <w:rsid w:val="00D11CF6"/>
    <w:rsid w:val="00D142E7"/>
    <w:rsid w:val="00D20D63"/>
    <w:rsid w:val="00D2100D"/>
    <w:rsid w:val="00D21B36"/>
    <w:rsid w:val="00D21E6B"/>
    <w:rsid w:val="00D22F88"/>
    <w:rsid w:val="00D2501C"/>
    <w:rsid w:val="00D26482"/>
    <w:rsid w:val="00D26726"/>
    <w:rsid w:val="00D27416"/>
    <w:rsid w:val="00D275F3"/>
    <w:rsid w:val="00D30753"/>
    <w:rsid w:val="00D30BEC"/>
    <w:rsid w:val="00D31B99"/>
    <w:rsid w:val="00D320F9"/>
    <w:rsid w:val="00D3232A"/>
    <w:rsid w:val="00D32C51"/>
    <w:rsid w:val="00D33354"/>
    <w:rsid w:val="00D3377B"/>
    <w:rsid w:val="00D337CA"/>
    <w:rsid w:val="00D34227"/>
    <w:rsid w:val="00D348BB"/>
    <w:rsid w:val="00D354D6"/>
    <w:rsid w:val="00D35D3E"/>
    <w:rsid w:val="00D35FA3"/>
    <w:rsid w:val="00D361C4"/>
    <w:rsid w:val="00D3796B"/>
    <w:rsid w:val="00D402DE"/>
    <w:rsid w:val="00D40C5B"/>
    <w:rsid w:val="00D433BC"/>
    <w:rsid w:val="00D434C7"/>
    <w:rsid w:val="00D43611"/>
    <w:rsid w:val="00D4372D"/>
    <w:rsid w:val="00D43770"/>
    <w:rsid w:val="00D449FA"/>
    <w:rsid w:val="00D46174"/>
    <w:rsid w:val="00D4678B"/>
    <w:rsid w:val="00D468A5"/>
    <w:rsid w:val="00D470BE"/>
    <w:rsid w:val="00D47135"/>
    <w:rsid w:val="00D50140"/>
    <w:rsid w:val="00D50237"/>
    <w:rsid w:val="00D50350"/>
    <w:rsid w:val="00D51CB6"/>
    <w:rsid w:val="00D52748"/>
    <w:rsid w:val="00D528C0"/>
    <w:rsid w:val="00D52C8A"/>
    <w:rsid w:val="00D54E6B"/>
    <w:rsid w:val="00D61494"/>
    <w:rsid w:val="00D614D3"/>
    <w:rsid w:val="00D6252A"/>
    <w:rsid w:val="00D63F08"/>
    <w:rsid w:val="00D70141"/>
    <w:rsid w:val="00D70251"/>
    <w:rsid w:val="00D71EFD"/>
    <w:rsid w:val="00D72403"/>
    <w:rsid w:val="00D7283C"/>
    <w:rsid w:val="00D73AD5"/>
    <w:rsid w:val="00D73C05"/>
    <w:rsid w:val="00D748DF"/>
    <w:rsid w:val="00D7555E"/>
    <w:rsid w:val="00D755A9"/>
    <w:rsid w:val="00D757F1"/>
    <w:rsid w:val="00D77022"/>
    <w:rsid w:val="00D77AB6"/>
    <w:rsid w:val="00D81C35"/>
    <w:rsid w:val="00D8519B"/>
    <w:rsid w:val="00D85493"/>
    <w:rsid w:val="00D85DCC"/>
    <w:rsid w:val="00D85F54"/>
    <w:rsid w:val="00D862D9"/>
    <w:rsid w:val="00D86DF2"/>
    <w:rsid w:val="00D86F07"/>
    <w:rsid w:val="00D90086"/>
    <w:rsid w:val="00D90A79"/>
    <w:rsid w:val="00D93172"/>
    <w:rsid w:val="00D93D70"/>
    <w:rsid w:val="00D94E0E"/>
    <w:rsid w:val="00D95584"/>
    <w:rsid w:val="00D9629F"/>
    <w:rsid w:val="00D96C72"/>
    <w:rsid w:val="00DA1892"/>
    <w:rsid w:val="00DA2355"/>
    <w:rsid w:val="00DA5D45"/>
    <w:rsid w:val="00DA74D2"/>
    <w:rsid w:val="00DB1908"/>
    <w:rsid w:val="00DB1BC3"/>
    <w:rsid w:val="00DB1EF5"/>
    <w:rsid w:val="00DB2A77"/>
    <w:rsid w:val="00DB4972"/>
    <w:rsid w:val="00DB514D"/>
    <w:rsid w:val="00DB5B36"/>
    <w:rsid w:val="00DB5BD6"/>
    <w:rsid w:val="00DB730D"/>
    <w:rsid w:val="00DB75B0"/>
    <w:rsid w:val="00DB7F99"/>
    <w:rsid w:val="00DC0EA7"/>
    <w:rsid w:val="00DC1F43"/>
    <w:rsid w:val="00DC239D"/>
    <w:rsid w:val="00DC3D6C"/>
    <w:rsid w:val="00DC4740"/>
    <w:rsid w:val="00DC57E6"/>
    <w:rsid w:val="00DC59CC"/>
    <w:rsid w:val="00DC6B59"/>
    <w:rsid w:val="00DC6D8A"/>
    <w:rsid w:val="00DD18F9"/>
    <w:rsid w:val="00DD1ED1"/>
    <w:rsid w:val="00DD23C6"/>
    <w:rsid w:val="00DD27A0"/>
    <w:rsid w:val="00DD2FE8"/>
    <w:rsid w:val="00DD310A"/>
    <w:rsid w:val="00DD45FD"/>
    <w:rsid w:val="00DD5FFA"/>
    <w:rsid w:val="00DD6122"/>
    <w:rsid w:val="00DD6C53"/>
    <w:rsid w:val="00DD7E60"/>
    <w:rsid w:val="00DE0114"/>
    <w:rsid w:val="00DE02BB"/>
    <w:rsid w:val="00DE07F9"/>
    <w:rsid w:val="00DE152F"/>
    <w:rsid w:val="00DE1C5A"/>
    <w:rsid w:val="00DE4665"/>
    <w:rsid w:val="00DE484E"/>
    <w:rsid w:val="00DE4F5C"/>
    <w:rsid w:val="00DE6A08"/>
    <w:rsid w:val="00DE7862"/>
    <w:rsid w:val="00DE78A8"/>
    <w:rsid w:val="00DF01F5"/>
    <w:rsid w:val="00DF23AD"/>
    <w:rsid w:val="00DF27EE"/>
    <w:rsid w:val="00DF300D"/>
    <w:rsid w:val="00DF3527"/>
    <w:rsid w:val="00DF4365"/>
    <w:rsid w:val="00DF4D2F"/>
    <w:rsid w:val="00DF5776"/>
    <w:rsid w:val="00DF6870"/>
    <w:rsid w:val="00DF6EFB"/>
    <w:rsid w:val="00DF7062"/>
    <w:rsid w:val="00DF706D"/>
    <w:rsid w:val="00DF7605"/>
    <w:rsid w:val="00DF7ED0"/>
    <w:rsid w:val="00E00850"/>
    <w:rsid w:val="00E013B8"/>
    <w:rsid w:val="00E014E1"/>
    <w:rsid w:val="00E02014"/>
    <w:rsid w:val="00E02183"/>
    <w:rsid w:val="00E02792"/>
    <w:rsid w:val="00E02FBB"/>
    <w:rsid w:val="00E03292"/>
    <w:rsid w:val="00E03A94"/>
    <w:rsid w:val="00E046E4"/>
    <w:rsid w:val="00E05476"/>
    <w:rsid w:val="00E0640C"/>
    <w:rsid w:val="00E0677F"/>
    <w:rsid w:val="00E06D38"/>
    <w:rsid w:val="00E12D32"/>
    <w:rsid w:val="00E12E34"/>
    <w:rsid w:val="00E14282"/>
    <w:rsid w:val="00E14FA0"/>
    <w:rsid w:val="00E1555A"/>
    <w:rsid w:val="00E16DF1"/>
    <w:rsid w:val="00E17304"/>
    <w:rsid w:val="00E1791E"/>
    <w:rsid w:val="00E17D23"/>
    <w:rsid w:val="00E203DF"/>
    <w:rsid w:val="00E203FF"/>
    <w:rsid w:val="00E218CA"/>
    <w:rsid w:val="00E23EC3"/>
    <w:rsid w:val="00E25597"/>
    <w:rsid w:val="00E25AF5"/>
    <w:rsid w:val="00E260AB"/>
    <w:rsid w:val="00E276E8"/>
    <w:rsid w:val="00E33E22"/>
    <w:rsid w:val="00E33F9E"/>
    <w:rsid w:val="00E35EE9"/>
    <w:rsid w:val="00E3615C"/>
    <w:rsid w:val="00E369E6"/>
    <w:rsid w:val="00E36CF4"/>
    <w:rsid w:val="00E36F5B"/>
    <w:rsid w:val="00E372DF"/>
    <w:rsid w:val="00E37492"/>
    <w:rsid w:val="00E41588"/>
    <w:rsid w:val="00E43C7B"/>
    <w:rsid w:val="00E44180"/>
    <w:rsid w:val="00E4461A"/>
    <w:rsid w:val="00E44A55"/>
    <w:rsid w:val="00E44BF5"/>
    <w:rsid w:val="00E44DC6"/>
    <w:rsid w:val="00E47CDA"/>
    <w:rsid w:val="00E5122C"/>
    <w:rsid w:val="00E51F6B"/>
    <w:rsid w:val="00E52009"/>
    <w:rsid w:val="00E52DCF"/>
    <w:rsid w:val="00E538F7"/>
    <w:rsid w:val="00E53D96"/>
    <w:rsid w:val="00E55E34"/>
    <w:rsid w:val="00E568C9"/>
    <w:rsid w:val="00E575A3"/>
    <w:rsid w:val="00E60416"/>
    <w:rsid w:val="00E61291"/>
    <w:rsid w:val="00E639E1"/>
    <w:rsid w:val="00E6405D"/>
    <w:rsid w:val="00E64B9E"/>
    <w:rsid w:val="00E66E8A"/>
    <w:rsid w:val="00E677D4"/>
    <w:rsid w:val="00E72AEB"/>
    <w:rsid w:val="00E7329C"/>
    <w:rsid w:val="00E776B7"/>
    <w:rsid w:val="00E77D42"/>
    <w:rsid w:val="00E80B37"/>
    <w:rsid w:val="00E8168C"/>
    <w:rsid w:val="00E8264E"/>
    <w:rsid w:val="00E82DEF"/>
    <w:rsid w:val="00E84591"/>
    <w:rsid w:val="00E84EB4"/>
    <w:rsid w:val="00E85F42"/>
    <w:rsid w:val="00E86174"/>
    <w:rsid w:val="00E86631"/>
    <w:rsid w:val="00E874E3"/>
    <w:rsid w:val="00E8752C"/>
    <w:rsid w:val="00E87A70"/>
    <w:rsid w:val="00E91B5E"/>
    <w:rsid w:val="00E93B62"/>
    <w:rsid w:val="00E9485C"/>
    <w:rsid w:val="00E9567A"/>
    <w:rsid w:val="00E96B6D"/>
    <w:rsid w:val="00E97942"/>
    <w:rsid w:val="00EA1554"/>
    <w:rsid w:val="00EA3334"/>
    <w:rsid w:val="00EA3C34"/>
    <w:rsid w:val="00EA45C3"/>
    <w:rsid w:val="00EA5502"/>
    <w:rsid w:val="00EA62AB"/>
    <w:rsid w:val="00EA65AB"/>
    <w:rsid w:val="00EA66CF"/>
    <w:rsid w:val="00EA73E1"/>
    <w:rsid w:val="00EB0F2C"/>
    <w:rsid w:val="00EB25D2"/>
    <w:rsid w:val="00EB3ADE"/>
    <w:rsid w:val="00EB41EE"/>
    <w:rsid w:val="00EB53D1"/>
    <w:rsid w:val="00EB557E"/>
    <w:rsid w:val="00EB6E4A"/>
    <w:rsid w:val="00EB71A1"/>
    <w:rsid w:val="00EC08AC"/>
    <w:rsid w:val="00EC08B4"/>
    <w:rsid w:val="00EC450D"/>
    <w:rsid w:val="00EC4998"/>
    <w:rsid w:val="00EC505B"/>
    <w:rsid w:val="00ED2988"/>
    <w:rsid w:val="00ED3156"/>
    <w:rsid w:val="00ED6017"/>
    <w:rsid w:val="00ED792E"/>
    <w:rsid w:val="00EE0556"/>
    <w:rsid w:val="00EE3BF2"/>
    <w:rsid w:val="00EE417A"/>
    <w:rsid w:val="00EE6E0F"/>
    <w:rsid w:val="00EF0952"/>
    <w:rsid w:val="00EF2394"/>
    <w:rsid w:val="00EF29FB"/>
    <w:rsid w:val="00EF2CDD"/>
    <w:rsid w:val="00EF3AE5"/>
    <w:rsid w:val="00EF48EE"/>
    <w:rsid w:val="00EF611D"/>
    <w:rsid w:val="00EF6559"/>
    <w:rsid w:val="00EF6567"/>
    <w:rsid w:val="00EF7732"/>
    <w:rsid w:val="00F00033"/>
    <w:rsid w:val="00F02569"/>
    <w:rsid w:val="00F027D6"/>
    <w:rsid w:val="00F0313C"/>
    <w:rsid w:val="00F0327C"/>
    <w:rsid w:val="00F04801"/>
    <w:rsid w:val="00F0514C"/>
    <w:rsid w:val="00F06B11"/>
    <w:rsid w:val="00F06B9F"/>
    <w:rsid w:val="00F1084A"/>
    <w:rsid w:val="00F112C9"/>
    <w:rsid w:val="00F15CBE"/>
    <w:rsid w:val="00F15E80"/>
    <w:rsid w:val="00F16952"/>
    <w:rsid w:val="00F22CCA"/>
    <w:rsid w:val="00F23D9D"/>
    <w:rsid w:val="00F24E40"/>
    <w:rsid w:val="00F26443"/>
    <w:rsid w:val="00F27120"/>
    <w:rsid w:val="00F3004B"/>
    <w:rsid w:val="00F3035B"/>
    <w:rsid w:val="00F317C9"/>
    <w:rsid w:val="00F33298"/>
    <w:rsid w:val="00F33B22"/>
    <w:rsid w:val="00F35781"/>
    <w:rsid w:val="00F36A9D"/>
    <w:rsid w:val="00F4047E"/>
    <w:rsid w:val="00F40E6E"/>
    <w:rsid w:val="00F428E1"/>
    <w:rsid w:val="00F42E9E"/>
    <w:rsid w:val="00F43A97"/>
    <w:rsid w:val="00F47266"/>
    <w:rsid w:val="00F501E5"/>
    <w:rsid w:val="00F52D2C"/>
    <w:rsid w:val="00F5382A"/>
    <w:rsid w:val="00F53DDE"/>
    <w:rsid w:val="00F54701"/>
    <w:rsid w:val="00F54AF1"/>
    <w:rsid w:val="00F5599D"/>
    <w:rsid w:val="00F60330"/>
    <w:rsid w:val="00F60786"/>
    <w:rsid w:val="00F60B30"/>
    <w:rsid w:val="00F61921"/>
    <w:rsid w:val="00F628EF"/>
    <w:rsid w:val="00F63E2B"/>
    <w:rsid w:val="00F63E85"/>
    <w:rsid w:val="00F6449A"/>
    <w:rsid w:val="00F64EA2"/>
    <w:rsid w:val="00F65C8A"/>
    <w:rsid w:val="00F66889"/>
    <w:rsid w:val="00F671E3"/>
    <w:rsid w:val="00F67294"/>
    <w:rsid w:val="00F67384"/>
    <w:rsid w:val="00F67732"/>
    <w:rsid w:val="00F70750"/>
    <w:rsid w:val="00F729DE"/>
    <w:rsid w:val="00F74A5E"/>
    <w:rsid w:val="00F75140"/>
    <w:rsid w:val="00F76358"/>
    <w:rsid w:val="00F76876"/>
    <w:rsid w:val="00F80708"/>
    <w:rsid w:val="00F81553"/>
    <w:rsid w:val="00F81D13"/>
    <w:rsid w:val="00F82A2F"/>
    <w:rsid w:val="00F82B61"/>
    <w:rsid w:val="00F83DF0"/>
    <w:rsid w:val="00F8422D"/>
    <w:rsid w:val="00F84CA1"/>
    <w:rsid w:val="00F85714"/>
    <w:rsid w:val="00F85776"/>
    <w:rsid w:val="00F91465"/>
    <w:rsid w:val="00F91C77"/>
    <w:rsid w:val="00F933AE"/>
    <w:rsid w:val="00F9765C"/>
    <w:rsid w:val="00FA0A46"/>
    <w:rsid w:val="00FA4794"/>
    <w:rsid w:val="00FA4A9D"/>
    <w:rsid w:val="00FA61F9"/>
    <w:rsid w:val="00FA67C5"/>
    <w:rsid w:val="00FA72E4"/>
    <w:rsid w:val="00FA7E92"/>
    <w:rsid w:val="00FB0493"/>
    <w:rsid w:val="00FB1E25"/>
    <w:rsid w:val="00FB1F6F"/>
    <w:rsid w:val="00FB21CA"/>
    <w:rsid w:val="00FB272A"/>
    <w:rsid w:val="00FB2E42"/>
    <w:rsid w:val="00FB3AA1"/>
    <w:rsid w:val="00FB3FCF"/>
    <w:rsid w:val="00FB4599"/>
    <w:rsid w:val="00FB4A4A"/>
    <w:rsid w:val="00FB4AB2"/>
    <w:rsid w:val="00FB655E"/>
    <w:rsid w:val="00FB7D22"/>
    <w:rsid w:val="00FC0379"/>
    <w:rsid w:val="00FC1310"/>
    <w:rsid w:val="00FC17B5"/>
    <w:rsid w:val="00FC33B5"/>
    <w:rsid w:val="00FC6B5D"/>
    <w:rsid w:val="00FC7ED8"/>
    <w:rsid w:val="00FD06C0"/>
    <w:rsid w:val="00FD5282"/>
    <w:rsid w:val="00FD5C75"/>
    <w:rsid w:val="00FD5D5A"/>
    <w:rsid w:val="00FD776C"/>
    <w:rsid w:val="00FE267D"/>
    <w:rsid w:val="00FE35EF"/>
    <w:rsid w:val="00FE3979"/>
    <w:rsid w:val="00FE4DBD"/>
    <w:rsid w:val="00FE62B9"/>
    <w:rsid w:val="00FF0B98"/>
    <w:rsid w:val="00FF155B"/>
    <w:rsid w:val="00FF1A6F"/>
    <w:rsid w:val="00FF1ED8"/>
    <w:rsid w:val="00FF28BC"/>
    <w:rsid w:val="00FF45F6"/>
    <w:rsid w:val="00FF5550"/>
    <w:rsid w:val="00FF603F"/>
    <w:rsid w:val="00FF6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72376"/>
    <w:rPr>
      <w:rFonts w:ascii="Calibri" w:eastAsia="Times New Roman" w:hAnsi="Calibri" w:cs="Times New Roman"/>
      <w:lang w:eastAsia="ru-RU"/>
    </w:rPr>
  </w:style>
  <w:style w:type="paragraph" w:styleId="10">
    <w:name w:val="heading 1"/>
    <w:basedOn w:val="a9"/>
    <w:next w:val="a9"/>
    <w:link w:val="11"/>
    <w:uiPriority w:val="99"/>
    <w:qFormat/>
    <w:rsid w:val="009B1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9"/>
    <w:next w:val="a9"/>
    <w:link w:val="21"/>
    <w:uiPriority w:val="99"/>
    <w:qFormat/>
    <w:rsid w:val="009E41C9"/>
    <w:pPr>
      <w:keepNext/>
      <w:spacing w:before="240" w:after="60" w:line="360" w:lineRule="auto"/>
      <w:ind w:firstLine="851"/>
      <w:jc w:val="both"/>
      <w:outlineLvl w:val="1"/>
    </w:pPr>
    <w:rPr>
      <w:rFonts w:ascii="Arial" w:hAnsi="Arial" w:cs="Arial"/>
      <w:b/>
      <w:bCs/>
      <w:i/>
      <w:iCs/>
      <w:sz w:val="28"/>
      <w:szCs w:val="28"/>
    </w:rPr>
  </w:style>
  <w:style w:type="paragraph" w:styleId="3">
    <w:name w:val="heading 3"/>
    <w:aliases w:val="H3"/>
    <w:basedOn w:val="a9"/>
    <w:next w:val="a9"/>
    <w:link w:val="30"/>
    <w:uiPriority w:val="99"/>
    <w:unhideWhenUsed/>
    <w:qFormat/>
    <w:rsid w:val="009B1A2A"/>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9"/>
    <w:next w:val="a9"/>
    <w:link w:val="42"/>
    <w:uiPriority w:val="99"/>
    <w:qFormat/>
    <w:rsid w:val="00BE01E4"/>
    <w:pPr>
      <w:keepNext/>
      <w:widowControl w:val="0"/>
      <w:autoSpaceDE w:val="0"/>
      <w:autoSpaceDN w:val="0"/>
      <w:adjustRightInd w:val="0"/>
      <w:spacing w:before="240" w:after="60" w:line="240" w:lineRule="auto"/>
      <w:ind w:left="1440" w:hanging="360"/>
      <w:outlineLvl w:val="3"/>
    </w:pPr>
    <w:rPr>
      <w:b/>
      <w:bCs/>
      <w:sz w:val="28"/>
      <w:szCs w:val="28"/>
    </w:rPr>
  </w:style>
  <w:style w:type="paragraph" w:styleId="5">
    <w:name w:val="heading 5"/>
    <w:basedOn w:val="a9"/>
    <w:next w:val="a9"/>
    <w:link w:val="50"/>
    <w:uiPriority w:val="99"/>
    <w:qFormat/>
    <w:rsid w:val="00BE01E4"/>
    <w:pPr>
      <w:widowControl w:val="0"/>
      <w:autoSpaceDE w:val="0"/>
      <w:autoSpaceDN w:val="0"/>
      <w:adjustRightInd w:val="0"/>
      <w:spacing w:before="240" w:after="60" w:line="240" w:lineRule="auto"/>
      <w:ind w:left="1800" w:hanging="360"/>
      <w:outlineLvl w:val="4"/>
    </w:pPr>
    <w:rPr>
      <w:b/>
      <w:bCs/>
      <w:i/>
      <w:iCs/>
      <w:sz w:val="26"/>
      <w:szCs w:val="26"/>
    </w:rPr>
  </w:style>
  <w:style w:type="paragraph" w:styleId="6">
    <w:name w:val="heading 6"/>
    <w:basedOn w:val="a9"/>
    <w:next w:val="a9"/>
    <w:link w:val="60"/>
    <w:uiPriority w:val="99"/>
    <w:qFormat/>
    <w:rsid w:val="00BE01E4"/>
    <w:pPr>
      <w:spacing w:before="240" w:after="60" w:line="240" w:lineRule="auto"/>
      <w:ind w:left="2160" w:hanging="360"/>
      <w:outlineLvl w:val="5"/>
    </w:pPr>
    <w:rPr>
      <w:rFonts w:eastAsia="Calibri"/>
      <w:b/>
      <w:bCs/>
    </w:rPr>
  </w:style>
  <w:style w:type="paragraph" w:styleId="7">
    <w:name w:val="heading 7"/>
    <w:basedOn w:val="a9"/>
    <w:next w:val="a9"/>
    <w:link w:val="70"/>
    <w:uiPriority w:val="99"/>
    <w:qFormat/>
    <w:rsid w:val="00BE01E4"/>
    <w:pPr>
      <w:spacing w:before="240" w:after="60" w:line="240" w:lineRule="auto"/>
      <w:ind w:left="2520" w:hanging="360"/>
      <w:outlineLvl w:val="6"/>
    </w:pPr>
    <w:rPr>
      <w:rFonts w:eastAsia="Calibri"/>
      <w:sz w:val="24"/>
      <w:szCs w:val="24"/>
    </w:rPr>
  </w:style>
  <w:style w:type="paragraph" w:styleId="8">
    <w:name w:val="heading 8"/>
    <w:basedOn w:val="a9"/>
    <w:next w:val="a9"/>
    <w:link w:val="80"/>
    <w:uiPriority w:val="99"/>
    <w:qFormat/>
    <w:rsid w:val="00BE01E4"/>
    <w:pPr>
      <w:widowControl w:val="0"/>
      <w:autoSpaceDE w:val="0"/>
      <w:autoSpaceDN w:val="0"/>
      <w:adjustRightInd w:val="0"/>
      <w:spacing w:before="240" w:after="60" w:line="240" w:lineRule="auto"/>
      <w:ind w:left="2880" w:hanging="360"/>
      <w:outlineLvl w:val="7"/>
    </w:pPr>
    <w:rPr>
      <w:i/>
      <w:iCs/>
      <w:sz w:val="24"/>
      <w:szCs w:val="24"/>
    </w:rPr>
  </w:style>
  <w:style w:type="paragraph" w:styleId="9">
    <w:name w:val="heading 9"/>
    <w:basedOn w:val="a9"/>
    <w:next w:val="a9"/>
    <w:link w:val="90"/>
    <w:uiPriority w:val="99"/>
    <w:qFormat/>
    <w:rsid w:val="00BE01E4"/>
    <w:pPr>
      <w:spacing w:before="240" w:after="60" w:line="240" w:lineRule="auto"/>
      <w:ind w:left="3240" w:hanging="360"/>
      <w:outlineLvl w:val="8"/>
    </w:pPr>
    <w:rPr>
      <w:rFonts w:ascii="Arial" w:eastAsia="Calibri" w:hAnsi="Arial"/>
    </w:rPr>
  </w:style>
  <w:style w:type="character" w:default="1" w:styleId="aa">
    <w:name w:val="Default Paragraph Font"/>
    <w:uiPriority w:val="1"/>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styleId="ad">
    <w:name w:val="Hyperlink"/>
    <w:basedOn w:val="aa"/>
    <w:uiPriority w:val="99"/>
    <w:rsid w:val="00C72376"/>
    <w:rPr>
      <w:color w:val="0000FF"/>
      <w:u w:val="single"/>
    </w:rPr>
  </w:style>
  <w:style w:type="character" w:styleId="ae">
    <w:name w:val="FollowedHyperlink"/>
    <w:basedOn w:val="aa"/>
    <w:rsid w:val="00C72376"/>
    <w:rPr>
      <w:color w:val="800080"/>
      <w:u w:val="single"/>
    </w:rPr>
  </w:style>
  <w:style w:type="paragraph" w:styleId="af">
    <w:name w:val="Normal (Web)"/>
    <w:basedOn w:val="a9"/>
    <w:uiPriority w:val="99"/>
    <w:rsid w:val="00C72376"/>
    <w:pPr>
      <w:spacing w:before="100" w:beforeAutospacing="1" w:after="100" w:afterAutospacing="1" w:line="240" w:lineRule="auto"/>
    </w:pPr>
    <w:rPr>
      <w:rFonts w:ascii="Times New Roman" w:hAnsi="Times New Roman"/>
      <w:sz w:val="24"/>
      <w:szCs w:val="24"/>
    </w:rPr>
  </w:style>
  <w:style w:type="paragraph" w:styleId="af0">
    <w:name w:val="header"/>
    <w:basedOn w:val="a9"/>
    <w:link w:val="12"/>
    <w:uiPriority w:val="99"/>
    <w:rsid w:val="00C72376"/>
    <w:pPr>
      <w:tabs>
        <w:tab w:val="center" w:pos="4677"/>
        <w:tab w:val="right" w:pos="9355"/>
      </w:tabs>
      <w:spacing w:after="0" w:line="240" w:lineRule="auto"/>
    </w:pPr>
  </w:style>
  <w:style w:type="character" w:customStyle="1" w:styleId="af1">
    <w:name w:val="Верхний колонтитул Знак"/>
    <w:basedOn w:val="aa"/>
    <w:uiPriority w:val="99"/>
    <w:rsid w:val="00C72376"/>
    <w:rPr>
      <w:rFonts w:ascii="Calibri" w:eastAsia="Times New Roman" w:hAnsi="Calibri" w:cs="Times New Roman"/>
      <w:lang w:eastAsia="ru-RU"/>
    </w:rPr>
  </w:style>
  <w:style w:type="paragraph" w:styleId="af2">
    <w:name w:val="footer"/>
    <w:basedOn w:val="a9"/>
    <w:link w:val="13"/>
    <w:uiPriority w:val="99"/>
    <w:rsid w:val="00C72376"/>
    <w:pPr>
      <w:tabs>
        <w:tab w:val="center" w:pos="4677"/>
        <w:tab w:val="right" w:pos="9355"/>
      </w:tabs>
      <w:spacing w:after="0" w:line="240" w:lineRule="auto"/>
    </w:pPr>
  </w:style>
  <w:style w:type="character" w:customStyle="1" w:styleId="af3">
    <w:name w:val="Нижний колонтитул Знак"/>
    <w:basedOn w:val="aa"/>
    <w:uiPriority w:val="99"/>
    <w:rsid w:val="00C72376"/>
    <w:rPr>
      <w:rFonts w:ascii="Calibri" w:eastAsia="Times New Roman" w:hAnsi="Calibri" w:cs="Times New Roman"/>
      <w:lang w:eastAsia="ru-RU"/>
    </w:rPr>
  </w:style>
  <w:style w:type="paragraph" w:styleId="af4">
    <w:name w:val="Body Text"/>
    <w:basedOn w:val="a9"/>
    <w:link w:val="14"/>
    <w:uiPriority w:val="99"/>
    <w:rsid w:val="00C72376"/>
    <w:pPr>
      <w:shd w:val="clear" w:color="auto" w:fill="FFFFFF"/>
      <w:spacing w:after="60" w:line="322" w:lineRule="exact"/>
      <w:ind w:hanging="420"/>
      <w:jc w:val="both"/>
    </w:pPr>
    <w:rPr>
      <w:rFonts w:ascii="Times New Roman" w:hAnsi="Times New Roman"/>
      <w:sz w:val="27"/>
      <w:szCs w:val="27"/>
    </w:rPr>
  </w:style>
  <w:style w:type="character" w:customStyle="1" w:styleId="af5">
    <w:name w:val="Основной текст Знак"/>
    <w:basedOn w:val="aa"/>
    <w:uiPriority w:val="99"/>
    <w:rsid w:val="00C72376"/>
    <w:rPr>
      <w:rFonts w:ascii="Calibri" w:eastAsia="Times New Roman" w:hAnsi="Calibri" w:cs="Times New Roman"/>
      <w:lang w:eastAsia="ru-RU"/>
    </w:rPr>
  </w:style>
  <w:style w:type="paragraph" w:customStyle="1" w:styleId="15">
    <w:name w:val="Абзац списка1"/>
    <w:basedOn w:val="a9"/>
    <w:uiPriority w:val="99"/>
    <w:rsid w:val="00C72376"/>
    <w:pPr>
      <w:ind w:left="720"/>
    </w:pPr>
  </w:style>
  <w:style w:type="paragraph" w:customStyle="1" w:styleId="ConsPlusNormal">
    <w:name w:val="ConsPlusNormal"/>
    <w:link w:val="ConsPlusNormal0"/>
    <w:rsid w:val="00C7237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Без интервала1"/>
    <w:rsid w:val="00C72376"/>
    <w:pPr>
      <w:spacing w:after="0" w:line="240" w:lineRule="auto"/>
    </w:pPr>
    <w:rPr>
      <w:rFonts w:ascii="Calibri" w:eastAsia="Times New Roman" w:hAnsi="Calibri" w:cs="Times New Roman"/>
    </w:rPr>
  </w:style>
  <w:style w:type="character" w:customStyle="1" w:styleId="12">
    <w:name w:val="Верхний колонтитул Знак1"/>
    <w:basedOn w:val="aa"/>
    <w:link w:val="af0"/>
    <w:semiHidden/>
    <w:locked/>
    <w:rsid w:val="00C72376"/>
    <w:rPr>
      <w:rFonts w:ascii="Calibri" w:eastAsia="Times New Roman" w:hAnsi="Calibri" w:cs="Times New Roman"/>
      <w:lang w:eastAsia="ru-RU"/>
    </w:rPr>
  </w:style>
  <w:style w:type="character" w:customStyle="1" w:styleId="13">
    <w:name w:val="Нижний колонтитул Знак1"/>
    <w:basedOn w:val="aa"/>
    <w:link w:val="af2"/>
    <w:semiHidden/>
    <w:locked/>
    <w:rsid w:val="00C72376"/>
    <w:rPr>
      <w:rFonts w:ascii="Calibri" w:eastAsia="Times New Roman" w:hAnsi="Calibri" w:cs="Times New Roman"/>
      <w:lang w:eastAsia="ru-RU"/>
    </w:rPr>
  </w:style>
  <w:style w:type="character" w:customStyle="1" w:styleId="14">
    <w:name w:val="Основной текст Знак1"/>
    <w:basedOn w:val="aa"/>
    <w:link w:val="af4"/>
    <w:locked/>
    <w:rsid w:val="00C72376"/>
    <w:rPr>
      <w:rFonts w:ascii="Times New Roman" w:eastAsia="Times New Roman" w:hAnsi="Times New Roman" w:cs="Times New Roman"/>
      <w:sz w:val="27"/>
      <w:szCs w:val="27"/>
      <w:shd w:val="clear" w:color="auto" w:fill="FFFFFF"/>
      <w:lang w:eastAsia="ru-RU"/>
    </w:rPr>
  </w:style>
  <w:style w:type="paragraph" w:customStyle="1" w:styleId="ConsPlusNonformat">
    <w:name w:val="ConsPlusNonformat"/>
    <w:uiPriority w:val="99"/>
    <w:rsid w:val="00936E10"/>
    <w:pPr>
      <w:autoSpaceDE w:val="0"/>
      <w:autoSpaceDN w:val="0"/>
      <w:adjustRightInd w:val="0"/>
      <w:spacing w:after="0" w:line="240" w:lineRule="auto"/>
    </w:pPr>
    <w:rPr>
      <w:rFonts w:ascii="Courier New" w:hAnsi="Courier New" w:cs="Courier New"/>
      <w:sz w:val="20"/>
      <w:szCs w:val="20"/>
    </w:rPr>
  </w:style>
  <w:style w:type="paragraph" w:styleId="af6">
    <w:name w:val="No Spacing"/>
    <w:uiPriority w:val="99"/>
    <w:qFormat/>
    <w:rsid w:val="00645894"/>
    <w:pPr>
      <w:spacing w:after="0" w:line="240" w:lineRule="auto"/>
    </w:pPr>
    <w:rPr>
      <w:rFonts w:ascii="Calibri" w:eastAsia="Calibri" w:hAnsi="Calibri" w:cs="Times New Roman"/>
    </w:rPr>
  </w:style>
  <w:style w:type="paragraph" w:customStyle="1" w:styleId="ConsPlusCell">
    <w:name w:val="ConsPlusCell"/>
    <w:uiPriority w:val="99"/>
    <w:rsid w:val="003F5200"/>
    <w:pPr>
      <w:autoSpaceDE w:val="0"/>
      <w:autoSpaceDN w:val="0"/>
      <w:adjustRightInd w:val="0"/>
      <w:spacing w:after="0" w:line="240" w:lineRule="auto"/>
    </w:pPr>
    <w:rPr>
      <w:rFonts w:ascii="Times New Roman" w:hAnsi="Times New Roman" w:cs="Times New Roman"/>
      <w:sz w:val="24"/>
      <w:szCs w:val="24"/>
    </w:rPr>
  </w:style>
  <w:style w:type="paragraph" w:styleId="af7">
    <w:name w:val="List Paragraph"/>
    <w:basedOn w:val="a9"/>
    <w:link w:val="af8"/>
    <w:uiPriority w:val="34"/>
    <w:qFormat/>
    <w:rsid w:val="000B3101"/>
    <w:pPr>
      <w:ind w:left="720"/>
      <w:contextualSpacing/>
    </w:pPr>
  </w:style>
  <w:style w:type="paragraph" w:customStyle="1" w:styleId="4">
    <w:name w:val="Пункт_4"/>
    <w:basedOn w:val="a9"/>
    <w:link w:val="43"/>
    <w:uiPriority w:val="99"/>
    <w:rsid w:val="00147CC6"/>
    <w:pPr>
      <w:numPr>
        <w:numId w:val="1"/>
      </w:numPr>
      <w:suppressAutoHyphens/>
      <w:spacing w:after="0" w:line="360" w:lineRule="auto"/>
      <w:jc w:val="both"/>
    </w:pPr>
    <w:rPr>
      <w:rFonts w:ascii="Times New Roman" w:hAnsi="Times New Roman"/>
      <w:sz w:val="28"/>
      <w:szCs w:val="20"/>
      <w:lang w:eastAsia="ar-SA"/>
    </w:rPr>
  </w:style>
  <w:style w:type="paragraph" w:customStyle="1" w:styleId="Default">
    <w:name w:val="Default"/>
    <w:rsid w:val="004854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Заголовок 2 Знак"/>
    <w:basedOn w:val="aa"/>
    <w:link w:val="20"/>
    <w:uiPriority w:val="99"/>
    <w:rsid w:val="009E41C9"/>
    <w:rPr>
      <w:rFonts w:ascii="Arial" w:eastAsia="Times New Roman" w:hAnsi="Arial" w:cs="Arial"/>
      <w:b/>
      <w:bCs/>
      <w:i/>
      <w:iCs/>
      <w:sz w:val="28"/>
      <w:szCs w:val="28"/>
      <w:lang w:eastAsia="ru-RU"/>
    </w:rPr>
  </w:style>
  <w:style w:type="paragraph" w:customStyle="1" w:styleId="31">
    <w:name w:val="Пункт_3"/>
    <w:basedOn w:val="a9"/>
    <w:uiPriority w:val="99"/>
    <w:rsid w:val="00275430"/>
    <w:pPr>
      <w:tabs>
        <w:tab w:val="num" w:pos="1134"/>
      </w:tabs>
      <w:spacing w:after="0" w:line="360" w:lineRule="auto"/>
      <w:ind w:left="1134" w:hanging="1133"/>
      <w:jc w:val="both"/>
    </w:pPr>
    <w:rPr>
      <w:rFonts w:ascii="Times New Roman" w:hAnsi="Times New Roman"/>
      <w:sz w:val="28"/>
      <w:szCs w:val="28"/>
    </w:rPr>
  </w:style>
  <w:style w:type="paragraph" w:customStyle="1" w:styleId="-3">
    <w:name w:val="Пункт-3"/>
    <w:basedOn w:val="a9"/>
    <w:uiPriority w:val="99"/>
    <w:rsid w:val="00353F00"/>
    <w:pPr>
      <w:tabs>
        <w:tab w:val="left" w:pos="1701"/>
      </w:tabs>
      <w:spacing w:after="0" w:line="288" w:lineRule="auto"/>
      <w:ind w:firstLine="567"/>
      <w:jc w:val="both"/>
    </w:pPr>
    <w:rPr>
      <w:rFonts w:ascii="Times New Roman" w:hAnsi="Times New Roman"/>
      <w:sz w:val="28"/>
      <w:szCs w:val="24"/>
    </w:rPr>
  </w:style>
  <w:style w:type="paragraph" w:customStyle="1" w:styleId="text-1">
    <w:name w:val="text-1"/>
    <w:basedOn w:val="a9"/>
    <w:rsid w:val="002C0AD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a"/>
    <w:rsid w:val="00326349"/>
  </w:style>
  <w:style w:type="character" w:customStyle="1" w:styleId="match">
    <w:name w:val="match"/>
    <w:basedOn w:val="aa"/>
    <w:rsid w:val="00326349"/>
  </w:style>
  <w:style w:type="character" w:customStyle="1" w:styleId="af8">
    <w:name w:val="Абзац списка Знак"/>
    <w:link w:val="af7"/>
    <w:uiPriority w:val="34"/>
    <w:locked/>
    <w:rsid w:val="008805A7"/>
    <w:rPr>
      <w:rFonts w:ascii="Calibri" w:eastAsia="Times New Roman" w:hAnsi="Calibri" w:cs="Times New Roman"/>
      <w:lang w:eastAsia="ru-RU"/>
    </w:rPr>
  </w:style>
  <w:style w:type="paragraph" w:styleId="af9">
    <w:name w:val="Body Text Indent"/>
    <w:basedOn w:val="a9"/>
    <w:link w:val="afa"/>
    <w:uiPriority w:val="99"/>
    <w:unhideWhenUsed/>
    <w:rsid w:val="00D34227"/>
    <w:pPr>
      <w:spacing w:after="120"/>
      <w:ind w:left="283"/>
    </w:pPr>
  </w:style>
  <w:style w:type="character" w:customStyle="1" w:styleId="afa">
    <w:name w:val="Основной текст с отступом Знак"/>
    <w:basedOn w:val="aa"/>
    <w:link w:val="af9"/>
    <w:uiPriority w:val="99"/>
    <w:rsid w:val="00D34227"/>
    <w:rPr>
      <w:rFonts w:ascii="Calibri" w:eastAsia="Times New Roman" w:hAnsi="Calibri" w:cs="Times New Roman"/>
      <w:lang w:eastAsia="ru-RU"/>
    </w:rPr>
  </w:style>
  <w:style w:type="paragraph" w:customStyle="1" w:styleId="17">
    <w:name w:val="Пункт_1"/>
    <w:basedOn w:val="a9"/>
    <w:uiPriority w:val="99"/>
    <w:rsid w:val="0071037E"/>
    <w:pPr>
      <w:keepNext/>
      <w:spacing w:before="480" w:after="240" w:line="240" w:lineRule="auto"/>
      <w:jc w:val="center"/>
      <w:outlineLvl w:val="0"/>
    </w:pPr>
    <w:rPr>
      <w:rFonts w:ascii="Arial" w:hAnsi="Arial" w:cs="Arial"/>
      <w:b/>
      <w:bCs/>
      <w:sz w:val="32"/>
      <w:szCs w:val="32"/>
    </w:rPr>
  </w:style>
  <w:style w:type="paragraph" w:customStyle="1" w:styleId="Style11">
    <w:name w:val="Style11"/>
    <w:basedOn w:val="a9"/>
    <w:rsid w:val="0071037E"/>
    <w:pPr>
      <w:widowControl w:val="0"/>
      <w:autoSpaceDE w:val="0"/>
      <w:autoSpaceDN w:val="0"/>
      <w:adjustRightInd w:val="0"/>
      <w:spacing w:after="0" w:line="227" w:lineRule="exact"/>
      <w:ind w:firstLine="451"/>
      <w:jc w:val="both"/>
    </w:pPr>
    <w:rPr>
      <w:rFonts w:ascii="Trebuchet MS" w:hAnsi="Trebuchet MS" w:cs="Trebuchet MS"/>
      <w:sz w:val="24"/>
      <w:szCs w:val="24"/>
    </w:rPr>
  </w:style>
  <w:style w:type="paragraph" w:customStyle="1" w:styleId="afb">
    <w:name w:val="Знак"/>
    <w:basedOn w:val="a9"/>
    <w:autoRedefine/>
    <w:uiPriority w:val="99"/>
    <w:rsid w:val="0071037E"/>
    <w:pPr>
      <w:spacing w:after="160" w:line="240" w:lineRule="exact"/>
    </w:pPr>
    <w:rPr>
      <w:rFonts w:ascii="Times New Roman" w:hAnsi="Times New Roman"/>
      <w:sz w:val="28"/>
      <w:szCs w:val="20"/>
      <w:lang w:val="en-US" w:eastAsia="en-US"/>
    </w:rPr>
  </w:style>
  <w:style w:type="character" w:customStyle="1" w:styleId="afc">
    <w:name w:val="Гипертекстовая ссылка"/>
    <w:basedOn w:val="aa"/>
    <w:uiPriority w:val="99"/>
    <w:rsid w:val="007310F4"/>
    <w:rPr>
      <w:rFonts w:cs="Times New Roman"/>
      <w:b/>
      <w:color w:val="008000"/>
    </w:rPr>
  </w:style>
  <w:style w:type="paragraph" w:customStyle="1" w:styleId="consplusnormal1">
    <w:name w:val="consplusnormal"/>
    <w:basedOn w:val="a9"/>
    <w:rsid w:val="00D50140"/>
    <w:pPr>
      <w:spacing w:before="100" w:beforeAutospacing="1" w:after="100" w:afterAutospacing="1" w:line="240" w:lineRule="auto"/>
    </w:pPr>
    <w:rPr>
      <w:rFonts w:ascii="Times New Roman" w:hAnsi="Times New Roman"/>
      <w:sz w:val="24"/>
      <w:szCs w:val="24"/>
    </w:rPr>
  </w:style>
  <w:style w:type="character" w:customStyle="1" w:styleId="afd">
    <w:name w:val="Основной текст_"/>
    <w:basedOn w:val="aa"/>
    <w:link w:val="18"/>
    <w:rsid w:val="00C05929"/>
    <w:rPr>
      <w:rFonts w:ascii="Times New Roman" w:eastAsia="Times New Roman" w:hAnsi="Times New Roman"/>
      <w:sz w:val="23"/>
      <w:szCs w:val="23"/>
      <w:shd w:val="clear" w:color="auto" w:fill="FFFFFF"/>
    </w:rPr>
  </w:style>
  <w:style w:type="paragraph" w:customStyle="1" w:styleId="18">
    <w:name w:val="Основной текст1"/>
    <w:basedOn w:val="a9"/>
    <w:link w:val="afd"/>
    <w:rsid w:val="00C05929"/>
    <w:pPr>
      <w:shd w:val="clear" w:color="auto" w:fill="FFFFFF"/>
      <w:spacing w:after="0" w:line="274" w:lineRule="exact"/>
    </w:pPr>
    <w:rPr>
      <w:rFonts w:ascii="Times New Roman" w:hAnsi="Times New Roman" w:cstheme="minorBidi"/>
      <w:sz w:val="23"/>
      <w:szCs w:val="23"/>
      <w:lang w:eastAsia="en-US"/>
    </w:rPr>
  </w:style>
  <w:style w:type="character" w:customStyle="1" w:styleId="11">
    <w:name w:val="Заголовок 1 Знак"/>
    <w:basedOn w:val="aa"/>
    <w:link w:val="10"/>
    <w:uiPriority w:val="99"/>
    <w:rsid w:val="009B1A2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aliases w:val="H3 Знак"/>
    <w:basedOn w:val="aa"/>
    <w:link w:val="3"/>
    <w:uiPriority w:val="99"/>
    <w:rsid w:val="009B1A2A"/>
    <w:rPr>
      <w:rFonts w:asciiTheme="majorHAnsi" w:eastAsiaTheme="majorEastAsia" w:hAnsiTheme="majorHAnsi" w:cstheme="majorBidi"/>
      <w:b/>
      <w:bCs/>
      <w:color w:val="4F81BD" w:themeColor="accent1"/>
      <w:lang w:eastAsia="ru-RU"/>
    </w:rPr>
  </w:style>
  <w:style w:type="paragraph" w:styleId="afe">
    <w:name w:val="Plain Text"/>
    <w:basedOn w:val="a9"/>
    <w:link w:val="aff"/>
    <w:uiPriority w:val="99"/>
    <w:rsid w:val="009B1A2A"/>
    <w:pPr>
      <w:spacing w:after="0" w:line="240" w:lineRule="auto"/>
    </w:pPr>
    <w:rPr>
      <w:rFonts w:ascii="Courier New" w:hAnsi="Courier New" w:cs="Courier New"/>
      <w:sz w:val="20"/>
      <w:szCs w:val="20"/>
    </w:rPr>
  </w:style>
  <w:style w:type="character" w:customStyle="1" w:styleId="aff">
    <w:name w:val="Текст Знак"/>
    <w:basedOn w:val="aa"/>
    <w:link w:val="afe"/>
    <w:uiPriority w:val="99"/>
    <w:rsid w:val="009B1A2A"/>
    <w:rPr>
      <w:rFonts w:ascii="Courier New" w:eastAsia="Times New Roman" w:hAnsi="Courier New" w:cs="Courier New"/>
      <w:sz w:val="20"/>
      <w:szCs w:val="20"/>
      <w:lang w:eastAsia="ru-RU"/>
    </w:rPr>
  </w:style>
  <w:style w:type="paragraph" w:customStyle="1" w:styleId="ConsPlusTitle">
    <w:name w:val="ConsPlusTitle"/>
    <w:rsid w:val="009B1A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page number"/>
    <w:basedOn w:val="aa"/>
    <w:uiPriority w:val="99"/>
    <w:rsid w:val="009B1A2A"/>
  </w:style>
  <w:style w:type="character" w:customStyle="1" w:styleId="FontStyle21">
    <w:name w:val="Font Style21"/>
    <w:rsid w:val="009B1A2A"/>
    <w:rPr>
      <w:rFonts w:ascii="Times New Roman" w:hAnsi="Times New Roman" w:cs="Times New Roman"/>
      <w:color w:val="000000"/>
      <w:sz w:val="22"/>
      <w:szCs w:val="22"/>
    </w:rPr>
  </w:style>
  <w:style w:type="character" w:customStyle="1" w:styleId="22">
    <w:name w:val="Заголовок №2_"/>
    <w:basedOn w:val="aa"/>
    <w:link w:val="23"/>
    <w:rsid w:val="009B1A2A"/>
    <w:rPr>
      <w:rFonts w:ascii="Times New Roman" w:eastAsia="Times New Roman" w:hAnsi="Times New Roman"/>
      <w:sz w:val="23"/>
      <w:szCs w:val="23"/>
      <w:shd w:val="clear" w:color="auto" w:fill="FFFFFF"/>
    </w:rPr>
  </w:style>
  <w:style w:type="paragraph" w:customStyle="1" w:styleId="23">
    <w:name w:val="Заголовок №2"/>
    <w:basedOn w:val="a9"/>
    <w:link w:val="22"/>
    <w:rsid w:val="009B1A2A"/>
    <w:pPr>
      <w:shd w:val="clear" w:color="auto" w:fill="FFFFFF"/>
      <w:spacing w:after="660" w:line="0" w:lineRule="atLeast"/>
      <w:outlineLvl w:val="1"/>
    </w:pPr>
    <w:rPr>
      <w:rFonts w:ascii="Times New Roman" w:hAnsi="Times New Roman" w:cstheme="minorBidi"/>
      <w:sz w:val="23"/>
      <w:szCs w:val="23"/>
      <w:lang w:eastAsia="en-US"/>
    </w:rPr>
  </w:style>
  <w:style w:type="character" w:customStyle="1" w:styleId="aff1">
    <w:name w:val="Колонтитул_"/>
    <w:basedOn w:val="aa"/>
    <w:link w:val="aff2"/>
    <w:rsid w:val="009B1A2A"/>
    <w:rPr>
      <w:rFonts w:ascii="Times New Roman" w:eastAsia="Times New Roman" w:hAnsi="Times New Roman"/>
      <w:shd w:val="clear" w:color="auto" w:fill="FFFFFF"/>
    </w:rPr>
  </w:style>
  <w:style w:type="character" w:customStyle="1" w:styleId="95pt">
    <w:name w:val="Колонтитул + 9;5 pt"/>
    <w:basedOn w:val="aff1"/>
    <w:rsid w:val="009B1A2A"/>
    <w:rPr>
      <w:rFonts w:ascii="Times New Roman" w:eastAsia="Times New Roman" w:hAnsi="Times New Roman"/>
      <w:spacing w:val="0"/>
      <w:sz w:val="19"/>
      <w:szCs w:val="19"/>
      <w:shd w:val="clear" w:color="auto" w:fill="FFFFFF"/>
    </w:rPr>
  </w:style>
  <w:style w:type="character" w:customStyle="1" w:styleId="675pt">
    <w:name w:val="Колонтитул + 67;5 pt;Курсив"/>
    <w:basedOn w:val="aff1"/>
    <w:rsid w:val="009B1A2A"/>
    <w:rPr>
      <w:rFonts w:ascii="Times New Roman" w:eastAsia="Times New Roman" w:hAnsi="Times New Roman"/>
      <w:i/>
      <w:iCs/>
      <w:sz w:val="135"/>
      <w:szCs w:val="135"/>
      <w:shd w:val="clear" w:color="auto" w:fill="FFFFFF"/>
    </w:rPr>
  </w:style>
  <w:style w:type="paragraph" w:customStyle="1" w:styleId="aff2">
    <w:name w:val="Колонтитул"/>
    <w:basedOn w:val="a9"/>
    <w:link w:val="aff1"/>
    <w:rsid w:val="009B1A2A"/>
    <w:pPr>
      <w:shd w:val="clear" w:color="auto" w:fill="FFFFFF"/>
      <w:spacing w:after="0" w:line="240" w:lineRule="auto"/>
    </w:pPr>
    <w:rPr>
      <w:rFonts w:ascii="Times New Roman" w:hAnsi="Times New Roman" w:cstheme="minorBidi"/>
      <w:lang w:eastAsia="en-US"/>
    </w:rPr>
  </w:style>
  <w:style w:type="paragraph" w:styleId="aff3">
    <w:name w:val="Balloon Text"/>
    <w:basedOn w:val="a9"/>
    <w:link w:val="aff4"/>
    <w:uiPriority w:val="99"/>
    <w:semiHidden/>
    <w:unhideWhenUsed/>
    <w:rsid w:val="009B1A2A"/>
    <w:pPr>
      <w:spacing w:after="0" w:line="240" w:lineRule="auto"/>
    </w:pPr>
    <w:rPr>
      <w:rFonts w:ascii="Tahoma" w:hAnsi="Tahoma" w:cs="Tahoma"/>
      <w:sz w:val="16"/>
      <w:szCs w:val="16"/>
    </w:rPr>
  </w:style>
  <w:style w:type="character" w:customStyle="1" w:styleId="aff4">
    <w:name w:val="Текст выноски Знак"/>
    <w:basedOn w:val="aa"/>
    <w:link w:val="aff3"/>
    <w:uiPriority w:val="99"/>
    <w:semiHidden/>
    <w:rsid w:val="009B1A2A"/>
    <w:rPr>
      <w:rFonts w:ascii="Tahoma" w:eastAsia="Times New Roman" w:hAnsi="Tahoma" w:cs="Tahoma"/>
      <w:sz w:val="16"/>
      <w:szCs w:val="16"/>
      <w:lang w:eastAsia="ru-RU"/>
    </w:rPr>
  </w:style>
  <w:style w:type="paragraph" w:styleId="aff5">
    <w:name w:val="TOC Heading"/>
    <w:basedOn w:val="10"/>
    <w:next w:val="a9"/>
    <w:uiPriority w:val="39"/>
    <w:qFormat/>
    <w:rsid w:val="009B1A2A"/>
    <w:pPr>
      <w:outlineLvl w:val="9"/>
    </w:pPr>
    <w:rPr>
      <w:rFonts w:ascii="Cambria" w:eastAsia="Times New Roman" w:hAnsi="Cambria" w:cs="Times New Roman"/>
      <w:color w:val="365F91"/>
      <w:lang w:eastAsia="en-US"/>
    </w:rPr>
  </w:style>
  <w:style w:type="paragraph" w:styleId="24">
    <w:name w:val="toc 2"/>
    <w:basedOn w:val="a9"/>
    <w:next w:val="a9"/>
    <w:autoRedefine/>
    <w:uiPriority w:val="39"/>
    <w:unhideWhenUsed/>
    <w:qFormat/>
    <w:rsid w:val="009B1A2A"/>
    <w:pPr>
      <w:tabs>
        <w:tab w:val="right" w:leader="dot" w:pos="10055"/>
      </w:tabs>
      <w:spacing w:after="100"/>
      <w:ind w:left="426"/>
    </w:pPr>
    <w:rPr>
      <w:lang w:eastAsia="en-US"/>
    </w:rPr>
  </w:style>
  <w:style w:type="paragraph" w:styleId="19">
    <w:name w:val="toc 1"/>
    <w:basedOn w:val="a9"/>
    <w:next w:val="a9"/>
    <w:autoRedefine/>
    <w:uiPriority w:val="39"/>
    <w:unhideWhenUsed/>
    <w:qFormat/>
    <w:rsid w:val="009B1A2A"/>
    <w:pPr>
      <w:spacing w:after="100"/>
    </w:pPr>
    <w:rPr>
      <w:lang w:eastAsia="en-US"/>
    </w:rPr>
  </w:style>
  <w:style w:type="paragraph" w:styleId="32">
    <w:name w:val="toc 3"/>
    <w:basedOn w:val="a9"/>
    <w:next w:val="a9"/>
    <w:autoRedefine/>
    <w:uiPriority w:val="39"/>
    <w:unhideWhenUsed/>
    <w:qFormat/>
    <w:rsid w:val="009B1A2A"/>
    <w:pPr>
      <w:spacing w:after="100"/>
      <w:ind w:left="440"/>
    </w:pPr>
    <w:rPr>
      <w:lang w:eastAsia="en-US"/>
    </w:rPr>
  </w:style>
  <w:style w:type="paragraph" w:customStyle="1" w:styleId="-4">
    <w:name w:val="Пункт-4"/>
    <w:basedOn w:val="a9"/>
    <w:uiPriority w:val="99"/>
    <w:rsid w:val="009B1A2A"/>
    <w:pPr>
      <w:tabs>
        <w:tab w:val="num" w:pos="1985"/>
      </w:tabs>
      <w:spacing w:after="0" w:line="240" w:lineRule="auto"/>
      <w:ind w:firstLine="709"/>
      <w:jc w:val="both"/>
    </w:pPr>
    <w:rPr>
      <w:rFonts w:ascii="Times New Roman" w:hAnsi="Times New Roman"/>
      <w:sz w:val="28"/>
      <w:szCs w:val="24"/>
    </w:rPr>
  </w:style>
  <w:style w:type="paragraph" w:customStyle="1" w:styleId="-5">
    <w:name w:val="Пункт-5"/>
    <w:basedOn w:val="a9"/>
    <w:uiPriority w:val="99"/>
    <w:rsid w:val="009B1A2A"/>
    <w:pPr>
      <w:tabs>
        <w:tab w:val="num" w:pos="1985"/>
      </w:tabs>
      <w:spacing w:after="0" w:line="240" w:lineRule="auto"/>
      <w:ind w:firstLine="709"/>
      <w:jc w:val="both"/>
    </w:pPr>
    <w:rPr>
      <w:rFonts w:ascii="Times New Roman" w:hAnsi="Times New Roman"/>
      <w:sz w:val="28"/>
      <w:szCs w:val="24"/>
    </w:rPr>
  </w:style>
  <w:style w:type="paragraph" w:customStyle="1" w:styleId="-60">
    <w:name w:val="Пункт-6"/>
    <w:basedOn w:val="a9"/>
    <w:uiPriority w:val="99"/>
    <w:rsid w:val="009B1A2A"/>
    <w:pPr>
      <w:tabs>
        <w:tab w:val="left" w:pos="1985"/>
      </w:tabs>
      <w:spacing w:after="0" w:line="240" w:lineRule="auto"/>
      <w:ind w:firstLine="709"/>
      <w:jc w:val="both"/>
    </w:pPr>
    <w:rPr>
      <w:rFonts w:ascii="Times New Roman" w:hAnsi="Times New Roman"/>
      <w:sz w:val="28"/>
      <w:szCs w:val="24"/>
    </w:rPr>
  </w:style>
  <w:style w:type="paragraph" w:customStyle="1" w:styleId="-7">
    <w:name w:val="Пункт-7"/>
    <w:basedOn w:val="a9"/>
    <w:uiPriority w:val="99"/>
    <w:rsid w:val="009B1A2A"/>
    <w:pPr>
      <w:tabs>
        <w:tab w:val="num" w:pos="360"/>
      </w:tabs>
      <w:spacing w:after="0" w:line="240" w:lineRule="auto"/>
      <w:ind w:firstLine="709"/>
      <w:jc w:val="both"/>
    </w:pPr>
    <w:rPr>
      <w:rFonts w:ascii="Times New Roman" w:hAnsi="Times New Roman"/>
      <w:sz w:val="28"/>
      <w:szCs w:val="24"/>
    </w:rPr>
  </w:style>
  <w:style w:type="paragraph" w:customStyle="1" w:styleId="a0">
    <w:name w:val="Пункт Знак"/>
    <w:basedOn w:val="a9"/>
    <w:rsid w:val="009B1A2A"/>
    <w:pPr>
      <w:numPr>
        <w:ilvl w:val="1"/>
        <w:numId w:val="2"/>
      </w:numPr>
      <w:tabs>
        <w:tab w:val="left" w:pos="851"/>
        <w:tab w:val="left" w:pos="1134"/>
      </w:tabs>
      <w:spacing w:after="0" w:line="360" w:lineRule="auto"/>
      <w:jc w:val="both"/>
    </w:pPr>
    <w:rPr>
      <w:rFonts w:ascii="Times New Roman" w:hAnsi="Times New Roman"/>
      <w:snapToGrid w:val="0"/>
      <w:sz w:val="28"/>
      <w:szCs w:val="20"/>
    </w:rPr>
  </w:style>
  <w:style w:type="paragraph" w:customStyle="1" w:styleId="a1">
    <w:name w:val="Подпункт"/>
    <w:basedOn w:val="a0"/>
    <w:rsid w:val="009B1A2A"/>
    <w:pPr>
      <w:numPr>
        <w:ilvl w:val="2"/>
      </w:numPr>
      <w:tabs>
        <w:tab w:val="clear" w:pos="1134"/>
      </w:tabs>
    </w:pPr>
  </w:style>
  <w:style w:type="paragraph" w:customStyle="1" w:styleId="a2">
    <w:name w:val="Подподпункт"/>
    <w:basedOn w:val="a1"/>
    <w:rsid w:val="009B1A2A"/>
    <w:pPr>
      <w:numPr>
        <w:ilvl w:val="3"/>
      </w:numPr>
      <w:tabs>
        <w:tab w:val="clear" w:pos="1844"/>
        <w:tab w:val="num" w:pos="360"/>
        <w:tab w:val="left" w:pos="1134"/>
        <w:tab w:val="left" w:pos="1418"/>
      </w:tabs>
      <w:ind w:left="1134" w:hanging="1134"/>
    </w:pPr>
    <w:rPr>
      <w:snapToGrid/>
    </w:rPr>
  </w:style>
  <w:style w:type="paragraph" w:customStyle="1" w:styleId="a3">
    <w:name w:val="Подподподпункт"/>
    <w:basedOn w:val="a9"/>
    <w:rsid w:val="009B1A2A"/>
    <w:pPr>
      <w:numPr>
        <w:ilvl w:val="4"/>
        <w:numId w:val="2"/>
      </w:numPr>
      <w:tabs>
        <w:tab w:val="left" w:pos="1134"/>
        <w:tab w:val="left" w:pos="1701"/>
      </w:tabs>
      <w:spacing w:after="0" w:line="360" w:lineRule="auto"/>
      <w:jc w:val="both"/>
    </w:pPr>
    <w:rPr>
      <w:rFonts w:ascii="Times New Roman" w:hAnsi="Times New Roman"/>
      <w:snapToGrid w:val="0"/>
      <w:sz w:val="28"/>
      <w:szCs w:val="20"/>
    </w:rPr>
  </w:style>
  <w:style w:type="paragraph" w:customStyle="1" w:styleId="1">
    <w:name w:val="Пункт1"/>
    <w:basedOn w:val="a9"/>
    <w:rsid w:val="009B1A2A"/>
    <w:pPr>
      <w:numPr>
        <w:numId w:val="2"/>
      </w:numPr>
      <w:spacing w:before="240" w:after="0" w:line="360" w:lineRule="auto"/>
      <w:jc w:val="center"/>
    </w:pPr>
    <w:rPr>
      <w:rFonts w:ascii="Arial" w:hAnsi="Arial"/>
      <w:b/>
      <w:snapToGrid w:val="0"/>
      <w:sz w:val="28"/>
      <w:szCs w:val="28"/>
    </w:rPr>
  </w:style>
  <w:style w:type="character" w:customStyle="1" w:styleId="WW8Num12z2">
    <w:name w:val="WW8Num12z2"/>
    <w:rsid w:val="00CB1A08"/>
    <w:rPr>
      <w:rFonts w:cs="Times New Roman"/>
      <w:sz w:val="28"/>
      <w:shd w:val="clear" w:color="auto" w:fill="auto"/>
    </w:rPr>
  </w:style>
  <w:style w:type="paragraph" w:customStyle="1" w:styleId="25">
    <w:name w:val="Абзац списка2"/>
    <w:basedOn w:val="a9"/>
    <w:uiPriority w:val="99"/>
    <w:rsid w:val="00657DFE"/>
    <w:pPr>
      <w:suppressAutoHyphens/>
      <w:ind w:left="720"/>
    </w:pPr>
    <w:rPr>
      <w:rFonts w:cs="Calibri"/>
      <w:lang w:eastAsia="ar-SA"/>
    </w:rPr>
  </w:style>
  <w:style w:type="character" w:customStyle="1" w:styleId="ConsPlusNormal0">
    <w:name w:val="ConsPlusNormal Знак"/>
    <w:link w:val="ConsPlusNormal"/>
    <w:locked/>
    <w:rsid w:val="00031CB2"/>
    <w:rPr>
      <w:rFonts w:ascii="Arial" w:eastAsia="Times New Roman" w:hAnsi="Arial" w:cs="Arial"/>
      <w:sz w:val="20"/>
      <w:szCs w:val="20"/>
    </w:rPr>
  </w:style>
  <w:style w:type="paragraph" w:styleId="aff6">
    <w:name w:val="footnote text"/>
    <w:basedOn w:val="a9"/>
    <w:link w:val="aff7"/>
    <w:uiPriority w:val="99"/>
    <w:semiHidden/>
    <w:rsid w:val="00220A65"/>
    <w:pPr>
      <w:widowControl w:val="0"/>
      <w:autoSpaceDE w:val="0"/>
      <w:autoSpaceDN w:val="0"/>
      <w:adjustRightInd w:val="0"/>
      <w:spacing w:after="0" w:line="240" w:lineRule="auto"/>
    </w:pPr>
    <w:rPr>
      <w:rFonts w:ascii="Times New Roman" w:hAnsi="Times New Roman"/>
      <w:sz w:val="20"/>
      <w:szCs w:val="20"/>
    </w:rPr>
  </w:style>
  <w:style w:type="character" w:customStyle="1" w:styleId="aff7">
    <w:name w:val="Текст сноски Знак"/>
    <w:basedOn w:val="aa"/>
    <w:link w:val="aff6"/>
    <w:uiPriority w:val="99"/>
    <w:semiHidden/>
    <w:rsid w:val="00220A65"/>
    <w:rPr>
      <w:rFonts w:ascii="Times New Roman" w:eastAsia="Times New Roman" w:hAnsi="Times New Roman" w:cs="Times New Roman"/>
      <w:sz w:val="20"/>
      <w:szCs w:val="20"/>
      <w:lang w:eastAsia="ru-RU"/>
    </w:rPr>
  </w:style>
  <w:style w:type="character" w:styleId="aff8">
    <w:name w:val="footnote reference"/>
    <w:basedOn w:val="aa"/>
    <w:uiPriority w:val="99"/>
    <w:semiHidden/>
    <w:rsid w:val="00220A65"/>
    <w:rPr>
      <w:rFonts w:cs="Times New Roman"/>
      <w:vertAlign w:val="superscript"/>
    </w:rPr>
  </w:style>
  <w:style w:type="character" w:customStyle="1" w:styleId="42">
    <w:name w:val="Заголовок 4 Знак"/>
    <w:basedOn w:val="aa"/>
    <w:link w:val="41"/>
    <w:uiPriority w:val="99"/>
    <w:rsid w:val="00BE01E4"/>
    <w:rPr>
      <w:rFonts w:ascii="Calibri" w:eastAsia="Times New Roman" w:hAnsi="Calibri" w:cs="Times New Roman"/>
      <w:b/>
      <w:bCs/>
      <w:sz w:val="28"/>
      <w:szCs w:val="28"/>
      <w:lang w:eastAsia="ru-RU"/>
    </w:rPr>
  </w:style>
  <w:style w:type="character" w:customStyle="1" w:styleId="50">
    <w:name w:val="Заголовок 5 Знак"/>
    <w:basedOn w:val="aa"/>
    <w:link w:val="5"/>
    <w:uiPriority w:val="99"/>
    <w:rsid w:val="00BE01E4"/>
    <w:rPr>
      <w:rFonts w:ascii="Calibri" w:eastAsia="Times New Roman" w:hAnsi="Calibri" w:cs="Times New Roman"/>
      <w:b/>
      <w:bCs/>
      <w:i/>
      <w:iCs/>
      <w:sz w:val="26"/>
      <w:szCs w:val="26"/>
      <w:lang w:eastAsia="ru-RU"/>
    </w:rPr>
  </w:style>
  <w:style w:type="character" w:customStyle="1" w:styleId="60">
    <w:name w:val="Заголовок 6 Знак"/>
    <w:basedOn w:val="aa"/>
    <w:link w:val="6"/>
    <w:uiPriority w:val="99"/>
    <w:rsid w:val="00BE01E4"/>
    <w:rPr>
      <w:rFonts w:ascii="Calibri" w:eastAsia="Calibri" w:hAnsi="Calibri" w:cs="Times New Roman"/>
      <w:b/>
      <w:bCs/>
      <w:lang w:eastAsia="ru-RU"/>
    </w:rPr>
  </w:style>
  <w:style w:type="character" w:customStyle="1" w:styleId="70">
    <w:name w:val="Заголовок 7 Знак"/>
    <w:basedOn w:val="aa"/>
    <w:link w:val="7"/>
    <w:uiPriority w:val="99"/>
    <w:rsid w:val="00BE01E4"/>
    <w:rPr>
      <w:rFonts w:ascii="Calibri" w:eastAsia="Calibri" w:hAnsi="Calibri" w:cs="Times New Roman"/>
      <w:sz w:val="24"/>
      <w:szCs w:val="24"/>
      <w:lang w:eastAsia="ru-RU"/>
    </w:rPr>
  </w:style>
  <w:style w:type="character" w:customStyle="1" w:styleId="80">
    <w:name w:val="Заголовок 8 Знак"/>
    <w:basedOn w:val="aa"/>
    <w:link w:val="8"/>
    <w:uiPriority w:val="99"/>
    <w:rsid w:val="00BE01E4"/>
    <w:rPr>
      <w:rFonts w:ascii="Calibri" w:eastAsia="Times New Roman" w:hAnsi="Calibri" w:cs="Times New Roman"/>
      <w:i/>
      <w:iCs/>
      <w:sz w:val="24"/>
      <w:szCs w:val="24"/>
      <w:lang w:eastAsia="ru-RU"/>
    </w:rPr>
  </w:style>
  <w:style w:type="character" w:customStyle="1" w:styleId="90">
    <w:name w:val="Заголовок 9 Знак"/>
    <w:basedOn w:val="aa"/>
    <w:link w:val="9"/>
    <w:uiPriority w:val="99"/>
    <w:rsid w:val="00BE01E4"/>
    <w:rPr>
      <w:rFonts w:ascii="Arial" w:eastAsia="Calibri" w:hAnsi="Arial" w:cs="Times New Roman"/>
      <w:lang w:eastAsia="ru-RU"/>
    </w:rPr>
  </w:style>
  <w:style w:type="paragraph" w:styleId="33">
    <w:name w:val="Body Text 3"/>
    <w:basedOn w:val="a9"/>
    <w:link w:val="34"/>
    <w:uiPriority w:val="99"/>
    <w:rsid w:val="00BE01E4"/>
    <w:pPr>
      <w:spacing w:after="120" w:line="240" w:lineRule="auto"/>
    </w:pPr>
    <w:rPr>
      <w:rFonts w:ascii="Times New Roman" w:hAnsi="Times New Roman"/>
      <w:sz w:val="16"/>
      <w:szCs w:val="16"/>
    </w:rPr>
  </w:style>
  <w:style w:type="character" w:customStyle="1" w:styleId="34">
    <w:name w:val="Основной текст 3 Знак"/>
    <w:basedOn w:val="aa"/>
    <w:link w:val="33"/>
    <w:uiPriority w:val="99"/>
    <w:rsid w:val="00BE01E4"/>
    <w:rPr>
      <w:rFonts w:ascii="Times New Roman" w:eastAsia="Times New Roman" w:hAnsi="Times New Roman" w:cs="Times New Roman"/>
      <w:sz w:val="16"/>
      <w:szCs w:val="16"/>
      <w:lang w:eastAsia="ru-RU"/>
    </w:rPr>
  </w:style>
  <w:style w:type="character" w:customStyle="1" w:styleId="140">
    <w:name w:val="Знак Знак14"/>
    <w:uiPriority w:val="99"/>
    <w:rsid w:val="00BE01E4"/>
    <w:rPr>
      <w:b/>
      <w:sz w:val="28"/>
    </w:rPr>
  </w:style>
  <w:style w:type="character" w:customStyle="1" w:styleId="100">
    <w:name w:val="Знак Знак10"/>
    <w:uiPriority w:val="99"/>
    <w:rsid w:val="00BE01E4"/>
    <w:rPr>
      <w:i/>
      <w:sz w:val="24"/>
    </w:rPr>
  </w:style>
  <w:style w:type="paragraph" w:customStyle="1" w:styleId="aff9">
    <w:name w:val="Заголовок статьи"/>
    <w:basedOn w:val="a9"/>
    <w:next w:val="a9"/>
    <w:uiPriority w:val="99"/>
    <w:rsid w:val="00BE01E4"/>
    <w:pPr>
      <w:widowControl w:val="0"/>
      <w:autoSpaceDE w:val="0"/>
      <w:autoSpaceDN w:val="0"/>
      <w:adjustRightInd w:val="0"/>
      <w:spacing w:after="0" w:line="240" w:lineRule="auto"/>
      <w:ind w:left="1612" w:hanging="892"/>
      <w:jc w:val="both"/>
    </w:pPr>
    <w:rPr>
      <w:rFonts w:ascii="Arial" w:hAnsi="Arial" w:cs="Arial"/>
      <w:sz w:val="20"/>
      <w:szCs w:val="20"/>
    </w:rPr>
  </w:style>
  <w:style w:type="paragraph" w:customStyle="1" w:styleId="affa">
    <w:name w:val="Комментарий"/>
    <w:basedOn w:val="a9"/>
    <w:next w:val="a9"/>
    <w:uiPriority w:val="99"/>
    <w:rsid w:val="00BE01E4"/>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b">
    <w:name w:val="Таблицы (моноширинный)"/>
    <w:basedOn w:val="a9"/>
    <w:next w:val="a9"/>
    <w:uiPriority w:val="99"/>
    <w:rsid w:val="00BE01E4"/>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c">
    <w:name w:val="Шрифт абзаца"/>
    <w:basedOn w:val="a9"/>
    <w:next w:val="a9"/>
    <w:uiPriority w:val="99"/>
    <w:rsid w:val="00BE01E4"/>
    <w:pPr>
      <w:spacing w:after="0" w:line="240" w:lineRule="auto"/>
      <w:ind w:firstLine="720"/>
      <w:jc w:val="both"/>
    </w:pPr>
    <w:rPr>
      <w:rFonts w:ascii="Arial" w:hAnsi="Arial"/>
      <w:sz w:val="20"/>
      <w:szCs w:val="20"/>
    </w:rPr>
  </w:style>
  <w:style w:type="character" w:styleId="affd">
    <w:name w:val="Strong"/>
    <w:basedOn w:val="aa"/>
    <w:uiPriority w:val="99"/>
    <w:qFormat/>
    <w:rsid w:val="00BE01E4"/>
    <w:rPr>
      <w:rFonts w:cs="Times New Roman"/>
      <w:b/>
    </w:rPr>
  </w:style>
  <w:style w:type="paragraph" w:styleId="HTML">
    <w:name w:val="HTML Preformatted"/>
    <w:basedOn w:val="a9"/>
    <w:link w:val="HTML0"/>
    <w:uiPriority w:val="99"/>
    <w:rsid w:val="00BE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a"/>
    <w:link w:val="HTML"/>
    <w:uiPriority w:val="99"/>
    <w:rsid w:val="00BE01E4"/>
    <w:rPr>
      <w:rFonts w:ascii="Courier New" w:eastAsia="Times New Roman" w:hAnsi="Courier New" w:cs="Times New Roman"/>
      <w:sz w:val="20"/>
      <w:szCs w:val="20"/>
      <w:lang w:eastAsia="ru-RU"/>
    </w:rPr>
  </w:style>
  <w:style w:type="paragraph" w:customStyle="1" w:styleId="affe">
    <w:name w:val="Д_Глава"/>
    <w:basedOn w:val="a9"/>
    <w:next w:val="a4"/>
    <w:uiPriority w:val="99"/>
    <w:rsid w:val="00BE01E4"/>
    <w:pPr>
      <w:tabs>
        <w:tab w:val="num" w:pos="567"/>
      </w:tabs>
      <w:spacing w:before="240" w:after="120" w:line="240" w:lineRule="auto"/>
      <w:ind w:left="567" w:hanging="567"/>
    </w:pPr>
    <w:rPr>
      <w:rFonts w:ascii="Arial" w:hAnsi="Arial" w:cs="Arial"/>
      <w:b/>
      <w:sz w:val="28"/>
      <w:szCs w:val="28"/>
    </w:rPr>
  </w:style>
  <w:style w:type="paragraph" w:customStyle="1" w:styleId="a4">
    <w:name w:val="Д_Раздел"/>
    <w:basedOn w:val="a9"/>
    <w:next w:val="afff"/>
    <w:autoRedefine/>
    <w:uiPriority w:val="99"/>
    <w:rsid w:val="00BE01E4"/>
    <w:pPr>
      <w:numPr>
        <w:ilvl w:val="1"/>
        <w:numId w:val="1"/>
      </w:numPr>
      <w:tabs>
        <w:tab w:val="num" w:pos="567"/>
      </w:tabs>
      <w:spacing w:before="240" w:after="120" w:line="240" w:lineRule="auto"/>
      <w:ind w:left="567" w:hanging="567"/>
    </w:pPr>
    <w:rPr>
      <w:rFonts w:ascii="Arial" w:hAnsi="Arial" w:cs="Arial"/>
      <w:b/>
      <w:sz w:val="28"/>
      <w:szCs w:val="28"/>
    </w:rPr>
  </w:style>
  <w:style w:type="paragraph" w:customStyle="1" w:styleId="afff">
    <w:name w:val="Д_Статья"/>
    <w:basedOn w:val="a9"/>
    <w:next w:val="a5"/>
    <w:autoRedefine/>
    <w:uiPriority w:val="99"/>
    <w:rsid w:val="00BE01E4"/>
    <w:pPr>
      <w:keepNext/>
      <w:keepLines/>
      <w:tabs>
        <w:tab w:val="left" w:pos="993"/>
      </w:tabs>
      <w:spacing w:before="240" w:after="120"/>
      <w:contextualSpacing/>
    </w:pPr>
    <w:rPr>
      <w:rFonts w:ascii="Times New Roman" w:hAnsi="Times New Roman"/>
      <w:b/>
      <w:noProof/>
      <w:sz w:val="28"/>
      <w:szCs w:val="28"/>
      <w:lang w:val="en-US"/>
    </w:rPr>
  </w:style>
  <w:style w:type="paragraph" w:customStyle="1" w:styleId="a5">
    <w:name w:val="Д_СтПункт№"/>
    <w:basedOn w:val="a9"/>
    <w:uiPriority w:val="99"/>
    <w:rsid w:val="00BE01E4"/>
    <w:pPr>
      <w:numPr>
        <w:ilvl w:val="3"/>
        <w:numId w:val="1"/>
      </w:numPr>
      <w:tabs>
        <w:tab w:val="num" w:pos="1107"/>
      </w:tabs>
      <w:spacing w:after="120" w:line="240" w:lineRule="auto"/>
      <w:ind w:left="1107" w:hanging="397"/>
    </w:pPr>
    <w:rPr>
      <w:rFonts w:ascii="Arial Narrow" w:hAnsi="Arial Narrow"/>
      <w:sz w:val="24"/>
      <w:szCs w:val="24"/>
    </w:rPr>
  </w:style>
  <w:style w:type="paragraph" w:customStyle="1" w:styleId="a6">
    <w:name w:val="Д_СтПунктБ№"/>
    <w:basedOn w:val="a9"/>
    <w:uiPriority w:val="99"/>
    <w:rsid w:val="00BE01E4"/>
    <w:pPr>
      <w:numPr>
        <w:ilvl w:val="4"/>
        <w:numId w:val="1"/>
      </w:numPr>
      <w:tabs>
        <w:tab w:val="num" w:pos="1134"/>
      </w:tabs>
      <w:spacing w:after="120" w:line="240" w:lineRule="auto"/>
      <w:ind w:left="1134" w:hanging="567"/>
    </w:pPr>
    <w:rPr>
      <w:rFonts w:ascii="Arial Narrow" w:hAnsi="Arial Narrow"/>
      <w:sz w:val="24"/>
      <w:szCs w:val="24"/>
    </w:rPr>
  </w:style>
  <w:style w:type="paragraph" w:customStyle="1" w:styleId="a7">
    <w:name w:val="Д_СтПунктП№"/>
    <w:basedOn w:val="a9"/>
    <w:uiPriority w:val="99"/>
    <w:rsid w:val="00BE01E4"/>
    <w:pPr>
      <w:numPr>
        <w:ilvl w:val="5"/>
        <w:numId w:val="1"/>
      </w:numPr>
      <w:tabs>
        <w:tab w:val="num" w:pos="1537"/>
      </w:tabs>
      <w:spacing w:after="120" w:line="240" w:lineRule="auto"/>
      <w:ind w:left="1537" w:hanging="397"/>
    </w:pPr>
    <w:rPr>
      <w:rFonts w:ascii="Arial Narrow" w:hAnsi="Arial Narrow"/>
      <w:sz w:val="24"/>
      <w:szCs w:val="24"/>
    </w:rPr>
  </w:style>
  <w:style w:type="paragraph" w:customStyle="1" w:styleId="a8">
    <w:name w:val="Д_СтПунктПб№"/>
    <w:basedOn w:val="a9"/>
    <w:uiPriority w:val="99"/>
    <w:rsid w:val="00BE01E4"/>
    <w:pPr>
      <w:numPr>
        <w:ilvl w:val="6"/>
        <w:numId w:val="1"/>
      </w:numPr>
      <w:tabs>
        <w:tab w:val="num" w:pos="1701"/>
      </w:tabs>
      <w:spacing w:after="120" w:line="240" w:lineRule="auto"/>
      <w:ind w:left="1701" w:hanging="397"/>
    </w:pPr>
    <w:rPr>
      <w:rFonts w:ascii="Arial Narrow" w:hAnsi="Arial Narrow"/>
      <w:sz w:val="24"/>
      <w:szCs w:val="24"/>
    </w:rPr>
  </w:style>
  <w:style w:type="paragraph" w:customStyle="1" w:styleId="Web">
    <w:name w:val="Обычный (Web)"/>
    <w:basedOn w:val="a9"/>
    <w:uiPriority w:val="99"/>
    <w:rsid w:val="00BE01E4"/>
    <w:pPr>
      <w:spacing w:before="100" w:beforeAutospacing="1" w:after="100" w:afterAutospacing="1" w:line="240" w:lineRule="auto"/>
    </w:pPr>
    <w:rPr>
      <w:rFonts w:ascii="Times New Roman" w:hAnsi="Times New Roman"/>
      <w:sz w:val="24"/>
      <w:szCs w:val="24"/>
    </w:rPr>
  </w:style>
  <w:style w:type="character" w:customStyle="1" w:styleId="170">
    <w:name w:val="Знак Знак17"/>
    <w:uiPriority w:val="99"/>
    <w:rsid w:val="00BE01E4"/>
    <w:rPr>
      <w:rFonts w:ascii="Arial" w:hAnsi="Arial"/>
      <w:b/>
      <w:kern w:val="32"/>
      <w:sz w:val="32"/>
    </w:rPr>
  </w:style>
  <w:style w:type="character" w:customStyle="1" w:styleId="130">
    <w:name w:val="Знак Знак13"/>
    <w:uiPriority w:val="99"/>
    <w:rsid w:val="00BE01E4"/>
    <w:rPr>
      <w:b/>
      <w:i/>
      <w:sz w:val="26"/>
    </w:rPr>
  </w:style>
  <w:style w:type="paragraph" w:styleId="26">
    <w:name w:val="Body Text Indent 2"/>
    <w:basedOn w:val="a9"/>
    <w:link w:val="27"/>
    <w:uiPriority w:val="99"/>
    <w:rsid w:val="00BE01E4"/>
    <w:pPr>
      <w:spacing w:after="120" w:line="480" w:lineRule="auto"/>
      <w:ind w:left="283"/>
      <w:jc w:val="both"/>
    </w:pPr>
    <w:rPr>
      <w:rFonts w:ascii="Times New Roman" w:hAnsi="Times New Roman"/>
      <w:sz w:val="24"/>
      <w:szCs w:val="20"/>
    </w:rPr>
  </w:style>
  <w:style w:type="character" w:customStyle="1" w:styleId="27">
    <w:name w:val="Основной текст с отступом 2 Знак"/>
    <w:basedOn w:val="aa"/>
    <w:link w:val="26"/>
    <w:uiPriority w:val="99"/>
    <w:rsid w:val="00BE01E4"/>
    <w:rPr>
      <w:rFonts w:ascii="Times New Roman" w:eastAsia="Times New Roman" w:hAnsi="Times New Roman" w:cs="Times New Roman"/>
      <w:sz w:val="24"/>
      <w:szCs w:val="20"/>
      <w:lang w:eastAsia="ru-RU"/>
    </w:rPr>
  </w:style>
  <w:style w:type="paragraph" w:customStyle="1" w:styleId="5ABCD">
    <w:name w:val="Пункт_5_ABCD"/>
    <w:basedOn w:val="a9"/>
    <w:uiPriority w:val="99"/>
    <w:rsid w:val="00BE01E4"/>
    <w:pPr>
      <w:tabs>
        <w:tab w:val="num" w:pos="1701"/>
      </w:tabs>
      <w:spacing w:after="0" w:line="360" w:lineRule="auto"/>
      <w:ind w:left="1701" w:hanging="567"/>
      <w:jc w:val="both"/>
    </w:pPr>
    <w:rPr>
      <w:rFonts w:ascii="Times New Roman" w:hAnsi="Times New Roman"/>
      <w:sz w:val="28"/>
      <w:szCs w:val="20"/>
    </w:rPr>
  </w:style>
  <w:style w:type="paragraph" w:styleId="afff0">
    <w:name w:val="List Number"/>
    <w:basedOn w:val="a9"/>
    <w:uiPriority w:val="99"/>
    <w:rsid w:val="00BE01E4"/>
    <w:pPr>
      <w:tabs>
        <w:tab w:val="num" w:pos="576"/>
      </w:tabs>
      <w:spacing w:after="0" w:line="240" w:lineRule="auto"/>
      <w:ind w:left="576" w:hanging="576"/>
    </w:pPr>
    <w:rPr>
      <w:rFonts w:ascii="Times New Roman" w:hAnsi="Times New Roman"/>
      <w:sz w:val="24"/>
      <w:szCs w:val="24"/>
    </w:rPr>
  </w:style>
  <w:style w:type="paragraph" w:customStyle="1" w:styleId="ConsNonformat">
    <w:name w:val="ConsNonformat"/>
    <w:uiPriority w:val="99"/>
    <w:rsid w:val="00BE01E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Стиль1"/>
    <w:basedOn w:val="a9"/>
    <w:uiPriority w:val="99"/>
    <w:rsid w:val="00BE01E4"/>
    <w:pPr>
      <w:keepNext/>
      <w:keepLines/>
      <w:widowControl w:val="0"/>
      <w:suppressLineNumbers/>
      <w:suppressAutoHyphens/>
      <w:spacing w:after="60" w:line="240" w:lineRule="auto"/>
    </w:pPr>
    <w:rPr>
      <w:rFonts w:ascii="Times New Roman" w:hAnsi="Times New Roman"/>
      <w:b/>
      <w:bCs/>
      <w:sz w:val="28"/>
      <w:szCs w:val="28"/>
    </w:rPr>
  </w:style>
  <w:style w:type="paragraph" w:customStyle="1" w:styleId="28">
    <w:name w:val="Стиль2"/>
    <w:basedOn w:val="2"/>
    <w:uiPriority w:val="99"/>
    <w:rsid w:val="00BE01E4"/>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6"/>
    <w:uiPriority w:val="99"/>
    <w:rsid w:val="00BE01E4"/>
    <w:pPr>
      <w:widowControl w:val="0"/>
      <w:adjustRightInd w:val="0"/>
      <w:spacing w:after="0" w:line="240" w:lineRule="auto"/>
      <w:ind w:left="0"/>
      <w:textAlignment w:val="baseline"/>
    </w:pPr>
    <w:rPr>
      <w:szCs w:val="24"/>
    </w:rPr>
  </w:style>
  <w:style w:type="paragraph" w:customStyle="1" w:styleId="Normal1">
    <w:name w:val="Normal1"/>
    <w:uiPriority w:val="99"/>
    <w:rsid w:val="00BE01E4"/>
    <w:pPr>
      <w:spacing w:after="0" w:line="240" w:lineRule="auto"/>
    </w:pPr>
    <w:rPr>
      <w:rFonts w:ascii="Times New Roman" w:eastAsia="Times New Roman" w:hAnsi="Times New Roman" w:cs="Times New Roman"/>
      <w:sz w:val="20"/>
      <w:szCs w:val="20"/>
      <w:lang w:eastAsia="ru-RU"/>
    </w:rPr>
  </w:style>
  <w:style w:type="paragraph" w:styleId="2">
    <w:name w:val="List Number 2"/>
    <w:basedOn w:val="a9"/>
    <w:uiPriority w:val="99"/>
    <w:rsid w:val="00BE01E4"/>
    <w:pPr>
      <w:numPr>
        <w:numId w:val="14"/>
      </w:numPr>
      <w:spacing w:after="0" w:line="240" w:lineRule="auto"/>
      <w:contextualSpacing/>
    </w:pPr>
    <w:rPr>
      <w:rFonts w:ascii="Times New Roman" w:hAnsi="Times New Roman"/>
      <w:sz w:val="24"/>
      <w:szCs w:val="24"/>
    </w:rPr>
  </w:style>
  <w:style w:type="paragraph" w:styleId="29">
    <w:name w:val="Body Text 2"/>
    <w:basedOn w:val="a9"/>
    <w:link w:val="2a"/>
    <w:uiPriority w:val="99"/>
    <w:rsid w:val="00BE01E4"/>
    <w:pPr>
      <w:spacing w:after="120" w:line="480" w:lineRule="auto"/>
    </w:pPr>
    <w:rPr>
      <w:rFonts w:ascii="Times New Roman" w:hAnsi="Times New Roman"/>
      <w:sz w:val="24"/>
      <w:szCs w:val="24"/>
    </w:rPr>
  </w:style>
  <w:style w:type="character" w:customStyle="1" w:styleId="2a">
    <w:name w:val="Основной текст 2 Знак"/>
    <w:basedOn w:val="aa"/>
    <w:link w:val="29"/>
    <w:uiPriority w:val="99"/>
    <w:rsid w:val="00BE01E4"/>
    <w:rPr>
      <w:rFonts w:ascii="Times New Roman" w:eastAsia="Times New Roman" w:hAnsi="Times New Roman" w:cs="Times New Roman"/>
      <w:sz w:val="24"/>
      <w:szCs w:val="24"/>
      <w:lang w:eastAsia="ru-RU"/>
    </w:rPr>
  </w:style>
  <w:style w:type="paragraph" w:styleId="afff1">
    <w:name w:val="Block Text"/>
    <w:basedOn w:val="a9"/>
    <w:uiPriority w:val="99"/>
    <w:rsid w:val="00BE01E4"/>
    <w:pPr>
      <w:widowControl w:val="0"/>
      <w:shd w:val="clear" w:color="auto" w:fill="FFFFFF"/>
      <w:autoSpaceDE w:val="0"/>
      <w:autoSpaceDN w:val="0"/>
      <w:adjustRightInd w:val="0"/>
      <w:spacing w:after="0" w:line="240" w:lineRule="auto"/>
      <w:ind w:left="3782" w:right="3816"/>
      <w:jc w:val="center"/>
    </w:pPr>
    <w:rPr>
      <w:rFonts w:ascii="Times New Roman" w:hAnsi="Times New Roman"/>
      <w:b/>
      <w:bCs/>
      <w:color w:val="000000"/>
      <w:spacing w:val="-7"/>
      <w:sz w:val="26"/>
      <w:szCs w:val="25"/>
    </w:rPr>
  </w:style>
  <w:style w:type="paragraph" w:styleId="afff2">
    <w:name w:val="Title"/>
    <w:basedOn w:val="a9"/>
    <w:link w:val="afff3"/>
    <w:uiPriority w:val="99"/>
    <w:qFormat/>
    <w:rsid w:val="00BE01E4"/>
    <w:pPr>
      <w:spacing w:after="0" w:line="240" w:lineRule="auto"/>
      <w:jc w:val="center"/>
    </w:pPr>
    <w:rPr>
      <w:rFonts w:ascii="Times New Roman" w:hAnsi="Times New Roman"/>
      <w:b/>
      <w:sz w:val="28"/>
      <w:szCs w:val="20"/>
      <w:lang w:val="en-US"/>
    </w:rPr>
  </w:style>
  <w:style w:type="character" w:customStyle="1" w:styleId="afff3">
    <w:name w:val="Название Знак"/>
    <w:basedOn w:val="aa"/>
    <w:link w:val="afff2"/>
    <w:uiPriority w:val="99"/>
    <w:rsid w:val="00BE01E4"/>
    <w:rPr>
      <w:rFonts w:ascii="Times New Roman" w:eastAsia="Times New Roman" w:hAnsi="Times New Roman" w:cs="Times New Roman"/>
      <w:b/>
      <w:sz w:val="28"/>
      <w:szCs w:val="20"/>
      <w:lang w:val="en-US" w:eastAsia="ru-RU"/>
    </w:rPr>
  </w:style>
  <w:style w:type="character" w:customStyle="1" w:styleId="FontStyle37">
    <w:name w:val="Font Style37"/>
    <w:uiPriority w:val="99"/>
    <w:rsid w:val="00BE01E4"/>
    <w:rPr>
      <w:rFonts w:ascii="Arial Narrow" w:hAnsi="Arial Narrow"/>
      <w:sz w:val="22"/>
    </w:rPr>
  </w:style>
  <w:style w:type="paragraph" w:customStyle="1" w:styleId="afff4">
    <w:name w:val="Примечание"/>
    <w:basedOn w:val="a9"/>
    <w:uiPriority w:val="99"/>
    <w:rsid w:val="00BE01E4"/>
    <w:pPr>
      <w:numPr>
        <w:ilvl w:val="1"/>
      </w:numPr>
      <w:spacing w:before="120" w:after="240" w:line="360" w:lineRule="auto"/>
      <w:ind w:left="1701" w:right="567"/>
      <w:jc w:val="both"/>
    </w:pPr>
    <w:rPr>
      <w:rFonts w:ascii="Times New Roman" w:hAnsi="Times New Roman"/>
      <w:spacing w:val="20"/>
      <w:sz w:val="20"/>
      <w:szCs w:val="20"/>
    </w:rPr>
  </w:style>
  <w:style w:type="paragraph" w:customStyle="1" w:styleId="afff5">
    <w:name w:val="Пункт б/н"/>
    <w:basedOn w:val="a9"/>
    <w:uiPriority w:val="99"/>
    <w:rsid w:val="00BE01E4"/>
    <w:pPr>
      <w:spacing w:after="0" w:line="360" w:lineRule="auto"/>
      <w:ind w:left="1134"/>
      <w:jc w:val="both"/>
    </w:pPr>
    <w:rPr>
      <w:rFonts w:ascii="Times New Roman" w:hAnsi="Times New Roman"/>
      <w:sz w:val="28"/>
      <w:szCs w:val="20"/>
    </w:rPr>
  </w:style>
  <w:style w:type="paragraph" w:customStyle="1" w:styleId="-30">
    <w:name w:val="пункт-3"/>
    <w:basedOn w:val="a9"/>
    <w:link w:val="-31"/>
    <w:uiPriority w:val="99"/>
    <w:rsid w:val="00BE01E4"/>
    <w:pPr>
      <w:tabs>
        <w:tab w:val="num" w:pos="1701"/>
      </w:tabs>
      <w:spacing w:after="0" w:line="288" w:lineRule="auto"/>
      <w:ind w:firstLine="567"/>
      <w:jc w:val="both"/>
    </w:pPr>
    <w:rPr>
      <w:rFonts w:eastAsia="Calibri"/>
      <w:sz w:val="28"/>
      <w:szCs w:val="28"/>
    </w:rPr>
  </w:style>
  <w:style w:type="character" w:customStyle="1" w:styleId="-31">
    <w:name w:val="пункт-3 Знак"/>
    <w:link w:val="-30"/>
    <w:uiPriority w:val="99"/>
    <w:locked/>
    <w:rsid w:val="00BE01E4"/>
    <w:rPr>
      <w:rFonts w:ascii="Calibri" w:eastAsia="Calibri" w:hAnsi="Calibri" w:cs="Times New Roman"/>
      <w:sz w:val="28"/>
      <w:szCs w:val="28"/>
      <w:lang w:eastAsia="ru-RU"/>
    </w:rPr>
  </w:style>
  <w:style w:type="character" w:customStyle="1" w:styleId="43">
    <w:name w:val="Пункт_4 Знак"/>
    <w:link w:val="4"/>
    <w:uiPriority w:val="99"/>
    <w:locked/>
    <w:rsid w:val="00BE01E4"/>
    <w:rPr>
      <w:rFonts w:ascii="Times New Roman" w:eastAsia="Times New Roman" w:hAnsi="Times New Roman" w:cs="Times New Roman"/>
      <w:sz w:val="28"/>
      <w:szCs w:val="20"/>
      <w:lang w:eastAsia="ar-SA"/>
    </w:rPr>
  </w:style>
  <w:style w:type="paragraph" w:customStyle="1" w:styleId="afff6">
    <w:name w:val="Часть"/>
    <w:basedOn w:val="a9"/>
    <w:link w:val="afff7"/>
    <w:uiPriority w:val="99"/>
    <w:rsid w:val="00BE01E4"/>
    <w:pPr>
      <w:tabs>
        <w:tab w:val="num" w:pos="1134"/>
      </w:tabs>
      <w:spacing w:after="0" w:line="288" w:lineRule="auto"/>
      <w:ind w:firstLine="567"/>
      <w:jc w:val="both"/>
    </w:pPr>
    <w:rPr>
      <w:rFonts w:eastAsia="Calibri"/>
      <w:sz w:val="28"/>
      <w:szCs w:val="24"/>
    </w:rPr>
  </w:style>
  <w:style w:type="character" w:customStyle="1" w:styleId="afff7">
    <w:name w:val="Часть Знак"/>
    <w:link w:val="afff6"/>
    <w:uiPriority w:val="99"/>
    <w:locked/>
    <w:rsid w:val="00BE01E4"/>
    <w:rPr>
      <w:rFonts w:ascii="Calibri" w:eastAsia="Calibri" w:hAnsi="Calibri" w:cs="Times New Roman"/>
      <w:sz w:val="28"/>
      <w:szCs w:val="24"/>
      <w:lang w:eastAsia="ru-RU"/>
    </w:rPr>
  </w:style>
  <w:style w:type="paragraph" w:customStyle="1" w:styleId="-6">
    <w:name w:val="пункт-6"/>
    <w:basedOn w:val="a9"/>
    <w:uiPriority w:val="99"/>
    <w:rsid w:val="00BE01E4"/>
    <w:pPr>
      <w:numPr>
        <w:numId w:val="16"/>
      </w:numPr>
      <w:spacing w:after="0" w:line="288" w:lineRule="auto"/>
      <w:jc w:val="both"/>
    </w:pPr>
    <w:rPr>
      <w:rFonts w:ascii="Times New Roman" w:hAnsi="Times New Roman"/>
      <w:sz w:val="28"/>
      <w:szCs w:val="28"/>
    </w:rPr>
  </w:style>
  <w:style w:type="paragraph" w:customStyle="1" w:styleId="36">
    <w:name w:val="Стиль3"/>
    <w:basedOn w:val="26"/>
    <w:uiPriority w:val="99"/>
    <w:rsid w:val="00BE01E4"/>
    <w:pPr>
      <w:widowControl w:val="0"/>
      <w:tabs>
        <w:tab w:val="num" w:pos="227"/>
      </w:tabs>
      <w:adjustRightInd w:val="0"/>
      <w:spacing w:after="0" w:line="240" w:lineRule="auto"/>
      <w:ind w:left="0"/>
      <w:textAlignment w:val="baseline"/>
    </w:pPr>
    <w:rPr>
      <w:szCs w:val="24"/>
    </w:rPr>
  </w:style>
  <w:style w:type="paragraph" w:customStyle="1" w:styleId="51">
    <w:name w:val="Пункт_5"/>
    <w:basedOn w:val="a9"/>
    <w:uiPriority w:val="99"/>
    <w:rsid w:val="00BE01E4"/>
    <w:pPr>
      <w:tabs>
        <w:tab w:val="num" w:pos="1134"/>
        <w:tab w:val="num" w:pos="1701"/>
      </w:tabs>
      <w:spacing w:after="0" w:line="240" w:lineRule="auto"/>
      <w:ind w:left="1134" w:hanging="567"/>
      <w:jc w:val="both"/>
    </w:pPr>
    <w:rPr>
      <w:rFonts w:ascii="Times New Roman" w:hAnsi="Times New Roman"/>
      <w:sz w:val="28"/>
      <w:szCs w:val="24"/>
    </w:rPr>
  </w:style>
  <w:style w:type="paragraph" w:customStyle="1" w:styleId="afff8">
    <w:name w:val="Пункт"/>
    <w:basedOn w:val="a9"/>
    <w:uiPriority w:val="99"/>
    <w:rsid w:val="00BE01E4"/>
    <w:pPr>
      <w:spacing w:after="0" w:line="360" w:lineRule="auto"/>
      <w:jc w:val="both"/>
    </w:pPr>
    <w:rPr>
      <w:rFonts w:ascii="Times New Roman" w:hAnsi="Times New Roman"/>
      <w:sz w:val="28"/>
      <w:szCs w:val="20"/>
    </w:rPr>
  </w:style>
  <w:style w:type="character" w:customStyle="1" w:styleId="diffins">
    <w:name w:val="diff_ins"/>
    <w:basedOn w:val="aa"/>
    <w:uiPriority w:val="99"/>
    <w:rsid w:val="00BE01E4"/>
    <w:rPr>
      <w:rFonts w:cs="Times New Roman"/>
    </w:rPr>
  </w:style>
  <w:style w:type="character" w:styleId="afff9">
    <w:name w:val="annotation reference"/>
    <w:basedOn w:val="aa"/>
    <w:uiPriority w:val="99"/>
    <w:semiHidden/>
    <w:rsid w:val="00BE01E4"/>
    <w:rPr>
      <w:rFonts w:cs="Times New Roman"/>
      <w:sz w:val="16"/>
    </w:rPr>
  </w:style>
  <w:style w:type="paragraph" w:styleId="afffa">
    <w:name w:val="annotation text"/>
    <w:basedOn w:val="a9"/>
    <w:link w:val="afffb"/>
    <w:uiPriority w:val="99"/>
    <w:semiHidden/>
    <w:rsid w:val="00BE01E4"/>
    <w:pPr>
      <w:spacing w:after="0" w:line="288" w:lineRule="auto"/>
      <w:ind w:firstLine="567"/>
      <w:jc w:val="both"/>
    </w:pPr>
    <w:rPr>
      <w:rFonts w:ascii="Times New Roman" w:hAnsi="Times New Roman"/>
      <w:sz w:val="20"/>
      <w:szCs w:val="20"/>
    </w:rPr>
  </w:style>
  <w:style w:type="character" w:customStyle="1" w:styleId="afffb">
    <w:name w:val="Текст примечания Знак"/>
    <w:basedOn w:val="aa"/>
    <w:link w:val="afffa"/>
    <w:uiPriority w:val="99"/>
    <w:semiHidden/>
    <w:rsid w:val="00BE01E4"/>
    <w:rPr>
      <w:rFonts w:ascii="Times New Roman" w:eastAsia="Times New Roman" w:hAnsi="Times New Roman" w:cs="Times New Roman"/>
      <w:sz w:val="20"/>
      <w:szCs w:val="20"/>
      <w:lang w:eastAsia="ru-RU"/>
    </w:rPr>
  </w:style>
  <w:style w:type="paragraph" w:customStyle="1" w:styleId="2b">
    <w:name w:val="Подзаголовок_2"/>
    <w:basedOn w:val="a9"/>
    <w:uiPriority w:val="99"/>
    <w:rsid w:val="00BE01E4"/>
    <w:pPr>
      <w:keepNext/>
      <w:tabs>
        <w:tab w:val="num" w:pos="567"/>
        <w:tab w:val="num" w:pos="1701"/>
      </w:tabs>
      <w:suppressAutoHyphens/>
      <w:spacing w:before="360" w:after="120" w:line="240" w:lineRule="auto"/>
      <w:ind w:left="567" w:hanging="567"/>
      <w:jc w:val="both"/>
      <w:outlineLvl w:val="1"/>
    </w:pPr>
    <w:rPr>
      <w:rFonts w:ascii="Times New Roman" w:hAnsi="Times New Roman"/>
      <w:b/>
      <w:sz w:val="32"/>
      <w:szCs w:val="20"/>
    </w:rPr>
  </w:style>
  <w:style w:type="paragraph" w:customStyle="1" w:styleId="Oaeno">
    <w:name w:val="Oaeno"/>
    <w:basedOn w:val="a9"/>
    <w:uiPriority w:val="99"/>
    <w:rsid w:val="00BE01E4"/>
    <w:pPr>
      <w:spacing w:after="0" w:line="240" w:lineRule="auto"/>
    </w:pPr>
    <w:rPr>
      <w:rFonts w:ascii="Courier New" w:hAnsi="Courier New" w:cs="Courier New"/>
      <w:sz w:val="20"/>
      <w:szCs w:val="20"/>
    </w:rPr>
  </w:style>
  <w:style w:type="character" w:customStyle="1" w:styleId="grame">
    <w:name w:val="grame"/>
    <w:basedOn w:val="aa"/>
    <w:uiPriority w:val="99"/>
    <w:rsid w:val="00BE01E4"/>
    <w:rPr>
      <w:rFonts w:cs="Times New Roman"/>
    </w:rPr>
  </w:style>
  <w:style w:type="character" w:customStyle="1" w:styleId="HeaderChar">
    <w:name w:val="Header Char"/>
    <w:uiPriority w:val="99"/>
    <w:locked/>
    <w:rsid w:val="00BE01E4"/>
    <w:rPr>
      <w:sz w:val="24"/>
    </w:rPr>
  </w:style>
  <w:style w:type="character" w:customStyle="1" w:styleId="Heading1Char">
    <w:name w:val="Heading 1 Char"/>
    <w:uiPriority w:val="99"/>
    <w:locked/>
    <w:rsid w:val="00BE01E4"/>
    <w:rPr>
      <w:rFonts w:ascii="Arial" w:hAnsi="Arial"/>
      <w:b/>
      <w:sz w:val="24"/>
      <w:lang w:val="ru-RU" w:eastAsia="ru-RU"/>
    </w:rPr>
  </w:style>
  <w:style w:type="character" w:customStyle="1" w:styleId="Heading5Char">
    <w:name w:val="Heading 5 Char"/>
    <w:uiPriority w:val="99"/>
    <w:locked/>
    <w:rsid w:val="00BE01E4"/>
    <w:rPr>
      <w:i/>
      <w:sz w:val="24"/>
      <w:u w:val="single"/>
      <w:lang w:val="ru-RU" w:eastAsia="ru-RU"/>
    </w:rPr>
  </w:style>
  <w:style w:type="paragraph" w:customStyle="1" w:styleId="1b">
    <w:name w:val="Обычный1"/>
    <w:uiPriority w:val="99"/>
    <w:rsid w:val="00BE01E4"/>
    <w:pPr>
      <w:spacing w:after="0" w:line="240" w:lineRule="auto"/>
    </w:pPr>
    <w:rPr>
      <w:rFonts w:ascii="Times New Roman" w:eastAsia="Times New Roman" w:hAnsi="Times New Roman" w:cs="Times New Roman"/>
      <w:sz w:val="20"/>
      <w:szCs w:val="20"/>
      <w:lang w:val="en-US" w:eastAsia="ru-RU"/>
    </w:rPr>
  </w:style>
  <w:style w:type="paragraph" w:customStyle="1" w:styleId="afffc">
    <w:name w:val="Стиль"/>
    <w:basedOn w:val="a9"/>
    <w:uiPriority w:val="99"/>
    <w:rsid w:val="00BE01E4"/>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d">
    <w:name w:val="Знак Знак Знак Знак"/>
    <w:basedOn w:val="a9"/>
    <w:uiPriority w:val="99"/>
    <w:rsid w:val="00BE01E4"/>
    <w:pPr>
      <w:widowControl w:val="0"/>
      <w:adjustRightInd w:val="0"/>
      <w:spacing w:after="160" w:line="240" w:lineRule="exact"/>
      <w:jc w:val="right"/>
    </w:pPr>
    <w:rPr>
      <w:rFonts w:ascii="Arial" w:hAnsi="Arial" w:cs="Arial"/>
      <w:sz w:val="20"/>
      <w:szCs w:val="20"/>
      <w:lang w:val="en-GB" w:eastAsia="en-US"/>
    </w:rPr>
  </w:style>
  <w:style w:type="paragraph" w:styleId="afffe">
    <w:name w:val="annotation subject"/>
    <w:basedOn w:val="afffa"/>
    <w:next w:val="afffa"/>
    <w:link w:val="affff"/>
    <w:uiPriority w:val="99"/>
    <w:semiHidden/>
    <w:rsid w:val="00BE01E4"/>
    <w:pPr>
      <w:widowControl w:val="0"/>
      <w:autoSpaceDE w:val="0"/>
      <w:autoSpaceDN w:val="0"/>
      <w:adjustRightInd w:val="0"/>
      <w:spacing w:line="240" w:lineRule="auto"/>
      <w:ind w:firstLine="0"/>
      <w:jc w:val="left"/>
    </w:pPr>
    <w:rPr>
      <w:b/>
      <w:bCs/>
    </w:rPr>
  </w:style>
  <w:style w:type="character" w:customStyle="1" w:styleId="affff">
    <w:name w:val="Тема примечания Знак"/>
    <w:basedOn w:val="afffb"/>
    <w:link w:val="afffe"/>
    <w:uiPriority w:val="99"/>
    <w:semiHidden/>
    <w:rsid w:val="00BE01E4"/>
    <w:rPr>
      <w:rFonts w:ascii="Times New Roman" w:eastAsia="Times New Roman" w:hAnsi="Times New Roman" w:cs="Times New Roman"/>
      <w:b/>
      <w:bCs/>
      <w:sz w:val="20"/>
      <w:szCs w:val="20"/>
      <w:lang w:eastAsia="ru-RU"/>
    </w:rPr>
  </w:style>
  <w:style w:type="paragraph" w:styleId="44">
    <w:name w:val="toc 4"/>
    <w:basedOn w:val="a9"/>
    <w:next w:val="a9"/>
    <w:autoRedefine/>
    <w:uiPriority w:val="39"/>
    <w:rsid w:val="00BE01E4"/>
    <w:pPr>
      <w:spacing w:after="100"/>
      <w:ind w:left="660"/>
    </w:pPr>
  </w:style>
  <w:style w:type="paragraph" w:styleId="52">
    <w:name w:val="toc 5"/>
    <w:basedOn w:val="a9"/>
    <w:next w:val="a9"/>
    <w:autoRedefine/>
    <w:uiPriority w:val="39"/>
    <w:rsid w:val="00BE01E4"/>
    <w:pPr>
      <w:spacing w:after="100"/>
      <w:ind w:left="880"/>
    </w:pPr>
  </w:style>
  <w:style w:type="paragraph" w:styleId="61">
    <w:name w:val="toc 6"/>
    <w:basedOn w:val="a9"/>
    <w:next w:val="a9"/>
    <w:autoRedefine/>
    <w:uiPriority w:val="39"/>
    <w:rsid w:val="00BE01E4"/>
    <w:pPr>
      <w:spacing w:after="100"/>
      <w:ind w:left="1100"/>
    </w:pPr>
  </w:style>
  <w:style w:type="paragraph" w:styleId="71">
    <w:name w:val="toc 7"/>
    <w:basedOn w:val="a9"/>
    <w:next w:val="a9"/>
    <w:autoRedefine/>
    <w:uiPriority w:val="39"/>
    <w:rsid w:val="00BE01E4"/>
    <w:pPr>
      <w:spacing w:after="100"/>
      <w:ind w:left="1320"/>
    </w:pPr>
  </w:style>
  <w:style w:type="paragraph" w:styleId="81">
    <w:name w:val="toc 8"/>
    <w:basedOn w:val="a9"/>
    <w:next w:val="a9"/>
    <w:autoRedefine/>
    <w:uiPriority w:val="39"/>
    <w:rsid w:val="00BE01E4"/>
    <w:pPr>
      <w:spacing w:after="100"/>
      <w:ind w:left="1540"/>
    </w:pPr>
  </w:style>
  <w:style w:type="paragraph" w:styleId="91">
    <w:name w:val="toc 9"/>
    <w:basedOn w:val="a9"/>
    <w:next w:val="a9"/>
    <w:autoRedefine/>
    <w:uiPriority w:val="39"/>
    <w:rsid w:val="00BE01E4"/>
    <w:pPr>
      <w:spacing w:after="100"/>
      <w:ind w:left="1760"/>
    </w:pPr>
  </w:style>
  <w:style w:type="table" w:styleId="affff0">
    <w:name w:val="Table Grid"/>
    <w:basedOn w:val="ab"/>
    <w:uiPriority w:val="59"/>
    <w:rsid w:val="00BE01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Пункт_2"/>
    <w:basedOn w:val="a9"/>
    <w:uiPriority w:val="99"/>
    <w:rsid w:val="00BE01E4"/>
    <w:pPr>
      <w:tabs>
        <w:tab w:val="num" w:pos="1134"/>
      </w:tabs>
      <w:spacing w:after="0" w:line="360" w:lineRule="auto"/>
      <w:ind w:left="1134" w:hanging="1133"/>
      <w:jc w:val="both"/>
    </w:pPr>
    <w:rPr>
      <w:rFonts w:ascii="Times New Roman" w:hAnsi="Times New Roman"/>
      <w:sz w:val="28"/>
      <w:szCs w:val="20"/>
    </w:rPr>
  </w:style>
  <w:style w:type="paragraph" w:styleId="affff1">
    <w:name w:val="Revision"/>
    <w:hidden/>
    <w:uiPriority w:val="99"/>
    <w:semiHidden/>
    <w:rsid w:val="00BE01E4"/>
    <w:pPr>
      <w:spacing w:after="0" w:line="240" w:lineRule="auto"/>
    </w:pPr>
    <w:rPr>
      <w:rFonts w:ascii="Times New Roman" w:eastAsia="Times New Roman" w:hAnsi="Times New Roman" w:cs="Times New Roman"/>
      <w:sz w:val="20"/>
      <w:szCs w:val="20"/>
      <w:lang w:eastAsia="ru-RU"/>
    </w:rPr>
  </w:style>
  <w:style w:type="numbering" w:customStyle="1" w:styleId="a">
    <w:name w:val="Д_Стиль"/>
    <w:rsid w:val="00BE01E4"/>
    <w:pPr>
      <w:numPr>
        <w:numId w:val="15"/>
      </w:numPr>
    </w:pPr>
  </w:style>
  <w:style w:type="paragraph" w:styleId="affff2">
    <w:name w:val="endnote text"/>
    <w:basedOn w:val="a9"/>
    <w:link w:val="affff3"/>
    <w:uiPriority w:val="99"/>
    <w:semiHidden/>
    <w:unhideWhenUsed/>
    <w:rsid w:val="00BE01E4"/>
    <w:pPr>
      <w:widowControl w:val="0"/>
      <w:autoSpaceDE w:val="0"/>
      <w:autoSpaceDN w:val="0"/>
      <w:adjustRightInd w:val="0"/>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semiHidden/>
    <w:rsid w:val="00BE01E4"/>
    <w:rPr>
      <w:rFonts w:ascii="Times New Roman" w:eastAsia="Times New Roman" w:hAnsi="Times New Roman" w:cs="Times New Roman"/>
      <w:sz w:val="20"/>
      <w:szCs w:val="20"/>
      <w:lang w:eastAsia="ru-RU"/>
    </w:rPr>
  </w:style>
  <w:style w:type="character" w:styleId="affff4">
    <w:name w:val="endnote reference"/>
    <w:basedOn w:val="aa"/>
    <w:uiPriority w:val="99"/>
    <w:semiHidden/>
    <w:unhideWhenUsed/>
    <w:rsid w:val="00BE01E4"/>
    <w:rPr>
      <w:vertAlign w:val="superscript"/>
    </w:rPr>
  </w:style>
  <w:style w:type="paragraph" w:customStyle="1" w:styleId="Center">
    <w:name w:val="Center"/>
    <w:aliases w:val="ct"/>
    <w:basedOn w:val="a9"/>
    <w:rsid w:val="00BE01E4"/>
    <w:pPr>
      <w:spacing w:before="480" w:after="480" w:line="240" w:lineRule="auto"/>
      <w:jc w:val="center"/>
    </w:pPr>
    <w:rPr>
      <w:rFonts w:ascii="Times New Roman" w:hAnsi="Times New Roman"/>
      <w:sz w:val="24"/>
      <w:szCs w:val="20"/>
    </w:rPr>
  </w:style>
  <w:style w:type="numbering" w:customStyle="1" w:styleId="40">
    <w:name w:val="Стиль4"/>
    <w:uiPriority w:val="99"/>
    <w:rsid w:val="00BE01E4"/>
    <w:pPr>
      <w:numPr>
        <w:numId w:val="20"/>
      </w:numPr>
    </w:pPr>
  </w:style>
  <w:style w:type="paragraph" w:styleId="affff5">
    <w:name w:val="caption"/>
    <w:basedOn w:val="a9"/>
    <w:next w:val="a9"/>
    <w:unhideWhenUsed/>
    <w:qFormat/>
    <w:rsid w:val="00BE01E4"/>
    <w:pPr>
      <w:widowControl w:val="0"/>
      <w:autoSpaceDE w:val="0"/>
      <w:autoSpaceDN w:val="0"/>
      <w:adjustRightInd w:val="0"/>
      <w:spacing w:line="240" w:lineRule="auto"/>
    </w:pPr>
    <w:rPr>
      <w:rFonts w:ascii="Times New Roman" w:hAnsi="Times New Roman"/>
      <w:i/>
      <w:iCs/>
      <w:color w:val="1F497D" w:themeColor="text2"/>
      <w:sz w:val="18"/>
      <w:szCs w:val="18"/>
    </w:rPr>
  </w:style>
  <w:style w:type="paragraph" w:customStyle="1" w:styleId="s1">
    <w:name w:val="s_1"/>
    <w:basedOn w:val="a9"/>
    <w:rsid w:val="00BE01E4"/>
    <w:pPr>
      <w:spacing w:before="100" w:beforeAutospacing="1" w:after="100" w:afterAutospacing="1" w:line="240" w:lineRule="auto"/>
    </w:pPr>
    <w:rPr>
      <w:rFonts w:ascii="Times New Roman" w:hAnsi="Times New Roman"/>
      <w:sz w:val="24"/>
      <w:szCs w:val="24"/>
    </w:rPr>
  </w:style>
  <w:style w:type="character" w:customStyle="1" w:styleId="affff6">
    <w:name w:val="Сравнение редакций. Добавленный фрагмент"/>
    <w:uiPriority w:val="99"/>
    <w:rsid w:val="00D755A9"/>
    <w:rPr>
      <w:color w:val="000000"/>
      <w:shd w:val="clear" w:color="auto" w:fill="C1D7FF"/>
    </w:rPr>
  </w:style>
  <w:style w:type="paragraph" w:customStyle="1" w:styleId="affff7">
    <w:name w:val="Информация об изменениях документа"/>
    <w:basedOn w:val="affa"/>
    <w:next w:val="a9"/>
    <w:uiPriority w:val="99"/>
    <w:rsid w:val="00DE6A08"/>
    <w:pPr>
      <w:spacing w:before="75"/>
    </w:pPr>
    <w:rPr>
      <w:rFonts w:eastAsiaTheme="minorEastAsia"/>
      <w:color w:val="353842"/>
      <w:sz w:val="24"/>
      <w:szCs w:val="24"/>
      <w:shd w:val="clear" w:color="auto" w:fill="F0F0F0"/>
    </w:rPr>
  </w:style>
  <w:style w:type="paragraph" w:customStyle="1" w:styleId="affff8">
    <w:name w:val="Нормальный (таблица)"/>
    <w:basedOn w:val="a9"/>
    <w:next w:val="a9"/>
    <w:uiPriority w:val="99"/>
    <w:rsid w:val="00DE6A08"/>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ff9">
    <w:name w:val="Прижатый влево"/>
    <w:basedOn w:val="a9"/>
    <w:next w:val="a9"/>
    <w:uiPriority w:val="99"/>
    <w:rsid w:val="00DE6A08"/>
    <w:pPr>
      <w:widowControl w:val="0"/>
      <w:autoSpaceDE w:val="0"/>
      <w:autoSpaceDN w:val="0"/>
      <w:adjustRightInd w:val="0"/>
      <w:spacing w:after="0" w:line="240" w:lineRule="auto"/>
    </w:pPr>
    <w:rPr>
      <w:rFonts w:ascii="Arial" w:eastAsiaTheme="minorEastAsia" w:hAnsi="Arial" w:cs="Arial"/>
      <w:sz w:val="24"/>
      <w:szCs w:val="24"/>
    </w:rPr>
  </w:style>
  <w:style w:type="paragraph" w:styleId="affffa">
    <w:name w:val="Document Map"/>
    <w:basedOn w:val="a9"/>
    <w:link w:val="affffb"/>
    <w:uiPriority w:val="99"/>
    <w:semiHidden/>
    <w:unhideWhenUsed/>
    <w:rsid w:val="003B69FD"/>
    <w:pPr>
      <w:spacing w:after="0" w:line="240" w:lineRule="auto"/>
    </w:pPr>
    <w:rPr>
      <w:rFonts w:ascii="Tahoma" w:hAnsi="Tahoma" w:cs="Tahoma"/>
      <w:sz w:val="16"/>
      <w:szCs w:val="16"/>
    </w:rPr>
  </w:style>
  <w:style w:type="character" w:customStyle="1" w:styleId="affffb">
    <w:name w:val="Схема документа Знак"/>
    <w:basedOn w:val="aa"/>
    <w:link w:val="affffa"/>
    <w:uiPriority w:val="99"/>
    <w:semiHidden/>
    <w:rsid w:val="003B69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72376"/>
    <w:rPr>
      <w:rFonts w:ascii="Calibri" w:eastAsia="Times New Roman" w:hAnsi="Calibri" w:cs="Times New Roman"/>
      <w:lang w:eastAsia="ru-RU"/>
    </w:rPr>
  </w:style>
  <w:style w:type="paragraph" w:styleId="10">
    <w:name w:val="heading 1"/>
    <w:basedOn w:val="a9"/>
    <w:next w:val="a9"/>
    <w:link w:val="11"/>
    <w:uiPriority w:val="99"/>
    <w:qFormat/>
    <w:rsid w:val="009B1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9"/>
    <w:next w:val="a9"/>
    <w:link w:val="21"/>
    <w:uiPriority w:val="99"/>
    <w:qFormat/>
    <w:rsid w:val="009E41C9"/>
    <w:pPr>
      <w:keepNext/>
      <w:spacing w:before="240" w:after="60" w:line="360" w:lineRule="auto"/>
      <w:ind w:firstLine="851"/>
      <w:jc w:val="both"/>
      <w:outlineLvl w:val="1"/>
    </w:pPr>
    <w:rPr>
      <w:rFonts w:ascii="Arial" w:hAnsi="Arial" w:cs="Arial"/>
      <w:b/>
      <w:bCs/>
      <w:i/>
      <w:iCs/>
      <w:sz w:val="28"/>
      <w:szCs w:val="28"/>
    </w:rPr>
  </w:style>
  <w:style w:type="paragraph" w:styleId="3">
    <w:name w:val="heading 3"/>
    <w:aliases w:val="H3"/>
    <w:basedOn w:val="a9"/>
    <w:next w:val="a9"/>
    <w:link w:val="30"/>
    <w:uiPriority w:val="99"/>
    <w:unhideWhenUsed/>
    <w:qFormat/>
    <w:rsid w:val="009B1A2A"/>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9"/>
    <w:next w:val="a9"/>
    <w:link w:val="42"/>
    <w:uiPriority w:val="99"/>
    <w:qFormat/>
    <w:rsid w:val="00BE01E4"/>
    <w:pPr>
      <w:keepNext/>
      <w:widowControl w:val="0"/>
      <w:autoSpaceDE w:val="0"/>
      <w:autoSpaceDN w:val="0"/>
      <w:adjustRightInd w:val="0"/>
      <w:spacing w:before="240" w:after="60" w:line="240" w:lineRule="auto"/>
      <w:ind w:left="1440" w:hanging="360"/>
      <w:outlineLvl w:val="3"/>
    </w:pPr>
    <w:rPr>
      <w:b/>
      <w:bCs/>
      <w:sz w:val="28"/>
      <w:szCs w:val="28"/>
    </w:rPr>
  </w:style>
  <w:style w:type="paragraph" w:styleId="5">
    <w:name w:val="heading 5"/>
    <w:basedOn w:val="a9"/>
    <w:next w:val="a9"/>
    <w:link w:val="50"/>
    <w:uiPriority w:val="99"/>
    <w:qFormat/>
    <w:rsid w:val="00BE01E4"/>
    <w:pPr>
      <w:widowControl w:val="0"/>
      <w:autoSpaceDE w:val="0"/>
      <w:autoSpaceDN w:val="0"/>
      <w:adjustRightInd w:val="0"/>
      <w:spacing w:before="240" w:after="60" w:line="240" w:lineRule="auto"/>
      <w:ind w:left="1800" w:hanging="360"/>
      <w:outlineLvl w:val="4"/>
    </w:pPr>
    <w:rPr>
      <w:b/>
      <w:bCs/>
      <w:i/>
      <w:iCs/>
      <w:sz w:val="26"/>
      <w:szCs w:val="26"/>
    </w:rPr>
  </w:style>
  <w:style w:type="paragraph" w:styleId="6">
    <w:name w:val="heading 6"/>
    <w:basedOn w:val="a9"/>
    <w:next w:val="a9"/>
    <w:link w:val="60"/>
    <w:uiPriority w:val="99"/>
    <w:qFormat/>
    <w:rsid w:val="00BE01E4"/>
    <w:pPr>
      <w:spacing w:before="240" w:after="60" w:line="240" w:lineRule="auto"/>
      <w:ind w:left="2160" w:hanging="360"/>
      <w:outlineLvl w:val="5"/>
    </w:pPr>
    <w:rPr>
      <w:rFonts w:eastAsia="Calibri"/>
      <w:b/>
      <w:bCs/>
    </w:rPr>
  </w:style>
  <w:style w:type="paragraph" w:styleId="7">
    <w:name w:val="heading 7"/>
    <w:basedOn w:val="a9"/>
    <w:next w:val="a9"/>
    <w:link w:val="70"/>
    <w:uiPriority w:val="99"/>
    <w:qFormat/>
    <w:rsid w:val="00BE01E4"/>
    <w:pPr>
      <w:spacing w:before="240" w:after="60" w:line="240" w:lineRule="auto"/>
      <w:ind w:left="2520" w:hanging="360"/>
      <w:outlineLvl w:val="6"/>
    </w:pPr>
    <w:rPr>
      <w:rFonts w:eastAsia="Calibri"/>
      <w:sz w:val="24"/>
      <w:szCs w:val="24"/>
    </w:rPr>
  </w:style>
  <w:style w:type="paragraph" w:styleId="8">
    <w:name w:val="heading 8"/>
    <w:basedOn w:val="a9"/>
    <w:next w:val="a9"/>
    <w:link w:val="80"/>
    <w:uiPriority w:val="99"/>
    <w:qFormat/>
    <w:rsid w:val="00BE01E4"/>
    <w:pPr>
      <w:widowControl w:val="0"/>
      <w:autoSpaceDE w:val="0"/>
      <w:autoSpaceDN w:val="0"/>
      <w:adjustRightInd w:val="0"/>
      <w:spacing w:before="240" w:after="60" w:line="240" w:lineRule="auto"/>
      <w:ind w:left="2880" w:hanging="360"/>
      <w:outlineLvl w:val="7"/>
    </w:pPr>
    <w:rPr>
      <w:i/>
      <w:iCs/>
      <w:sz w:val="24"/>
      <w:szCs w:val="24"/>
    </w:rPr>
  </w:style>
  <w:style w:type="paragraph" w:styleId="9">
    <w:name w:val="heading 9"/>
    <w:basedOn w:val="a9"/>
    <w:next w:val="a9"/>
    <w:link w:val="90"/>
    <w:uiPriority w:val="99"/>
    <w:qFormat/>
    <w:rsid w:val="00BE01E4"/>
    <w:pPr>
      <w:spacing w:before="240" w:after="60" w:line="240" w:lineRule="auto"/>
      <w:ind w:left="3240" w:hanging="360"/>
      <w:outlineLvl w:val="8"/>
    </w:pPr>
    <w:rPr>
      <w:rFonts w:ascii="Arial" w:eastAsia="Calibri" w:hAnsi="Arial"/>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styleId="ad">
    <w:name w:val="Hyperlink"/>
    <w:basedOn w:val="aa"/>
    <w:uiPriority w:val="99"/>
    <w:rsid w:val="00C72376"/>
    <w:rPr>
      <w:color w:val="0000FF"/>
      <w:u w:val="single"/>
    </w:rPr>
  </w:style>
  <w:style w:type="character" w:styleId="ae">
    <w:name w:val="FollowedHyperlink"/>
    <w:basedOn w:val="aa"/>
    <w:rsid w:val="00C72376"/>
    <w:rPr>
      <w:color w:val="800080"/>
      <w:u w:val="single"/>
    </w:rPr>
  </w:style>
  <w:style w:type="paragraph" w:styleId="af">
    <w:name w:val="Normal (Web)"/>
    <w:basedOn w:val="a9"/>
    <w:uiPriority w:val="99"/>
    <w:rsid w:val="00C72376"/>
    <w:pPr>
      <w:spacing w:before="100" w:beforeAutospacing="1" w:after="100" w:afterAutospacing="1" w:line="240" w:lineRule="auto"/>
    </w:pPr>
    <w:rPr>
      <w:rFonts w:ascii="Times New Roman" w:hAnsi="Times New Roman"/>
      <w:sz w:val="24"/>
      <w:szCs w:val="24"/>
    </w:rPr>
  </w:style>
  <w:style w:type="paragraph" w:styleId="af0">
    <w:name w:val="header"/>
    <w:basedOn w:val="a9"/>
    <w:link w:val="12"/>
    <w:uiPriority w:val="99"/>
    <w:rsid w:val="00C72376"/>
    <w:pPr>
      <w:tabs>
        <w:tab w:val="center" w:pos="4677"/>
        <w:tab w:val="right" w:pos="9355"/>
      </w:tabs>
      <w:spacing w:after="0" w:line="240" w:lineRule="auto"/>
    </w:pPr>
  </w:style>
  <w:style w:type="character" w:customStyle="1" w:styleId="af1">
    <w:name w:val="Верхний колонтитул Знак"/>
    <w:basedOn w:val="aa"/>
    <w:uiPriority w:val="99"/>
    <w:rsid w:val="00C72376"/>
    <w:rPr>
      <w:rFonts w:ascii="Calibri" w:eastAsia="Times New Roman" w:hAnsi="Calibri" w:cs="Times New Roman"/>
      <w:lang w:eastAsia="ru-RU"/>
    </w:rPr>
  </w:style>
  <w:style w:type="paragraph" w:styleId="af2">
    <w:name w:val="footer"/>
    <w:basedOn w:val="a9"/>
    <w:link w:val="13"/>
    <w:uiPriority w:val="99"/>
    <w:rsid w:val="00C72376"/>
    <w:pPr>
      <w:tabs>
        <w:tab w:val="center" w:pos="4677"/>
        <w:tab w:val="right" w:pos="9355"/>
      </w:tabs>
      <w:spacing w:after="0" w:line="240" w:lineRule="auto"/>
    </w:pPr>
  </w:style>
  <w:style w:type="character" w:customStyle="1" w:styleId="af3">
    <w:name w:val="Нижний колонтитул Знак"/>
    <w:basedOn w:val="aa"/>
    <w:uiPriority w:val="99"/>
    <w:rsid w:val="00C72376"/>
    <w:rPr>
      <w:rFonts w:ascii="Calibri" w:eastAsia="Times New Roman" w:hAnsi="Calibri" w:cs="Times New Roman"/>
      <w:lang w:eastAsia="ru-RU"/>
    </w:rPr>
  </w:style>
  <w:style w:type="paragraph" w:styleId="af4">
    <w:name w:val="Body Text"/>
    <w:basedOn w:val="a9"/>
    <w:link w:val="14"/>
    <w:uiPriority w:val="99"/>
    <w:rsid w:val="00C72376"/>
    <w:pPr>
      <w:shd w:val="clear" w:color="auto" w:fill="FFFFFF"/>
      <w:spacing w:after="60" w:line="322" w:lineRule="exact"/>
      <w:ind w:hanging="420"/>
      <w:jc w:val="both"/>
    </w:pPr>
    <w:rPr>
      <w:rFonts w:ascii="Times New Roman" w:hAnsi="Times New Roman"/>
      <w:sz w:val="27"/>
      <w:szCs w:val="27"/>
    </w:rPr>
  </w:style>
  <w:style w:type="character" w:customStyle="1" w:styleId="af5">
    <w:name w:val="Основной текст Знак"/>
    <w:basedOn w:val="aa"/>
    <w:uiPriority w:val="99"/>
    <w:rsid w:val="00C72376"/>
    <w:rPr>
      <w:rFonts w:ascii="Calibri" w:eastAsia="Times New Roman" w:hAnsi="Calibri" w:cs="Times New Roman"/>
      <w:lang w:eastAsia="ru-RU"/>
    </w:rPr>
  </w:style>
  <w:style w:type="paragraph" w:customStyle="1" w:styleId="15">
    <w:name w:val="Абзац списка1"/>
    <w:basedOn w:val="a9"/>
    <w:uiPriority w:val="99"/>
    <w:rsid w:val="00C72376"/>
    <w:pPr>
      <w:ind w:left="720"/>
    </w:pPr>
  </w:style>
  <w:style w:type="paragraph" w:customStyle="1" w:styleId="ConsPlusNormal">
    <w:name w:val="ConsPlusNormal"/>
    <w:link w:val="ConsPlusNormal0"/>
    <w:rsid w:val="00C7237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Без интервала1"/>
    <w:rsid w:val="00C72376"/>
    <w:pPr>
      <w:spacing w:after="0" w:line="240" w:lineRule="auto"/>
    </w:pPr>
    <w:rPr>
      <w:rFonts w:ascii="Calibri" w:eastAsia="Times New Roman" w:hAnsi="Calibri" w:cs="Times New Roman"/>
    </w:rPr>
  </w:style>
  <w:style w:type="character" w:customStyle="1" w:styleId="12">
    <w:name w:val="Верхний колонтитул Знак1"/>
    <w:basedOn w:val="aa"/>
    <w:link w:val="af0"/>
    <w:semiHidden/>
    <w:locked/>
    <w:rsid w:val="00C72376"/>
    <w:rPr>
      <w:rFonts w:ascii="Calibri" w:eastAsia="Times New Roman" w:hAnsi="Calibri" w:cs="Times New Roman"/>
      <w:lang w:eastAsia="ru-RU"/>
    </w:rPr>
  </w:style>
  <w:style w:type="character" w:customStyle="1" w:styleId="13">
    <w:name w:val="Нижний колонтитул Знак1"/>
    <w:basedOn w:val="aa"/>
    <w:link w:val="af2"/>
    <w:semiHidden/>
    <w:locked/>
    <w:rsid w:val="00C72376"/>
    <w:rPr>
      <w:rFonts w:ascii="Calibri" w:eastAsia="Times New Roman" w:hAnsi="Calibri" w:cs="Times New Roman"/>
      <w:lang w:eastAsia="ru-RU"/>
    </w:rPr>
  </w:style>
  <w:style w:type="character" w:customStyle="1" w:styleId="14">
    <w:name w:val="Основной текст Знак1"/>
    <w:basedOn w:val="aa"/>
    <w:link w:val="af4"/>
    <w:locked/>
    <w:rsid w:val="00C72376"/>
    <w:rPr>
      <w:rFonts w:ascii="Times New Roman" w:eastAsia="Times New Roman" w:hAnsi="Times New Roman" w:cs="Times New Roman"/>
      <w:sz w:val="27"/>
      <w:szCs w:val="27"/>
      <w:shd w:val="clear" w:color="auto" w:fill="FFFFFF"/>
      <w:lang w:eastAsia="ru-RU"/>
    </w:rPr>
  </w:style>
  <w:style w:type="paragraph" w:customStyle="1" w:styleId="ConsPlusNonformat">
    <w:name w:val="ConsPlusNonformat"/>
    <w:uiPriority w:val="99"/>
    <w:rsid w:val="00936E10"/>
    <w:pPr>
      <w:autoSpaceDE w:val="0"/>
      <w:autoSpaceDN w:val="0"/>
      <w:adjustRightInd w:val="0"/>
      <w:spacing w:after="0" w:line="240" w:lineRule="auto"/>
    </w:pPr>
    <w:rPr>
      <w:rFonts w:ascii="Courier New" w:hAnsi="Courier New" w:cs="Courier New"/>
      <w:sz w:val="20"/>
      <w:szCs w:val="20"/>
    </w:rPr>
  </w:style>
  <w:style w:type="paragraph" w:styleId="af6">
    <w:name w:val="No Spacing"/>
    <w:uiPriority w:val="99"/>
    <w:qFormat/>
    <w:rsid w:val="00645894"/>
    <w:pPr>
      <w:spacing w:after="0" w:line="240" w:lineRule="auto"/>
    </w:pPr>
    <w:rPr>
      <w:rFonts w:ascii="Calibri" w:eastAsia="Calibri" w:hAnsi="Calibri" w:cs="Times New Roman"/>
    </w:rPr>
  </w:style>
  <w:style w:type="paragraph" w:customStyle="1" w:styleId="ConsPlusCell">
    <w:name w:val="ConsPlusCell"/>
    <w:uiPriority w:val="99"/>
    <w:rsid w:val="003F5200"/>
    <w:pPr>
      <w:autoSpaceDE w:val="0"/>
      <w:autoSpaceDN w:val="0"/>
      <w:adjustRightInd w:val="0"/>
      <w:spacing w:after="0" w:line="240" w:lineRule="auto"/>
    </w:pPr>
    <w:rPr>
      <w:rFonts w:ascii="Times New Roman" w:hAnsi="Times New Roman" w:cs="Times New Roman"/>
      <w:sz w:val="24"/>
      <w:szCs w:val="24"/>
    </w:rPr>
  </w:style>
  <w:style w:type="paragraph" w:styleId="af7">
    <w:name w:val="List Paragraph"/>
    <w:basedOn w:val="a9"/>
    <w:link w:val="af8"/>
    <w:uiPriority w:val="34"/>
    <w:qFormat/>
    <w:rsid w:val="000B3101"/>
    <w:pPr>
      <w:ind w:left="720"/>
      <w:contextualSpacing/>
    </w:pPr>
  </w:style>
  <w:style w:type="paragraph" w:customStyle="1" w:styleId="4">
    <w:name w:val="Пункт_4"/>
    <w:basedOn w:val="a9"/>
    <w:link w:val="43"/>
    <w:uiPriority w:val="99"/>
    <w:rsid w:val="00147CC6"/>
    <w:pPr>
      <w:numPr>
        <w:numId w:val="1"/>
      </w:numPr>
      <w:suppressAutoHyphens/>
      <w:spacing w:after="0" w:line="360" w:lineRule="auto"/>
      <w:jc w:val="both"/>
    </w:pPr>
    <w:rPr>
      <w:rFonts w:ascii="Times New Roman" w:hAnsi="Times New Roman"/>
      <w:sz w:val="28"/>
      <w:szCs w:val="20"/>
      <w:lang w:eastAsia="ar-SA"/>
    </w:rPr>
  </w:style>
  <w:style w:type="paragraph" w:customStyle="1" w:styleId="Default">
    <w:name w:val="Default"/>
    <w:rsid w:val="004854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Заголовок 2 Знак"/>
    <w:basedOn w:val="aa"/>
    <w:link w:val="20"/>
    <w:uiPriority w:val="99"/>
    <w:rsid w:val="009E41C9"/>
    <w:rPr>
      <w:rFonts w:ascii="Arial" w:eastAsia="Times New Roman" w:hAnsi="Arial" w:cs="Arial"/>
      <w:b/>
      <w:bCs/>
      <w:i/>
      <w:iCs/>
      <w:sz w:val="28"/>
      <w:szCs w:val="28"/>
      <w:lang w:eastAsia="ru-RU"/>
    </w:rPr>
  </w:style>
  <w:style w:type="paragraph" w:customStyle="1" w:styleId="31">
    <w:name w:val="Пункт_3"/>
    <w:basedOn w:val="a9"/>
    <w:uiPriority w:val="99"/>
    <w:rsid w:val="00275430"/>
    <w:pPr>
      <w:tabs>
        <w:tab w:val="num" w:pos="1134"/>
      </w:tabs>
      <w:spacing w:after="0" w:line="360" w:lineRule="auto"/>
      <w:ind w:left="1134" w:hanging="1133"/>
      <w:jc w:val="both"/>
    </w:pPr>
    <w:rPr>
      <w:rFonts w:ascii="Times New Roman" w:hAnsi="Times New Roman"/>
      <w:sz w:val="28"/>
      <w:szCs w:val="28"/>
    </w:rPr>
  </w:style>
  <w:style w:type="paragraph" w:customStyle="1" w:styleId="-3">
    <w:name w:val="Пункт-3"/>
    <w:basedOn w:val="a9"/>
    <w:uiPriority w:val="99"/>
    <w:rsid w:val="00353F00"/>
    <w:pPr>
      <w:tabs>
        <w:tab w:val="left" w:pos="1701"/>
      </w:tabs>
      <w:spacing w:after="0" w:line="288" w:lineRule="auto"/>
      <w:ind w:firstLine="567"/>
      <w:jc w:val="both"/>
    </w:pPr>
    <w:rPr>
      <w:rFonts w:ascii="Times New Roman" w:hAnsi="Times New Roman"/>
      <w:sz w:val="28"/>
      <w:szCs w:val="24"/>
    </w:rPr>
  </w:style>
  <w:style w:type="paragraph" w:customStyle="1" w:styleId="text-1">
    <w:name w:val="text-1"/>
    <w:basedOn w:val="a9"/>
    <w:rsid w:val="002C0AD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a"/>
    <w:rsid w:val="00326349"/>
  </w:style>
  <w:style w:type="character" w:customStyle="1" w:styleId="match">
    <w:name w:val="match"/>
    <w:basedOn w:val="aa"/>
    <w:rsid w:val="00326349"/>
  </w:style>
  <w:style w:type="character" w:customStyle="1" w:styleId="af8">
    <w:name w:val="Абзац списка Знак"/>
    <w:link w:val="af7"/>
    <w:uiPriority w:val="34"/>
    <w:locked/>
    <w:rsid w:val="008805A7"/>
    <w:rPr>
      <w:rFonts w:ascii="Calibri" w:eastAsia="Times New Roman" w:hAnsi="Calibri" w:cs="Times New Roman"/>
      <w:lang w:eastAsia="ru-RU"/>
    </w:rPr>
  </w:style>
  <w:style w:type="paragraph" w:styleId="af9">
    <w:name w:val="Body Text Indent"/>
    <w:basedOn w:val="a9"/>
    <w:link w:val="afa"/>
    <w:uiPriority w:val="99"/>
    <w:unhideWhenUsed/>
    <w:rsid w:val="00D34227"/>
    <w:pPr>
      <w:spacing w:after="120"/>
      <w:ind w:left="283"/>
    </w:pPr>
  </w:style>
  <w:style w:type="character" w:customStyle="1" w:styleId="afa">
    <w:name w:val="Основной текст с отступом Знак"/>
    <w:basedOn w:val="aa"/>
    <w:link w:val="af9"/>
    <w:uiPriority w:val="99"/>
    <w:rsid w:val="00D34227"/>
    <w:rPr>
      <w:rFonts w:ascii="Calibri" w:eastAsia="Times New Roman" w:hAnsi="Calibri" w:cs="Times New Roman"/>
      <w:lang w:eastAsia="ru-RU"/>
    </w:rPr>
  </w:style>
  <w:style w:type="paragraph" w:customStyle="1" w:styleId="17">
    <w:name w:val="Пункт_1"/>
    <w:basedOn w:val="a9"/>
    <w:uiPriority w:val="99"/>
    <w:rsid w:val="0071037E"/>
    <w:pPr>
      <w:keepNext/>
      <w:spacing w:before="480" w:after="240" w:line="240" w:lineRule="auto"/>
      <w:jc w:val="center"/>
      <w:outlineLvl w:val="0"/>
    </w:pPr>
    <w:rPr>
      <w:rFonts w:ascii="Arial" w:hAnsi="Arial" w:cs="Arial"/>
      <w:b/>
      <w:bCs/>
      <w:sz w:val="32"/>
      <w:szCs w:val="32"/>
    </w:rPr>
  </w:style>
  <w:style w:type="paragraph" w:customStyle="1" w:styleId="Style11">
    <w:name w:val="Style11"/>
    <w:basedOn w:val="a9"/>
    <w:rsid w:val="0071037E"/>
    <w:pPr>
      <w:widowControl w:val="0"/>
      <w:autoSpaceDE w:val="0"/>
      <w:autoSpaceDN w:val="0"/>
      <w:adjustRightInd w:val="0"/>
      <w:spacing w:after="0" w:line="227" w:lineRule="exact"/>
      <w:ind w:firstLine="451"/>
      <w:jc w:val="both"/>
    </w:pPr>
    <w:rPr>
      <w:rFonts w:ascii="Trebuchet MS" w:hAnsi="Trebuchet MS" w:cs="Trebuchet MS"/>
      <w:sz w:val="24"/>
      <w:szCs w:val="24"/>
    </w:rPr>
  </w:style>
  <w:style w:type="paragraph" w:customStyle="1" w:styleId="afb">
    <w:name w:val="Знак"/>
    <w:basedOn w:val="a9"/>
    <w:autoRedefine/>
    <w:uiPriority w:val="99"/>
    <w:rsid w:val="0071037E"/>
    <w:pPr>
      <w:spacing w:after="160" w:line="240" w:lineRule="exact"/>
    </w:pPr>
    <w:rPr>
      <w:rFonts w:ascii="Times New Roman" w:hAnsi="Times New Roman"/>
      <w:sz w:val="28"/>
      <w:szCs w:val="20"/>
      <w:lang w:val="en-US" w:eastAsia="en-US"/>
    </w:rPr>
  </w:style>
  <w:style w:type="character" w:customStyle="1" w:styleId="afc">
    <w:name w:val="Гипертекстовая ссылка"/>
    <w:basedOn w:val="aa"/>
    <w:uiPriority w:val="99"/>
    <w:rsid w:val="007310F4"/>
    <w:rPr>
      <w:rFonts w:cs="Times New Roman"/>
      <w:b/>
      <w:color w:val="008000"/>
    </w:rPr>
  </w:style>
  <w:style w:type="paragraph" w:customStyle="1" w:styleId="consplusnormal1">
    <w:name w:val="consplusnormal"/>
    <w:basedOn w:val="a9"/>
    <w:rsid w:val="00D50140"/>
    <w:pPr>
      <w:spacing w:before="100" w:beforeAutospacing="1" w:after="100" w:afterAutospacing="1" w:line="240" w:lineRule="auto"/>
    </w:pPr>
    <w:rPr>
      <w:rFonts w:ascii="Times New Roman" w:hAnsi="Times New Roman"/>
      <w:sz w:val="24"/>
      <w:szCs w:val="24"/>
    </w:rPr>
  </w:style>
  <w:style w:type="character" w:customStyle="1" w:styleId="afd">
    <w:name w:val="Основной текст_"/>
    <w:basedOn w:val="aa"/>
    <w:link w:val="18"/>
    <w:rsid w:val="00C05929"/>
    <w:rPr>
      <w:rFonts w:ascii="Times New Roman" w:eastAsia="Times New Roman" w:hAnsi="Times New Roman"/>
      <w:sz w:val="23"/>
      <w:szCs w:val="23"/>
      <w:shd w:val="clear" w:color="auto" w:fill="FFFFFF"/>
    </w:rPr>
  </w:style>
  <w:style w:type="paragraph" w:customStyle="1" w:styleId="18">
    <w:name w:val="Основной текст1"/>
    <w:basedOn w:val="a9"/>
    <w:link w:val="afd"/>
    <w:rsid w:val="00C05929"/>
    <w:pPr>
      <w:shd w:val="clear" w:color="auto" w:fill="FFFFFF"/>
      <w:spacing w:after="0" w:line="274" w:lineRule="exact"/>
    </w:pPr>
    <w:rPr>
      <w:rFonts w:ascii="Times New Roman" w:hAnsi="Times New Roman" w:cstheme="minorBidi"/>
      <w:sz w:val="23"/>
      <w:szCs w:val="23"/>
      <w:lang w:eastAsia="en-US"/>
    </w:rPr>
  </w:style>
  <w:style w:type="character" w:customStyle="1" w:styleId="11">
    <w:name w:val="Заголовок 1 Знак"/>
    <w:basedOn w:val="aa"/>
    <w:link w:val="10"/>
    <w:uiPriority w:val="99"/>
    <w:rsid w:val="009B1A2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aliases w:val="H3 Знак"/>
    <w:basedOn w:val="aa"/>
    <w:link w:val="3"/>
    <w:uiPriority w:val="99"/>
    <w:rsid w:val="009B1A2A"/>
    <w:rPr>
      <w:rFonts w:asciiTheme="majorHAnsi" w:eastAsiaTheme="majorEastAsia" w:hAnsiTheme="majorHAnsi" w:cstheme="majorBidi"/>
      <w:b/>
      <w:bCs/>
      <w:color w:val="4F81BD" w:themeColor="accent1"/>
      <w:lang w:eastAsia="ru-RU"/>
    </w:rPr>
  </w:style>
  <w:style w:type="paragraph" w:styleId="afe">
    <w:name w:val="Plain Text"/>
    <w:basedOn w:val="a9"/>
    <w:link w:val="aff"/>
    <w:uiPriority w:val="99"/>
    <w:rsid w:val="009B1A2A"/>
    <w:pPr>
      <w:spacing w:after="0" w:line="240" w:lineRule="auto"/>
    </w:pPr>
    <w:rPr>
      <w:rFonts w:ascii="Courier New" w:hAnsi="Courier New" w:cs="Courier New"/>
      <w:sz w:val="20"/>
      <w:szCs w:val="20"/>
    </w:rPr>
  </w:style>
  <w:style w:type="character" w:customStyle="1" w:styleId="aff">
    <w:name w:val="Текст Знак"/>
    <w:basedOn w:val="aa"/>
    <w:link w:val="afe"/>
    <w:uiPriority w:val="99"/>
    <w:rsid w:val="009B1A2A"/>
    <w:rPr>
      <w:rFonts w:ascii="Courier New" w:eastAsia="Times New Roman" w:hAnsi="Courier New" w:cs="Courier New"/>
      <w:sz w:val="20"/>
      <w:szCs w:val="20"/>
      <w:lang w:eastAsia="ru-RU"/>
    </w:rPr>
  </w:style>
  <w:style w:type="paragraph" w:customStyle="1" w:styleId="ConsPlusTitle">
    <w:name w:val="ConsPlusTitle"/>
    <w:rsid w:val="009B1A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page number"/>
    <w:basedOn w:val="aa"/>
    <w:uiPriority w:val="99"/>
    <w:rsid w:val="009B1A2A"/>
  </w:style>
  <w:style w:type="character" w:customStyle="1" w:styleId="FontStyle21">
    <w:name w:val="Font Style21"/>
    <w:rsid w:val="009B1A2A"/>
    <w:rPr>
      <w:rFonts w:ascii="Times New Roman" w:hAnsi="Times New Roman" w:cs="Times New Roman"/>
      <w:color w:val="000000"/>
      <w:sz w:val="22"/>
      <w:szCs w:val="22"/>
    </w:rPr>
  </w:style>
  <w:style w:type="character" w:customStyle="1" w:styleId="22">
    <w:name w:val="Заголовок №2_"/>
    <w:basedOn w:val="aa"/>
    <w:link w:val="23"/>
    <w:rsid w:val="009B1A2A"/>
    <w:rPr>
      <w:rFonts w:ascii="Times New Roman" w:eastAsia="Times New Roman" w:hAnsi="Times New Roman"/>
      <w:sz w:val="23"/>
      <w:szCs w:val="23"/>
      <w:shd w:val="clear" w:color="auto" w:fill="FFFFFF"/>
    </w:rPr>
  </w:style>
  <w:style w:type="paragraph" w:customStyle="1" w:styleId="23">
    <w:name w:val="Заголовок №2"/>
    <w:basedOn w:val="a9"/>
    <w:link w:val="22"/>
    <w:rsid w:val="009B1A2A"/>
    <w:pPr>
      <w:shd w:val="clear" w:color="auto" w:fill="FFFFFF"/>
      <w:spacing w:after="660" w:line="0" w:lineRule="atLeast"/>
      <w:outlineLvl w:val="1"/>
    </w:pPr>
    <w:rPr>
      <w:rFonts w:ascii="Times New Roman" w:hAnsi="Times New Roman" w:cstheme="minorBidi"/>
      <w:sz w:val="23"/>
      <w:szCs w:val="23"/>
      <w:lang w:eastAsia="en-US"/>
    </w:rPr>
  </w:style>
  <w:style w:type="character" w:customStyle="1" w:styleId="aff1">
    <w:name w:val="Колонтитул_"/>
    <w:basedOn w:val="aa"/>
    <w:link w:val="aff2"/>
    <w:rsid w:val="009B1A2A"/>
    <w:rPr>
      <w:rFonts w:ascii="Times New Roman" w:eastAsia="Times New Roman" w:hAnsi="Times New Roman"/>
      <w:shd w:val="clear" w:color="auto" w:fill="FFFFFF"/>
    </w:rPr>
  </w:style>
  <w:style w:type="character" w:customStyle="1" w:styleId="95pt">
    <w:name w:val="Колонтитул + 9;5 pt"/>
    <w:basedOn w:val="aff1"/>
    <w:rsid w:val="009B1A2A"/>
    <w:rPr>
      <w:rFonts w:ascii="Times New Roman" w:eastAsia="Times New Roman" w:hAnsi="Times New Roman"/>
      <w:spacing w:val="0"/>
      <w:sz w:val="19"/>
      <w:szCs w:val="19"/>
      <w:shd w:val="clear" w:color="auto" w:fill="FFFFFF"/>
    </w:rPr>
  </w:style>
  <w:style w:type="character" w:customStyle="1" w:styleId="675pt">
    <w:name w:val="Колонтитул + 67;5 pt;Курсив"/>
    <w:basedOn w:val="aff1"/>
    <w:rsid w:val="009B1A2A"/>
    <w:rPr>
      <w:rFonts w:ascii="Times New Roman" w:eastAsia="Times New Roman" w:hAnsi="Times New Roman"/>
      <w:i/>
      <w:iCs/>
      <w:sz w:val="135"/>
      <w:szCs w:val="135"/>
      <w:shd w:val="clear" w:color="auto" w:fill="FFFFFF"/>
    </w:rPr>
  </w:style>
  <w:style w:type="paragraph" w:customStyle="1" w:styleId="aff2">
    <w:name w:val="Колонтитул"/>
    <w:basedOn w:val="a9"/>
    <w:link w:val="aff1"/>
    <w:rsid w:val="009B1A2A"/>
    <w:pPr>
      <w:shd w:val="clear" w:color="auto" w:fill="FFFFFF"/>
      <w:spacing w:after="0" w:line="240" w:lineRule="auto"/>
    </w:pPr>
    <w:rPr>
      <w:rFonts w:ascii="Times New Roman" w:hAnsi="Times New Roman" w:cstheme="minorBidi"/>
      <w:lang w:eastAsia="en-US"/>
    </w:rPr>
  </w:style>
  <w:style w:type="paragraph" w:styleId="aff3">
    <w:name w:val="Balloon Text"/>
    <w:basedOn w:val="a9"/>
    <w:link w:val="aff4"/>
    <w:uiPriority w:val="99"/>
    <w:semiHidden/>
    <w:unhideWhenUsed/>
    <w:rsid w:val="009B1A2A"/>
    <w:pPr>
      <w:spacing w:after="0" w:line="240" w:lineRule="auto"/>
    </w:pPr>
    <w:rPr>
      <w:rFonts w:ascii="Tahoma" w:hAnsi="Tahoma" w:cs="Tahoma"/>
      <w:sz w:val="16"/>
      <w:szCs w:val="16"/>
    </w:rPr>
  </w:style>
  <w:style w:type="character" w:customStyle="1" w:styleId="aff4">
    <w:name w:val="Текст выноски Знак"/>
    <w:basedOn w:val="aa"/>
    <w:link w:val="aff3"/>
    <w:uiPriority w:val="99"/>
    <w:semiHidden/>
    <w:rsid w:val="009B1A2A"/>
    <w:rPr>
      <w:rFonts w:ascii="Tahoma" w:eastAsia="Times New Roman" w:hAnsi="Tahoma" w:cs="Tahoma"/>
      <w:sz w:val="16"/>
      <w:szCs w:val="16"/>
      <w:lang w:eastAsia="ru-RU"/>
    </w:rPr>
  </w:style>
  <w:style w:type="paragraph" w:styleId="aff5">
    <w:name w:val="TOC Heading"/>
    <w:basedOn w:val="10"/>
    <w:next w:val="a9"/>
    <w:uiPriority w:val="39"/>
    <w:qFormat/>
    <w:rsid w:val="009B1A2A"/>
    <w:pPr>
      <w:outlineLvl w:val="9"/>
    </w:pPr>
    <w:rPr>
      <w:rFonts w:ascii="Cambria" w:eastAsia="Times New Roman" w:hAnsi="Cambria" w:cs="Times New Roman"/>
      <w:color w:val="365F91"/>
      <w:lang w:eastAsia="en-US"/>
    </w:rPr>
  </w:style>
  <w:style w:type="paragraph" w:styleId="24">
    <w:name w:val="toc 2"/>
    <w:basedOn w:val="a9"/>
    <w:next w:val="a9"/>
    <w:autoRedefine/>
    <w:uiPriority w:val="39"/>
    <w:unhideWhenUsed/>
    <w:qFormat/>
    <w:rsid w:val="009B1A2A"/>
    <w:pPr>
      <w:tabs>
        <w:tab w:val="right" w:leader="dot" w:pos="10055"/>
      </w:tabs>
      <w:spacing w:after="100"/>
      <w:ind w:left="426"/>
    </w:pPr>
    <w:rPr>
      <w:lang w:eastAsia="en-US"/>
    </w:rPr>
  </w:style>
  <w:style w:type="paragraph" w:styleId="19">
    <w:name w:val="toc 1"/>
    <w:basedOn w:val="a9"/>
    <w:next w:val="a9"/>
    <w:autoRedefine/>
    <w:uiPriority w:val="39"/>
    <w:unhideWhenUsed/>
    <w:qFormat/>
    <w:rsid w:val="009B1A2A"/>
    <w:pPr>
      <w:spacing w:after="100"/>
    </w:pPr>
    <w:rPr>
      <w:lang w:eastAsia="en-US"/>
    </w:rPr>
  </w:style>
  <w:style w:type="paragraph" w:styleId="32">
    <w:name w:val="toc 3"/>
    <w:basedOn w:val="a9"/>
    <w:next w:val="a9"/>
    <w:autoRedefine/>
    <w:uiPriority w:val="39"/>
    <w:unhideWhenUsed/>
    <w:qFormat/>
    <w:rsid w:val="009B1A2A"/>
    <w:pPr>
      <w:spacing w:after="100"/>
      <w:ind w:left="440"/>
    </w:pPr>
    <w:rPr>
      <w:lang w:eastAsia="en-US"/>
    </w:rPr>
  </w:style>
  <w:style w:type="paragraph" w:customStyle="1" w:styleId="-4">
    <w:name w:val="Пункт-4"/>
    <w:basedOn w:val="a9"/>
    <w:uiPriority w:val="99"/>
    <w:rsid w:val="009B1A2A"/>
    <w:pPr>
      <w:tabs>
        <w:tab w:val="num" w:pos="1985"/>
      </w:tabs>
      <w:spacing w:after="0" w:line="240" w:lineRule="auto"/>
      <w:ind w:firstLine="709"/>
      <w:jc w:val="both"/>
    </w:pPr>
    <w:rPr>
      <w:rFonts w:ascii="Times New Roman" w:hAnsi="Times New Roman"/>
      <w:sz w:val="28"/>
      <w:szCs w:val="24"/>
    </w:rPr>
  </w:style>
  <w:style w:type="paragraph" w:customStyle="1" w:styleId="-5">
    <w:name w:val="Пункт-5"/>
    <w:basedOn w:val="a9"/>
    <w:uiPriority w:val="99"/>
    <w:rsid w:val="009B1A2A"/>
    <w:pPr>
      <w:tabs>
        <w:tab w:val="num" w:pos="1985"/>
      </w:tabs>
      <w:spacing w:after="0" w:line="240" w:lineRule="auto"/>
      <w:ind w:firstLine="709"/>
      <w:jc w:val="both"/>
    </w:pPr>
    <w:rPr>
      <w:rFonts w:ascii="Times New Roman" w:hAnsi="Times New Roman"/>
      <w:sz w:val="28"/>
      <w:szCs w:val="24"/>
    </w:rPr>
  </w:style>
  <w:style w:type="paragraph" w:customStyle="1" w:styleId="-60">
    <w:name w:val="Пункт-6"/>
    <w:basedOn w:val="a9"/>
    <w:uiPriority w:val="99"/>
    <w:rsid w:val="009B1A2A"/>
    <w:pPr>
      <w:tabs>
        <w:tab w:val="left" w:pos="1985"/>
      </w:tabs>
      <w:spacing w:after="0" w:line="240" w:lineRule="auto"/>
      <w:ind w:firstLine="709"/>
      <w:jc w:val="both"/>
    </w:pPr>
    <w:rPr>
      <w:rFonts w:ascii="Times New Roman" w:hAnsi="Times New Roman"/>
      <w:sz w:val="28"/>
      <w:szCs w:val="24"/>
    </w:rPr>
  </w:style>
  <w:style w:type="paragraph" w:customStyle="1" w:styleId="-7">
    <w:name w:val="Пункт-7"/>
    <w:basedOn w:val="a9"/>
    <w:uiPriority w:val="99"/>
    <w:rsid w:val="009B1A2A"/>
    <w:pPr>
      <w:tabs>
        <w:tab w:val="num" w:pos="360"/>
      </w:tabs>
      <w:spacing w:after="0" w:line="240" w:lineRule="auto"/>
      <w:ind w:firstLine="709"/>
      <w:jc w:val="both"/>
    </w:pPr>
    <w:rPr>
      <w:rFonts w:ascii="Times New Roman" w:hAnsi="Times New Roman"/>
      <w:sz w:val="28"/>
      <w:szCs w:val="24"/>
    </w:rPr>
  </w:style>
  <w:style w:type="paragraph" w:customStyle="1" w:styleId="a0">
    <w:name w:val="Пункт Знак"/>
    <w:basedOn w:val="a9"/>
    <w:rsid w:val="009B1A2A"/>
    <w:pPr>
      <w:numPr>
        <w:ilvl w:val="1"/>
        <w:numId w:val="2"/>
      </w:numPr>
      <w:tabs>
        <w:tab w:val="left" w:pos="851"/>
        <w:tab w:val="left" w:pos="1134"/>
      </w:tabs>
      <w:spacing w:after="0" w:line="360" w:lineRule="auto"/>
      <w:jc w:val="both"/>
    </w:pPr>
    <w:rPr>
      <w:rFonts w:ascii="Times New Roman" w:hAnsi="Times New Roman"/>
      <w:snapToGrid w:val="0"/>
      <w:sz w:val="28"/>
      <w:szCs w:val="20"/>
    </w:rPr>
  </w:style>
  <w:style w:type="paragraph" w:customStyle="1" w:styleId="a1">
    <w:name w:val="Подпункт"/>
    <w:basedOn w:val="a0"/>
    <w:rsid w:val="009B1A2A"/>
    <w:pPr>
      <w:numPr>
        <w:ilvl w:val="2"/>
      </w:numPr>
      <w:tabs>
        <w:tab w:val="clear" w:pos="1134"/>
      </w:tabs>
    </w:pPr>
  </w:style>
  <w:style w:type="paragraph" w:customStyle="1" w:styleId="a2">
    <w:name w:val="Подподпункт"/>
    <w:basedOn w:val="a1"/>
    <w:rsid w:val="009B1A2A"/>
    <w:pPr>
      <w:numPr>
        <w:ilvl w:val="3"/>
      </w:numPr>
      <w:tabs>
        <w:tab w:val="clear" w:pos="1844"/>
        <w:tab w:val="num" w:pos="360"/>
        <w:tab w:val="left" w:pos="1134"/>
        <w:tab w:val="left" w:pos="1418"/>
      </w:tabs>
      <w:ind w:left="1134" w:hanging="1134"/>
    </w:pPr>
    <w:rPr>
      <w:snapToGrid/>
    </w:rPr>
  </w:style>
  <w:style w:type="paragraph" w:customStyle="1" w:styleId="a3">
    <w:name w:val="Подподподпункт"/>
    <w:basedOn w:val="a9"/>
    <w:rsid w:val="009B1A2A"/>
    <w:pPr>
      <w:numPr>
        <w:ilvl w:val="4"/>
        <w:numId w:val="2"/>
      </w:numPr>
      <w:tabs>
        <w:tab w:val="left" w:pos="1134"/>
        <w:tab w:val="left" w:pos="1701"/>
      </w:tabs>
      <w:spacing w:after="0" w:line="360" w:lineRule="auto"/>
      <w:jc w:val="both"/>
    </w:pPr>
    <w:rPr>
      <w:rFonts w:ascii="Times New Roman" w:hAnsi="Times New Roman"/>
      <w:snapToGrid w:val="0"/>
      <w:sz w:val="28"/>
      <w:szCs w:val="20"/>
    </w:rPr>
  </w:style>
  <w:style w:type="paragraph" w:customStyle="1" w:styleId="1">
    <w:name w:val="Пункт1"/>
    <w:basedOn w:val="a9"/>
    <w:rsid w:val="009B1A2A"/>
    <w:pPr>
      <w:numPr>
        <w:numId w:val="2"/>
      </w:numPr>
      <w:spacing w:before="240" w:after="0" w:line="360" w:lineRule="auto"/>
      <w:jc w:val="center"/>
    </w:pPr>
    <w:rPr>
      <w:rFonts w:ascii="Arial" w:hAnsi="Arial"/>
      <w:b/>
      <w:snapToGrid w:val="0"/>
      <w:sz w:val="28"/>
      <w:szCs w:val="28"/>
    </w:rPr>
  </w:style>
  <w:style w:type="character" w:customStyle="1" w:styleId="WW8Num12z2">
    <w:name w:val="WW8Num12z2"/>
    <w:rsid w:val="00CB1A08"/>
    <w:rPr>
      <w:rFonts w:cs="Times New Roman"/>
      <w:sz w:val="28"/>
      <w:shd w:val="clear" w:color="auto" w:fill="auto"/>
    </w:rPr>
  </w:style>
  <w:style w:type="paragraph" w:customStyle="1" w:styleId="25">
    <w:name w:val="Абзац списка2"/>
    <w:basedOn w:val="a9"/>
    <w:uiPriority w:val="99"/>
    <w:rsid w:val="00657DFE"/>
    <w:pPr>
      <w:suppressAutoHyphens/>
      <w:ind w:left="720"/>
    </w:pPr>
    <w:rPr>
      <w:rFonts w:cs="Calibri"/>
      <w:lang w:eastAsia="ar-SA"/>
    </w:rPr>
  </w:style>
  <w:style w:type="character" w:customStyle="1" w:styleId="ConsPlusNormal0">
    <w:name w:val="ConsPlusNormal Знак"/>
    <w:link w:val="ConsPlusNormal"/>
    <w:uiPriority w:val="99"/>
    <w:locked/>
    <w:rsid w:val="00031CB2"/>
    <w:rPr>
      <w:rFonts w:ascii="Arial" w:eastAsia="Times New Roman" w:hAnsi="Arial" w:cs="Arial"/>
      <w:sz w:val="20"/>
      <w:szCs w:val="20"/>
    </w:rPr>
  </w:style>
  <w:style w:type="paragraph" w:styleId="aff6">
    <w:name w:val="footnote text"/>
    <w:basedOn w:val="a9"/>
    <w:link w:val="aff7"/>
    <w:uiPriority w:val="99"/>
    <w:semiHidden/>
    <w:rsid w:val="00220A65"/>
    <w:pPr>
      <w:widowControl w:val="0"/>
      <w:autoSpaceDE w:val="0"/>
      <w:autoSpaceDN w:val="0"/>
      <w:adjustRightInd w:val="0"/>
      <w:spacing w:after="0" w:line="240" w:lineRule="auto"/>
    </w:pPr>
    <w:rPr>
      <w:rFonts w:ascii="Times New Roman" w:hAnsi="Times New Roman"/>
      <w:sz w:val="20"/>
      <w:szCs w:val="20"/>
    </w:rPr>
  </w:style>
  <w:style w:type="character" w:customStyle="1" w:styleId="aff7">
    <w:name w:val="Текст сноски Знак"/>
    <w:basedOn w:val="aa"/>
    <w:link w:val="aff6"/>
    <w:uiPriority w:val="99"/>
    <w:semiHidden/>
    <w:rsid w:val="00220A65"/>
    <w:rPr>
      <w:rFonts w:ascii="Times New Roman" w:eastAsia="Times New Roman" w:hAnsi="Times New Roman" w:cs="Times New Roman"/>
      <w:sz w:val="20"/>
      <w:szCs w:val="20"/>
      <w:lang w:eastAsia="ru-RU"/>
    </w:rPr>
  </w:style>
  <w:style w:type="character" w:styleId="aff8">
    <w:name w:val="footnote reference"/>
    <w:basedOn w:val="aa"/>
    <w:uiPriority w:val="99"/>
    <w:semiHidden/>
    <w:rsid w:val="00220A65"/>
    <w:rPr>
      <w:rFonts w:cs="Times New Roman"/>
      <w:vertAlign w:val="superscript"/>
    </w:rPr>
  </w:style>
  <w:style w:type="character" w:customStyle="1" w:styleId="42">
    <w:name w:val="Заголовок 4 Знак"/>
    <w:basedOn w:val="aa"/>
    <w:link w:val="41"/>
    <w:uiPriority w:val="99"/>
    <w:rsid w:val="00BE01E4"/>
    <w:rPr>
      <w:rFonts w:ascii="Calibri" w:eastAsia="Times New Roman" w:hAnsi="Calibri" w:cs="Times New Roman"/>
      <w:b/>
      <w:bCs/>
      <w:sz w:val="28"/>
      <w:szCs w:val="28"/>
      <w:lang w:eastAsia="ru-RU"/>
    </w:rPr>
  </w:style>
  <w:style w:type="character" w:customStyle="1" w:styleId="50">
    <w:name w:val="Заголовок 5 Знак"/>
    <w:basedOn w:val="aa"/>
    <w:link w:val="5"/>
    <w:uiPriority w:val="99"/>
    <w:rsid w:val="00BE01E4"/>
    <w:rPr>
      <w:rFonts w:ascii="Calibri" w:eastAsia="Times New Roman" w:hAnsi="Calibri" w:cs="Times New Roman"/>
      <w:b/>
      <w:bCs/>
      <w:i/>
      <w:iCs/>
      <w:sz w:val="26"/>
      <w:szCs w:val="26"/>
      <w:lang w:eastAsia="ru-RU"/>
    </w:rPr>
  </w:style>
  <w:style w:type="character" w:customStyle="1" w:styleId="60">
    <w:name w:val="Заголовок 6 Знак"/>
    <w:basedOn w:val="aa"/>
    <w:link w:val="6"/>
    <w:uiPriority w:val="99"/>
    <w:rsid w:val="00BE01E4"/>
    <w:rPr>
      <w:rFonts w:ascii="Calibri" w:eastAsia="Calibri" w:hAnsi="Calibri" w:cs="Times New Roman"/>
      <w:b/>
      <w:bCs/>
      <w:lang w:eastAsia="ru-RU"/>
    </w:rPr>
  </w:style>
  <w:style w:type="character" w:customStyle="1" w:styleId="70">
    <w:name w:val="Заголовок 7 Знак"/>
    <w:basedOn w:val="aa"/>
    <w:link w:val="7"/>
    <w:uiPriority w:val="99"/>
    <w:rsid w:val="00BE01E4"/>
    <w:rPr>
      <w:rFonts w:ascii="Calibri" w:eastAsia="Calibri" w:hAnsi="Calibri" w:cs="Times New Roman"/>
      <w:sz w:val="24"/>
      <w:szCs w:val="24"/>
      <w:lang w:eastAsia="ru-RU"/>
    </w:rPr>
  </w:style>
  <w:style w:type="character" w:customStyle="1" w:styleId="80">
    <w:name w:val="Заголовок 8 Знак"/>
    <w:basedOn w:val="aa"/>
    <w:link w:val="8"/>
    <w:uiPriority w:val="99"/>
    <w:rsid w:val="00BE01E4"/>
    <w:rPr>
      <w:rFonts w:ascii="Calibri" w:eastAsia="Times New Roman" w:hAnsi="Calibri" w:cs="Times New Roman"/>
      <w:i/>
      <w:iCs/>
      <w:sz w:val="24"/>
      <w:szCs w:val="24"/>
      <w:lang w:eastAsia="ru-RU"/>
    </w:rPr>
  </w:style>
  <w:style w:type="character" w:customStyle="1" w:styleId="90">
    <w:name w:val="Заголовок 9 Знак"/>
    <w:basedOn w:val="aa"/>
    <w:link w:val="9"/>
    <w:uiPriority w:val="99"/>
    <w:rsid w:val="00BE01E4"/>
    <w:rPr>
      <w:rFonts w:ascii="Arial" w:eastAsia="Calibri" w:hAnsi="Arial" w:cs="Times New Roman"/>
      <w:lang w:eastAsia="ru-RU"/>
    </w:rPr>
  </w:style>
  <w:style w:type="paragraph" w:styleId="33">
    <w:name w:val="Body Text 3"/>
    <w:basedOn w:val="a9"/>
    <w:link w:val="34"/>
    <w:uiPriority w:val="99"/>
    <w:rsid w:val="00BE01E4"/>
    <w:pPr>
      <w:spacing w:after="120" w:line="240" w:lineRule="auto"/>
    </w:pPr>
    <w:rPr>
      <w:rFonts w:ascii="Times New Roman" w:hAnsi="Times New Roman"/>
      <w:sz w:val="16"/>
      <w:szCs w:val="16"/>
    </w:rPr>
  </w:style>
  <w:style w:type="character" w:customStyle="1" w:styleId="34">
    <w:name w:val="Основной текст 3 Знак"/>
    <w:basedOn w:val="aa"/>
    <w:link w:val="33"/>
    <w:uiPriority w:val="99"/>
    <w:rsid w:val="00BE01E4"/>
    <w:rPr>
      <w:rFonts w:ascii="Times New Roman" w:eastAsia="Times New Roman" w:hAnsi="Times New Roman" w:cs="Times New Roman"/>
      <w:sz w:val="16"/>
      <w:szCs w:val="16"/>
      <w:lang w:eastAsia="ru-RU"/>
    </w:rPr>
  </w:style>
  <w:style w:type="character" w:customStyle="1" w:styleId="140">
    <w:name w:val="Знак Знак14"/>
    <w:uiPriority w:val="99"/>
    <w:rsid w:val="00BE01E4"/>
    <w:rPr>
      <w:b/>
      <w:sz w:val="28"/>
    </w:rPr>
  </w:style>
  <w:style w:type="character" w:customStyle="1" w:styleId="100">
    <w:name w:val="Знак Знак10"/>
    <w:uiPriority w:val="99"/>
    <w:rsid w:val="00BE01E4"/>
    <w:rPr>
      <w:i/>
      <w:sz w:val="24"/>
    </w:rPr>
  </w:style>
  <w:style w:type="paragraph" w:customStyle="1" w:styleId="aff9">
    <w:name w:val="Заголовок статьи"/>
    <w:basedOn w:val="a9"/>
    <w:next w:val="a9"/>
    <w:uiPriority w:val="99"/>
    <w:rsid w:val="00BE01E4"/>
    <w:pPr>
      <w:widowControl w:val="0"/>
      <w:autoSpaceDE w:val="0"/>
      <w:autoSpaceDN w:val="0"/>
      <w:adjustRightInd w:val="0"/>
      <w:spacing w:after="0" w:line="240" w:lineRule="auto"/>
      <w:ind w:left="1612" w:hanging="892"/>
      <w:jc w:val="both"/>
    </w:pPr>
    <w:rPr>
      <w:rFonts w:ascii="Arial" w:hAnsi="Arial" w:cs="Arial"/>
      <w:sz w:val="20"/>
      <w:szCs w:val="20"/>
    </w:rPr>
  </w:style>
  <w:style w:type="paragraph" w:customStyle="1" w:styleId="affa">
    <w:name w:val="Комментарий"/>
    <w:basedOn w:val="a9"/>
    <w:next w:val="a9"/>
    <w:uiPriority w:val="99"/>
    <w:rsid w:val="00BE01E4"/>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b">
    <w:name w:val="Таблицы (моноширинный)"/>
    <w:basedOn w:val="a9"/>
    <w:next w:val="a9"/>
    <w:uiPriority w:val="99"/>
    <w:rsid w:val="00BE01E4"/>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c">
    <w:name w:val="Шрифт абзаца"/>
    <w:basedOn w:val="a9"/>
    <w:next w:val="a9"/>
    <w:uiPriority w:val="99"/>
    <w:rsid w:val="00BE01E4"/>
    <w:pPr>
      <w:spacing w:after="0" w:line="240" w:lineRule="auto"/>
      <w:ind w:firstLine="720"/>
      <w:jc w:val="both"/>
    </w:pPr>
    <w:rPr>
      <w:rFonts w:ascii="Arial" w:hAnsi="Arial"/>
      <w:sz w:val="20"/>
      <w:szCs w:val="20"/>
    </w:rPr>
  </w:style>
  <w:style w:type="character" w:styleId="affd">
    <w:name w:val="Strong"/>
    <w:basedOn w:val="aa"/>
    <w:uiPriority w:val="99"/>
    <w:qFormat/>
    <w:rsid w:val="00BE01E4"/>
    <w:rPr>
      <w:rFonts w:cs="Times New Roman"/>
      <w:b/>
    </w:rPr>
  </w:style>
  <w:style w:type="paragraph" w:styleId="HTML">
    <w:name w:val="HTML Preformatted"/>
    <w:basedOn w:val="a9"/>
    <w:link w:val="HTML0"/>
    <w:uiPriority w:val="99"/>
    <w:rsid w:val="00BE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a"/>
    <w:link w:val="HTML"/>
    <w:uiPriority w:val="99"/>
    <w:rsid w:val="00BE01E4"/>
    <w:rPr>
      <w:rFonts w:ascii="Courier New" w:eastAsia="Times New Roman" w:hAnsi="Courier New" w:cs="Times New Roman"/>
      <w:sz w:val="20"/>
      <w:szCs w:val="20"/>
      <w:lang w:eastAsia="ru-RU"/>
    </w:rPr>
  </w:style>
  <w:style w:type="paragraph" w:customStyle="1" w:styleId="affe">
    <w:name w:val="Д_Глава"/>
    <w:basedOn w:val="a9"/>
    <w:next w:val="a4"/>
    <w:uiPriority w:val="99"/>
    <w:rsid w:val="00BE01E4"/>
    <w:pPr>
      <w:tabs>
        <w:tab w:val="num" w:pos="567"/>
      </w:tabs>
      <w:spacing w:before="240" w:after="120" w:line="240" w:lineRule="auto"/>
      <w:ind w:left="567" w:hanging="567"/>
    </w:pPr>
    <w:rPr>
      <w:rFonts w:ascii="Arial" w:hAnsi="Arial" w:cs="Arial"/>
      <w:b/>
      <w:sz w:val="28"/>
      <w:szCs w:val="28"/>
    </w:rPr>
  </w:style>
  <w:style w:type="paragraph" w:customStyle="1" w:styleId="a4">
    <w:name w:val="Д_Раздел"/>
    <w:basedOn w:val="a9"/>
    <w:next w:val="afff"/>
    <w:autoRedefine/>
    <w:uiPriority w:val="99"/>
    <w:rsid w:val="00BE01E4"/>
    <w:pPr>
      <w:numPr>
        <w:ilvl w:val="1"/>
        <w:numId w:val="1"/>
      </w:numPr>
      <w:tabs>
        <w:tab w:val="num" w:pos="567"/>
      </w:tabs>
      <w:spacing w:before="240" w:after="120" w:line="240" w:lineRule="auto"/>
      <w:ind w:left="567" w:hanging="567"/>
    </w:pPr>
    <w:rPr>
      <w:rFonts w:ascii="Arial" w:hAnsi="Arial" w:cs="Arial"/>
      <w:b/>
      <w:sz w:val="28"/>
      <w:szCs w:val="28"/>
    </w:rPr>
  </w:style>
  <w:style w:type="paragraph" w:customStyle="1" w:styleId="afff">
    <w:name w:val="Д_Статья"/>
    <w:basedOn w:val="a9"/>
    <w:next w:val="a5"/>
    <w:autoRedefine/>
    <w:uiPriority w:val="99"/>
    <w:rsid w:val="00BE01E4"/>
    <w:pPr>
      <w:keepNext/>
      <w:keepLines/>
      <w:tabs>
        <w:tab w:val="left" w:pos="993"/>
      </w:tabs>
      <w:spacing w:before="240" w:after="120"/>
      <w:contextualSpacing/>
    </w:pPr>
    <w:rPr>
      <w:rFonts w:ascii="Times New Roman" w:hAnsi="Times New Roman"/>
      <w:b/>
      <w:noProof/>
      <w:sz w:val="28"/>
      <w:szCs w:val="28"/>
      <w:lang w:val="en-US"/>
    </w:rPr>
  </w:style>
  <w:style w:type="paragraph" w:customStyle="1" w:styleId="a5">
    <w:name w:val="Д_СтПункт№"/>
    <w:basedOn w:val="a9"/>
    <w:uiPriority w:val="99"/>
    <w:rsid w:val="00BE01E4"/>
    <w:pPr>
      <w:numPr>
        <w:ilvl w:val="3"/>
        <w:numId w:val="1"/>
      </w:numPr>
      <w:tabs>
        <w:tab w:val="num" w:pos="1107"/>
      </w:tabs>
      <w:spacing w:after="120" w:line="240" w:lineRule="auto"/>
      <w:ind w:left="1107" w:hanging="397"/>
    </w:pPr>
    <w:rPr>
      <w:rFonts w:ascii="Arial Narrow" w:hAnsi="Arial Narrow"/>
      <w:sz w:val="24"/>
      <w:szCs w:val="24"/>
    </w:rPr>
  </w:style>
  <w:style w:type="paragraph" w:customStyle="1" w:styleId="a6">
    <w:name w:val="Д_СтПунктБ№"/>
    <w:basedOn w:val="a9"/>
    <w:uiPriority w:val="99"/>
    <w:rsid w:val="00BE01E4"/>
    <w:pPr>
      <w:numPr>
        <w:ilvl w:val="4"/>
        <w:numId w:val="1"/>
      </w:numPr>
      <w:tabs>
        <w:tab w:val="num" w:pos="1134"/>
      </w:tabs>
      <w:spacing w:after="120" w:line="240" w:lineRule="auto"/>
      <w:ind w:left="1134" w:hanging="567"/>
    </w:pPr>
    <w:rPr>
      <w:rFonts w:ascii="Arial Narrow" w:hAnsi="Arial Narrow"/>
      <w:sz w:val="24"/>
      <w:szCs w:val="24"/>
    </w:rPr>
  </w:style>
  <w:style w:type="paragraph" w:customStyle="1" w:styleId="a7">
    <w:name w:val="Д_СтПунктП№"/>
    <w:basedOn w:val="a9"/>
    <w:uiPriority w:val="99"/>
    <w:rsid w:val="00BE01E4"/>
    <w:pPr>
      <w:numPr>
        <w:ilvl w:val="5"/>
        <w:numId w:val="1"/>
      </w:numPr>
      <w:tabs>
        <w:tab w:val="num" w:pos="1537"/>
      </w:tabs>
      <w:spacing w:after="120" w:line="240" w:lineRule="auto"/>
      <w:ind w:left="1537" w:hanging="397"/>
    </w:pPr>
    <w:rPr>
      <w:rFonts w:ascii="Arial Narrow" w:hAnsi="Arial Narrow"/>
      <w:sz w:val="24"/>
      <w:szCs w:val="24"/>
    </w:rPr>
  </w:style>
  <w:style w:type="paragraph" w:customStyle="1" w:styleId="a8">
    <w:name w:val="Д_СтПунктПб№"/>
    <w:basedOn w:val="a9"/>
    <w:uiPriority w:val="99"/>
    <w:rsid w:val="00BE01E4"/>
    <w:pPr>
      <w:numPr>
        <w:ilvl w:val="6"/>
        <w:numId w:val="1"/>
      </w:numPr>
      <w:tabs>
        <w:tab w:val="num" w:pos="1701"/>
      </w:tabs>
      <w:spacing w:after="120" w:line="240" w:lineRule="auto"/>
      <w:ind w:left="1701" w:hanging="397"/>
    </w:pPr>
    <w:rPr>
      <w:rFonts w:ascii="Arial Narrow" w:hAnsi="Arial Narrow"/>
      <w:sz w:val="24"/>
      <w:szCs w:val="24"/>
    </w:rPr>
  </w:style>
  <w:style w:type="paragraph" w:customStyle="1" w:styleId="Web">
    <w:name w:val="Обычный (Web)"/>
    <w:basedOn w:val="a9"/>
    <w:uiPriority w:val="99"/>
    <w:rsid w:val="00BE01E4"/>
    <w:pPr>
      <w:spacing w:before="100" w:beforeAutospacing="1" w:after="100" w:afterAutospacing="1" w:line="240" w:lineRule="auto"/>
    </w:pPr>
    <w:rPr>
      <w:rFonts w:ascii="Times New Roman" w:hAnsi="Times New Roman"/>
      <w:sz w:val="24"/>
      <w:szCs w:val="24"/>
    </w:rPr>
  </w:style>
  <w:style w:type="character" w:customStyle="1" w:styleId="170">
    <w:name w:val="Знак Знак17"/>
    <w:uiPriority w:val="99"/>
    <w:rsid w:val="00BE01E4"/>
    <w:rPr>
      <w:rFonts w:ascii="Arial" w:hAnsi="Arial"/>
      <w:b/>
      <w:kern w:val="32"/>
      <w:sz w:val="32"/>
    </w:rPr>
  </w:style>
  <w:style w:type="character" w:customStyle="1" w:styleId="130">
    <w:name w:val="Знак Знак13"/>
    <w:uiPriority w:val="99"/>
    <w:rsid w:val="00BE01E4"/>
    <w:rPr>
      <w:b/>
      <w:i/>
      <w:sz w:val="26"/>
    </w:rPr>
  </w:style>
  <w:style w:type="paragraph" w:styleId="26">
    <w:name w:val="Body Text Indent 2"/>
    <w:basedOn w:val="a9"/>
    <w:link w:val="27"/>
    <w:uiPriority w:val="99"/>
    <w:rsid w:val="00BE01E4"/>
    <w:pPr>
      <w:spacing w:after="120" w:line="480" w:lineRule="auto"/>
      <w:ind w:left="283"/>
      <w:jc w:val="both"/>
    </w:pPr>
    <w:rPr>
      <w:rFonts w:ascii="Times New Roman" w:hAnsi="Times New Roman"/>
      <w:sz w:val="24"/>
      <w:szCs w:val="20"/>
    </w:rPr>
  </w:style>
  <w:style w:type="character" w:customStyle="1" w:styleId="27">
    <w:name w:val="Основной текст с отступом 2 Знак"/>
    <w:basedOn w:val="aa"/>
    <w:link w:val="26"/>
    <w:uiPriority w:val="99"/>
    <w:rsid w:val="00BE01E4"/>
    <w:rPr>
      <w:rFonts w:ascii="Times New Roman" w:eastAsia="Times New Roman" w:hAnsi="Times New Roman" w:cs="Times New Roman"/>
      <w:sz w:val="24"/>
      <w:szCs w:val="20"/>
      <w:lang w:eastAsia="ru-RU"/>
    </w:rPr>
  </w:style>
  <w:style w:type="paragraph" w:customStyle="1" w:styleId="5ABCD">
    <w:name w:val="Пункт_5_ABCD"/>
    <w:basedOn w:val="a9"/>
    <w:uiPriority w:val="99"/>
    <w:rsid w:val="00BE01E4"/>
    <w:pPr>
      <w:tabs>
        <w:tab w:val="num" w:pos="1701"/>
      </w:tabs>
      <w:spacing w:after="0" w:line="360" w:lineRule="auto"/>
      <w:ind w:left="1701" w:hanging="567"/>
      <w:jc w:val="both"/>
    </w:pPr>
    <w:rPr>
      <w:rFonts w:ascii="Times New Roman" w:hAnsi="Times New Roman"/>
      <w:sz w:val="28"/>
      <w:szCs w:val="20"/>
    </w:rPr>
  </w:style>
  <w:style w:type="paragraph" w:styleId="afff0">
    <w:name w:val="List Number"/>
    <w:basedOn w:val="a9"/>
    <w:uiPriority w:val="99"/>
    <w:rsid w:val="00BE01E4"/>
    <w:pPr>
      <w:tabs>
        <w:tab w:val="num" w:pos="576"/>
      </w:tabs>
      <w:spacing w:after="0" w:line="240" w:lineRule="auto"/>
      <w:ind w:left="576" w:hanging="576"/>
    </w:pPr>
    <w:rPr>
      <w:rFonts w:ascii="Times New Roman" w:hAnsi="Times New Roman"/>
      <w:sz w:val="24"/>
      <w:szCs w:val="24"/>
    </w:rPr>
  </w:style>
  <w:style w:type="paragraph" w:customStyle="1" w:styleId="ConsNonformat">
    <w:name w:val="ConsNonformat"/>
    <w:uiPriority w:val="99"/>
    <w:rsid w:val="00BE01E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Стиль1"/>
    <w:basedOn w:val="a9"/>
    <w:uiPriority w:val="99"/>
    <w:rsid w:val="00BE01E4"/>
    <w:pPr>
      <w:keepNext/>
      <w:keepLines/>
      <w:widowControl w:val="0"/>
      <w:suppressLineNumbers/>
      <w:suppressAutoHyphens/>
      <w:spacing w:after="60" w:line="240" w:lineRule="auto"/>
    </w:pPr>
    <w:rPr>
      <w:rFonts w:ascii="Times New Roman" w:hAnsi="Times New Roman"/>
      <w:b/>
      <w:bCs/>
      <w:sz w:val="28"/>
      <w:szCs w:val="28"/>
    </w:rPr>
  </w:style>
  <w:style w:type="paragraph" w:customStyle="1" w:styleId="28">
    <w:name w:val="Стиль2"/>
    <w:basedOn w:val="2"/>
    <w:uiPriority w:val="99"/>
    <w:rsid w:val="00BE01E4"/>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6"/>
    <w:uiPriority w:val="99"/>
    <w:rsid w:val="00BE01E4"/>
    <w:pPr>
      <w:widowControl w:val="0"/>
      <w:adjustRightInd w:val="0"/>
      <w:spacing w:after="0" w:line="240" w:lineRule="auto"/>
      <w:ind w:left="0"/>
      <w:textAlignment w:val="baseline"/>
    </w:pPr>
    <w:rPr>
      <w:szCs w:val="24"/>
    </w:rPr>
  </w:style>
  <w:style w:type="paragraph" w:customStyle="1" w:styleId="Normal1">
    <w:name w:val="Normal1"/>
    <w:uiPriority w:val="99"/>
    <w:rsid w:val="00BE01E4"/>
    <w:pPr>
      <w:spacing w:after="0" w:line="240" w:lineRule="auto"/>
    </w:pPr>
    <w:rPr>
      <w:rFonts w:ascii="Times New Roman" w:eastAsia="Times New Roman" w:hAnsi="Times New Roman" w:cs="Times New Roman"/>
      <w:sz w:val="20"/>
      <w:szCs w:val="20"/>
      <w:lang w:eastAsia="ru-RU"/>
    </w:rPr>
  </w:style>
  <w:style w:type="paragraph" w:styleId="2">
    <w:name w:val="List Number 2"/>
    <w:basedOn w:val="a9"/>
    <w:uiPriority w:val="99"/>
    <w:rsid w:val="00BE01E4"/>
    <w:pPr>
      <w:numPr>
        <w:numId w:val="14"/>
      </w:numPr>
      <w:spacing w:after="0" w:line="240" w:lineRule="auto"/>
      <w:contextualSpacing/>
    </w:pPr>
    <w:rPr>
      <w:rFonts w:ascii="Times New Roman" w:hAnsi="Times New Roman"/>
      <w:sz w:val="24"/>
      <w:szCs w:val="24"/>
    </w:rPr>
  </w:style>
  <w:style w:type="paragraph" w:styleId="29">
    <w:name w:val="Body Text 2"/>
    <w:basedOn w:val="a9"/>
    <w:link w:val="2a"/>
    <w:uiPriority w:val="99"/>
    <w:rsid w:val="00BE01E4"/>
    <w:pPr>
      <w:spacing w:after="120" w:line="480" w:lineRule="auto"/>
    </w:pPr>
    <w:rPr>
      <w:rFonts w:ascii="Times New Roman" w:hAnsi="Times New Roman"/>
      <w:sz w:val="24"/>
      <w:szCs w:val="24"/>
    </w:rPr>
  </w:style>
  <w:style w:type="character" w:customStyle="1" w:styleId="2a">
    <w:name w:val="Основной текст 2 Знак"/>
    <w:basedOn w:val="aa"/>
    <w:link w:val="29"/>
    <w:uiPriority w:val="99"/>
    <w:rsid w:val="00BE01E4"/>
    <w:rPr>
      <w:rFonts w:ascii="Times New Roman" w:eastAsia="Times New Roman" w:hAnsi="Times New Roman" w:cs="Times New Roman"/>
      <w:sz w:val="24"/>
      <w:szCs w:val="24"/>
      <w:lang w:eastAsia="ru-RU"/>
    </w:rPr>
  </w:style>
  <w:style w:type="paragraph" w:styleId="afff1">
    <w:name w:val="Block Text"/>
    <w:basedOn w:val="a9"/>
    <w:uiPriority w:val="99"/>
    <w:rsid w:val="00BE01E4"/>
    <w:pPr>
      <w:widowControl w:val="0"/>
      <w:shd w:val="clear" w:color="auto" w:fill="FFFFFF"/>
      <w:autoSpaceDE w:val="0"/>
      <w:autoSpaceDN w:val="0"/>
      <w:adjustRightInd w:val="0"/>
      <w:spacing w:after="0" w:line="240" w:lineRule="auto"/>
      <w:ind w:left="3782" w:right="3816"/>
      <w:jc w:val="center"/>
    </w:pPr>
    <w:rPr>
      <w:rFonts w:ascii="Times New Roman" w:hAnsi="Times New Roman"/>
      <w:b/>
      <w:bCs/>
      <w:color w:val="000000"/>
      <w:spacing w:val="-7"/>
      <w:sz w:val="26"/>
      <w:szCs w:val="25"/>
    </w:rPr>
  </w:style>
  <w:style w:type="paragraph" w:styleId="afff2">
    <w:name w:val="Title"/>
    <w:basedOn w:val="a9"/>
    <w:link w:val="afff3"/>
    <w:uiPriority w:val="99"/>
    <w:qFormat/>
    <w:rsid w:val="00BE01E4"/>
    <w:pPr>
      <w:spacing w:after="0" w:line="240" w:lineRule="auto"/>
      <w:jc w:val="center"/>
    </w:pPr>
    <w:rPr>
      <w:rFonts w:ascii="Times New Roman" w:hAnsi="Times New Roman"/>
      <w:b/>
      <w:sz w:val="28"/>
      <w:szCs w:val="20"/>
      <w:lang w:val="en-US"/>
    </w:rPr>
  </w:style>
  <w:style w:type="character" w:customStyle="1" w:styleId="afff3">
    <w:name w:val="Название Знак"/>
    <w:basedOn w:val="aa"/>
    <w:link w:val="afff2"/>
    <w:uiPriority w:val="99"/>
    <w:rsid w:val="00BE01E4"/>
    <w:rPr>
      <w:rFonts w:ascii="Times New Roman" w:eastAsia="Times New Roman" w:hAnsi="Times New Roman" w:cs="Times New Roman"/>
      <w:b/>
      <w:sz w:val="28"/>
      <w:szCs w:val="20"/>
      <w:lang w:val="en-US" w:eastAsia="ru-RU"/>
    </w:rPr>
  </w:style>
  <w:style w:type="character" w:customStyle="1" w:styleId="FontStyle37">
    <w:name w:val="Font Style37"/>
    <w:uiPriority w:val="99"/>
    <w:rsid w:val="00BE01E4"/>
    <w:rPr>
      <w:rFonts w:ascii="Arial Narrow" w:hAnsi="Arial Narrow"/>
      <w:sz w:val="22"/>
    </w:rPr>
  </w:style>
  <w:style w:type="paragraph" w:customStyle="1" w:styleId="afff4">
    <w:name w:val="Примечание"/>
    <w:basedOn w:val="a9"/>
    <w:uiPriority w:val="99"/>
    <w:rsid w:val="00BE01E4"/>
    <w:pPr>
      <w:numPr>
        <w:ilvl w:val="1"/>
      </w:numPr>
      <w:spacing w:before="120" w:after="240" w:line="360" w:lineRule="auto"/>
      <w:ind w:left="1701" w:right="567"/>
      <w:jc w:val="both"/>
    </w:pPr>
    <w:rPr>
      <w:rFonts w:ascii="Times New Roman" w:hAnsi="Times New Roman"/>
      <w:spacing w:val="20"/>
      <w:sz w:val="20"/>
      <w:szCs w:val="20"/>
    </w:rPr>
  </w:style>
  <w:style w:type="paragraph" w:customStyle="1" w:styleId="afff5">
    <w:name w:val="Пункт б/н"/>
    <w:basedOn w:val="a9"/>
    <w:uiPriority w:val="99"/>
    <w:rsid w:val="00BE01E4"/>
    <w:pPr>
      <w:spacing w:after="0" w:line="360" w:lineRule="auto"/>
      <w:ind w:left="1134"/>
      <w:jc w:val="both"/>
    </w:pPr>
    <w:rPr>
      <w:rFonts w:ascii="Times New Roman" w:hAnsi="Times New Roman"/>
      <w:sz w:val="28"/>
      <w:szCs w:val="20"/>
    </w:rPr>
  </w:style>
  <w:style w:type="paragraph" w:customStyle="1" w:styleId="-30">
    <w:name w:val="пункт-3"/>
    <w:basedOn w:val="a9"/>
    <w:link w:val="-31"/>
    <w:uiPriority w:val="99"/>
    <w:rsid w:val="00BE01E4"/>
    <w:pPr>
      <w:tabs>
        <w:tab w:val="num" w:pos="1701"/>
      </w:tabs>
      <w:spacing w:after="0" w:line="288" w:lineRule="auto"/>
      <w:ind w:firstLine="567"/>
      <w:jc w:val="both"/>
    </w:pPr>
    <w:rPr>
      <w:rFonts w:eastAsia="Calibri"/>
      <w:sz w:val="28"/>
      <w:szCs w:val="28"/>
    </w:rPr>
  </w:style>
  <w:style w:type="character" w:customStyle="1" w:styleId="-31">
    <w:name w:val="пункт-3 Знак"/>
    <w:link w:val="-30"/>
    <w:uiPriority w:val="99"/>
    <w:locked/>
    <w:rsid w:val="00BE01E4"/>
    <w:rPr>
      <w:rFonts w:ascii="Calibri" w:eastAsia="Calibri" w:hAnsi="Calibri" w:cs="Times New Roman"/>
      <w:sz w:val="28"/>
      <w:szCs w:val="28"/>
      <w:lang w:eastAsia="ru-RU"/>
    </w:rPr>
  </w:style>
  <w:style w:type="character" w:customStyle="1" w:styleId="43">
    <w:name w:val="Пункт_4 Знак"/>
    <w:link w:val="4"/>
    <w:uiPriority w:val="99"/>
    <w:locked/>
    <w:rsid w:val="00BE01E4"/>
    <w:rPr>
      <w:rFonts w:ascii="Times New Roman" w:eastAsia="Times New Roman" w:hAnsi="Times New Roman" w:cs="Times New Roman"/>
      <w:sz w:val="28"/>
      <w:szCs w:val="20"/>
      <w:lang w:eastAsia="ar-SA"/>
    </w:rPr>
  </w:style>
  <w:style w:type="paragraph" w:customStyle="1" w:styleId="afff6">
    <w:name w:val="Часть"/>
    <w:basedOn w:val="a9"/>
    <w:link w:val="afff7"/>
    <w:uiPriority w:val="99"/>
    <w:rsid w:val="00BE01E4"/>
    <w:pPr>
      <w:tabs>
        <w:tab w:val="num" w:pos="1134"/>
      </w:tabs>
      <w:spacing w:after="0" w:line="288" w:lineRule="auto"/>
      <w:ind w:firstLine="567"/>
      <w:jc w:val="both"/>
    </w:pPr>
    <w:rPr>
      <w:rFonts w:eastAsia="Calibri"/>
      <w:sz w:val="28"/>
      <w:szCs w:val="24"/>
    </w:rPr>
  </w:style>
  <w:style w:type="character" w:customStyle="1" w:styleId="afff7">
    <w:name w:val="Часть Знак"/>
    <w:link w:val="afff6"/>
    <w:uiPriority w:val="99"/>
    <w:locked/>
    <w:rsid w:val="00BE01E4"/>
    <w:rPr>
      <w:rFonts w:ascii="Calibri" w:eastAsia="Calibri" w:hAnsi="Calibri" w:cs="Times New Roman"/>
      <w:sz w:val="28"/>
      <w:szCs w:val="24"/>
      <w:lang w:eastAsia="ru-RU"/>
    </w:rPr>
  </w:style>
  <w:style w:type="paragraph" w:customStyle="1" w:styleId="-6">
    <w:name w:val="пункт-6"/>
    <w:basedOn w:val="a9"/>
    <w:uiPriority w:val="99"/>
    <w:rsid w:val="00BE01E4"/>
    <w:pPr>
      <w:numPr>
        <w:numId w:val="16"/>
      </w:numPr>
      <w:spacing w:after="0" w:line="288" w:lineRule="auto"/>
      <w:jc w:val="both"/>
    </w:pPr>
    <w:rPr>
      <w:rFonts w:ascii="Times New Roman" w:hAnsi="Times New Roman"/>
      <w:sz w:val="28"/>
      <w:szCs w:val="28"/>
    </w:rPr>
  </w:style>
  <w:style w:type="paragraph" w:customStyle="1" w:styleId="36">
    <w:name w:val="Стиль3"/>
    <w:basedOn w:val="26"/>
    <w:uiPriority w:val="99"/>
    <w:rsid w:val="00BE01E4"/>
    <w:pPr>
      <w:widowControl w:val="0"/>
      <w:tabs>
        <w:tab w:val="num" w:pos="227"/>
      </w:tabs>
      <w:adjustRightInd w:val="0"/>
      <w:spacing w:after="0" w:line="240" w:lineRule="auto"/>
      <w:ind w:left="0"/>
      <w:textAlignment w:val="baseline"/>
    </w:pPr>
    <w:rPr>
      <w:szCs w:val="24"/>
    </w:rPr>
  </w:style>
  <w:style w:type="paragraph" w:customStyle="1" w:styleId="51">
    <w:name w:val="Пункт_5"/>
    <w:basedOn w:val="a9"/>
    <w:uiPriority w:val="99"/>
    <w:rsid w:val="00BE01E4"/>
    <w:pPr>
      <w:tabs>
        <w:tab w:val="num" w:pos="1134"/>
        <w:tab w:val="num" w:pos="1701"/>
      </w:tabs>
      <w:spacing w:after="0" w:line="240" w:lineRule="auto"/>
      <w:ind w:left="1134" w:hanging="567"/>
      <w:jc w:val="both"/>
    </w:pPr>
    <w:rPr>
      <w:rFonts w:ascii="Times New Roman" w:hAnsi="Times New Roman"/>
      <w:sz w:val="28"/>
      <w:szCs w:val="24"/>
    </w:rPr>
  </w:style>
  <w:style w:type="paragraph" w:customStyle="1" w:styleId="afff8">
    <w:name w:val="Пункт"/>
    <w:basedOn w:val="a9"/>
    <w:uiPriority w:val="99"/>
    <w:rsid w:val="00BE01E4"/>
    <w:pPr>
      <w:spacing w:after="0" w:line="360" w:lineRule="auto"/>
      <w:jc w:val="both"/>
    </w:pPr>
    <w:rPr>
      <w:rFonts w:ascii="Times New Roman" w:hAnsi="Times New Roman"/>
      <w:sz w:val="28"/>
      <w:szCs w:val="20"/>
    </w:rPr>
  </w:style>
  <w:style w:type="character" w:customStyle="1" w:styleId="diffins">
    <w:name w:val="diff_ins"/>
    <w:basedOn w:val="aa"/>
    <w:uiPriority w:val="99"/>
    <w:rsid w:val="00BE01E4"/>
    <w:rPr>
      <w:rFonts w:cs="Times New Roman"/>
    </w:rPr>
  </w:style>
  <w:style w:type="character" w:styleId="afff9">
    <w:name w:val="annotation reference"/>
    <w:basedOn w:val="aa"/>
    <w:uiPriority w:val="99"/>
    <w:semiHidden/>
    <w:rsid w:val="00BE01E4"/>
    <w:rPr>
      <w:rFonts w:cs="Times New Roman"/>
      <w:sz w:val="16"/>
    </w:rPr>
  </w:style>
  <w:style w:type="paragraph" w:styleId="afffa">
    <w:name w:val="annotation text"/>
    <w:basedOn w:val="a9"/>
    <w:link w:val="afffb"/>
    <w:uiPriority w:val="99"/>
    <w:semiHidden/>
    <w:rsid w:val="00BE01E4"/>
    <w:pPr>
      <w:spacing w:after="0" w:line="288" w:lineRule="auto"/>
      <w:ind w:firstLine="567"/>
      <w:jc w:val="both"/>
    </w:pPr>
    <w:rPr>
      <w:rFonts w:ascii="Times New Roman" w:hAnsi="Times New Roman"/>
      <w:sz w:val="20"/>
      <w:szCs w:val="20"/>
    </w:rPr>
  </w:style>
  <w:style w:type="character" w:customStyle="1" w:styleId="afffb">
    <w:name w:val="Текст примечания Знак"/>
    <w:basedOn w:val="aa"/>
    <w:link w:val="afffa"/>
    <w:uiPriority w:val="99"/>
    <w:semiHidden/>
    <w:rsid w:val="00BE01E4"/>
    <w:rPr>
      <w:rFonts w:ascii="Times New Roman" w:eastAsia="Times New Roman" w:hAnsi="Times New Roman" w:cs="Times New Roman"/>
      <w:sz w:val="20"/>
      <w:szCs w:val="20"/>
      <w:lang w:eastAsia="ru-RU"/>
    </w:rPr>
  </w:style>
  <w:style w:type="paragraph" w:customStyle="1" w:styleId="2b">
    <w:name w:val="Подзаголовок_2"/>
    <w:basedOn w:val="a9"/>
    <w:uiPriority w:val="99"/>
    <w:rsid w:val="00BE01E4"/>
    <w:pPr>
      <w:keepNext/>
      <w:tabs>
        <w:tab w:val="num" w:pos="567"/>
        <w:tab w:val="num" w:pos="1701"/>
      </w:tabs>
      <w:suppressAutoHyphens/>
      <w:spacing w:before="360" w:after="120" w:line="240" w:lineRule="auto"/>
      <w:ind w:left="567" w:hanging="567"/>
      <w:jc w:val="both"/>
      <w:outlineLvl w:val="1"/>
    </w:pPr>
    <w:rPr>
      <w:rFonts w:ascii="Times New Roman" w:hAnsi="Times New Roman"/>
      <w:b/>
      <w:sz w:val="32"/>
      <w:szCs w:val="20"/>
    </w:rPr>
  </w:style>
  <w:style w:type="paragraph" w:customStyle="1" w:styleId="Oaeno">
    <w:name w:val="Oaeno"/>
    <w:basedOn w:val="a9"/>
    <w:uiPriority w:val="99"/>
    <w:rsid w:val="00BE01E4"/>
    <w:pPr>
      <w:spacing w:after="0" w:line="240" w:lineRule="auto"/>
    </w:pPr>
    <w:rPr>
      <w:rFonts w:ascii="Courier New" w:hAnsi="Courier New" w:cs="Courier New"/>
      <w:sz w:val="20"/>
      <w:szCs w:val="20"/>
    </w:rPr>
  </w:style>
  <w:style w:type="character" w:customStyle="1" w:styleId="grame">
    <w:name w:val="grame"/>
    <w:basedOn w:val="aa"/>
    <w:uiPriority w:val="99"/>
    <w:rsid w:val="00BE01E4"/>
    <w:rPr>
      <w:rFonts w:cs="Times New Roman"/>
    </w:rPr>
  </w:style>
  <w:style w:type="character" w:customStyle="1" w:styleId="HeaderChar">
    <w:name w:val="Header Char"/>
    <w:uiPriority w:val="99"/>
    <w:locked/>
    <w:rsid w:val="00BE01E4"/>
    <w:rPr>
      <w:sz w:val="24"/>
    </w:rPr>
  </w:style>
  <w:style w:type="character" w:customStyle="1" w:styleId="Heading1Char">
    <w:name w:val="Heading 1 Char"/>
    <w:uiPriority w:val="99"/>
    <w:locked/>
    <w:rsid w:val="00BE01E4"/>
    <w:rPr>
      <w:rFonts w:ascii="Arial" w:hAnsi="Arial"/>
      <w:b/>
      <w:sz w:val="24"/>
      <w:lang w:val="ru-RU" w:eastAsia="ru-RU"/>
    </w:rPr>
  </w:style>
  <w:style w:type="character" w:customStyle="1" w:styleId="Heading5Char">
    <w:name w:val="Heading 5 Char"/>
    <w:uiPriority w:val="99"/>
    <w:locked/>
    <w:rsid w:val="00BE01E4"/>
    <w:rPr>
      <w:i/>
      <w:sz w:val="24"/>
      <w:u w:val="single"/>
      <w:lang w:val="ru-RU" w:eastAsia="ru-RU"/>
    </w:rPr>
  </w:style>
  <w:style w:type="paragraph" w:customStyle="1" w:styleId="1b">
    <w:name w:val="Обычный1"/>
    <w:uiPriority w:val="99"/>
    <w:rsid w:val="00BE01E4"/>
    <w:pPr>
      <w:spacing w:after="0" w:line="240" w:lineRule="auto"/>
    </w:pPr>
    <w:rPr>
      <w:rFonts w:ascii="Times New Roman" w:eastAsia="Times New Roman" w:hAnsi="Times New Roman" w:cs="Times New Roman"/>
      <w:sz w:val="20"/>
      <w:szCs w:val="20"/>
      <w:lang w:val="en-US" w:eastAsia="ru-RU"/>
    </w:rPr>
  </w:style>
  <w:style w:type="paragraph" w:customStyle="1" w:styleId="afffc">
    <w:name w:val="Стиль"/>
    <w:basedOn w:val="a9"/>
    <w:uiPriority w:val="99"/>
    <w:rsid w:val="00BE01E4"/>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d">
    <w:name w:val="Знак Знак Знак Знак"/>
    <w:basedOn w:val="a9"/>
    <w:uiPriority w:val="99"/>
    <w:rsid w:val="00BE01E4"/>
    <w:pPr>
      <w:widowControl w:val="0"/>
      <w:adjustRightInd w:val="0"/>
      <w:spacing w:after="160" w:line="240" w:lineRule="exact"/>
      <w:jc w:val="right"/>
    </w:pPr>
    <w:rPr>
      <w:rFonts w:ascii="Arial" w:hAnsi="Arial" w:cs="Arial"/>
      <w:sz w:val="20"/>
      <w:szCs w:val="20"/>
      <w:lang w:val="en-GB" w:eastAsia="en-US"/>
    </w:rPr>
  </w:style>
  <w:style w:type="paragraph" w:styleId="afffe">
    <w:name w:val="annotation subject"/>
    <w:basedOn w:val="afffa"/>
    <w:next w:val="afffa"/>
    <w:link w:val="affff"/>
    <w:uiPriority w:val="99"/>
    <w:semiHidden/>
    <w:rsid w:val="00BE01E4"/>
    <w:pPr>
      <w:widowControl w:val="0"/>
      <w:autoSpaceDE w:val="0"/>
      <w:autoSpaceDN w:val="0"/>
      <w:adjustRightInd w:val="0"/>
      <w:spacing w:line="240" w:lineRule="auto"/>
      <w:ind w:firstLine="0"/>
      <w:jc w:val="left"/>
    </w:pPr>
    <w:rPr>
      <w:b/>
      <w:bCs/>
    </w:rPr>
  </w:style>
  <w:style w:type="character" w:customStyle="1" w:styleId="affff">
    <w:name w:val="Тема примечания Знак"/>
    <w:basedOn w:val="afffb"/>
    <w:link w:val="afffe"/>
    <w:uiPriority w:val="99"/>
    <w:semiHidden/>
    <w:rsid w:val="00BE01E4"/>
    <w:rPr>
      <w:rFonts w:ascii="Times New Roman" w:eastAsia="Times New Roman" w:hAnsi="Times New Roman" w:cs="Times New Roman"/>
      <w:b/>
      <w:bCs/>
      <w:sz w:val="20"/>
      <w:szCs w:val="20"/>
      <w:lang w:eastAsia="ru-RU"/>
    </w:rPr>
  </w:style>
  <w:style w:type="paragraph" w:styleId="44">
    <w:name w:val="toc 4"/>
    <w:basedOn w:val="a9"/>
    <w:next w:val="a9"/>
    <w:autoRedefine/>
    <w:uiPriority w:val="39"/>
    <w:rsid w:val="00BE01E4"/>
    <w:pPr>
      <w:spacing w:after="100"/>
      <w:ind w:left="660"/>
    </w:pPr>
  </w:style>
  <w:style w:type="paragraph" w:styleId="52">
    <w:name w:val="toc 5"/>
    <w:basedOn w:val="a9"/>
    <w:next w:val="a9"/>
    <w:autoRedefine/>
    <w:uiPriority w:val="39"/>
    <w:rsid w:val="00BE01E4"/>
    <w:pPr>
      <w:spacing w:after="100"/>
      <w:ind w:left="880"/>
    </w:pPr>
  </w:style>
  <w:style w:type="paragraph" w:styleId="61">
    <w:name w:val="toc 6"/>
    <w:basedOn w:val="a9"/>
    <w:next w:val="a9"/>
    <w:autoRedefine/>
    <w:uiPriority w:val="39"/>
    <w:rsid w:val="00BE01E4"/>
    <w:pPr>
      <w:spacing w:after="100"/>
      <w:ind w:left="1100"/>
    </w:pPr>
  </w:style>
  <w:style w:type="paragraph" w:styleId="71">
    <w:name w:val="toc 7"/>
    <w:basedOn w:val="a9"/>
    <w:next w:val="a9"/>
    <w:autoRedefine/>
    <w:uiPriority w:val="39"/>
    <w:rsid w:val="00BE01E4"/>
    <w:pPr>
      <w:spacing w:after="100"/>
      <w:ind w:left="1320"/>
    </w:pPr>
  </w:style>
  <w:style w:type="paragraph" w:styleId="81">
    <w:name w:val="toc 8"/>
    <w:basedOn w:val="a9"/>
    <w:next w:val="a9"/>
    <w:autoRedefine/>
    <w:uiPriority w:val="39"/>
    <w:rsid w:val="00BE01E4"/>
    <w:pPr>
      <w:spacing w:after="100"/>
      <w:ind w:left="1540"/>
    </w:pPr>
  </w:style>
  <w:style w:type="paragraph" w:styleId="91">
    <w:name w:val="toc 9"/>
    <w:basedOn w:val="a9"/>
    <w:next w:val="a9"/>
    <w:autoRedefine/>
    <w:uiPriority w:val="39"/>
    <w:rsid w:val="00BE01E4"/>
    <w:pPr>
      <w:spacing w:after="100"/>
      <w:ind w:left="1760"/>
    </w:pPr>
  </w:style>
  <w:style w:type="table" w:styleId="affff0">
    <w:name w:val="Table Grid"/>
    <w:basedOn w:val="ab"/>
    <w:uiPriority w:val="59"/>
    <w:rsid w:val="00BE01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Пункт_2"/>
    <w:basedOn w:val="a9"/>
    <w:uiPriority w:val="99"/>
    <w:rsid w:val="00BE01E4"/>
    <w:pPr>
      <w:tabs>
        <w:tab w:val="num" w:pos="1134"/>
      </w:tabs>
      <w:spacing w:after="0" w:line="360" w:lineRule="auto"/>
      <w:ind w:left="1134" w:hanging="1133"/>
      <w:jc w:val="both"/>
    </w:pPr>
    <w:rPr>
      <w:rFonts w:ascii="Times New Roman" w:hAnsi="Times New Roman"/>
      <w:sz w:val="28"/>
      <w:szCs w:val="20"/>
    </w:rPr>
  </w:style>
  <w:style w:type="paragraph" w:styleId="affff1">
    <w:name w:val="Revision"/>
    <w:hidden/>
    <w:uiPriority w:val="99"/>
    <w:semiHidden/>
    <w:rsid w:val="00BE01E4"/>
    <w:pPr>
      <w:spacing w:after="0" w:line="240" w:lineRule="auto"/>
    </w:pPr>
    <w:rPr>
      <w:rFonts w:ascii="Times New Roman" w:eastAsia="Times New Roman" w:hAnsi="Times New Roman" w:cs="Times New Roman"/>
      <w:sz w:val="20"/>
      <w:szCs w:val="20"/>
      <w:lang w:eastAsia="ru-RU"/>
    </w:rPr>
  </w:style>
  <w:style w:type="numbering" w:customStyle="1" w:styleId="a">
    <w:name w:val="Д_Стиль"/>
    <w:rsid w:val="00BE01E4"/>
    <w:pPr>
      <w:numPr>
        <w:numId w:val="15"/>
      </w:numPr>
    </w:pPr>
  </w:style>
  <w:style w:type="paragraph" w:styleId="affff2">
    <w:name w:val="endnote text"/>
    <w:basedOn w:val="a9"/>
    <w:link w:val="affff3"/>
    <w:uiPriority w:val="99"/>
    <w:semiHidden/>
    <w:unhideWhenUsed/>
    <w:rsid w:val="00BE01E4"/>
    <w:pPr>
      <w:widowControl w:val="0"/>
      <w:autoSpaceDE w:val="0"/>
      <w:autoSpaceDN w:val="0"/>
      <w:adjustRightInd w:val="0"/>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semiHidden/>
    <w:rsid w:val="00BE01E4"/>
    <w:rPr>
      <w:rFonts w:ascii="Times New Roman" w:eastAsia="Times New Roman" w:hAnsi="Times New Roman" w:cs="Times New Roman"/>
      <w:sz w:val="20"/>
      <w:szCs w:val="20"/>
      <w:lang w:eastAsia="ru-RU"/>
    </w:rPr>
  </w:style>
  <w:style w:type="character" w:styleId="affff4">
    <w:name w:val="endnote reference"/>
    <w:basedOn w:val="aa"/>
    <w:uiPriority w:val="99"/>
    <w:semiHidden/>
    <w:unhideWhenUsed/>
    <w:rsid w:val="00BE01E4"/>
    <w:rPr>
      <w:vertAlign w:val="superscript"/>
    </w:rPr>
  </w:style>
  <w:style w:type="paragraph" w:customStyle="1" w:styleId="Center">
    <w:name w:val="Center"/>
    <w:aliases w:val="ct"/>
    <w:basedOn w:val="a9"/>
    <w:rsid w:val="00BE01E4"/>
    <w:pPr>
      <w:spacing w:before="480" w:after="480" w:line="240" w:lineRule="auto"/>
      <w:jc w:val="center"/>
    </w:pPr>
    <w:rPr>
      <w:rFonts w:ascii="Times New Roman" w:hAnsi="Times New Roman"/>
      <w:sz w:val="24"/>
      <w:szCs w:val="20"/>
    </w:rPr>
  </w:style>
  <w:style w:type="numbering" w:customStyle="1" w:styleId="40">
    <w:name w:val="Стиль4"/>
    <w:uiPriority w:val="99"/>
    <w:rsid w:val="00BE01E4"/>
    <w:pPr>
      <w:numPr>
        <w:numId w:val="20"/>
      </w:numPr>
    </w:pPr>
  </w:style>
  <w:style w:type="paragraph" w:styleId="affff5">
    <w:name w:val="caption"/>
    <w:basedOn w:val="a9"/>
    <w:next w:val="a9"/>
    <w:unhideWhenUsed/>
    <w:qFormat/>
    <w:rsid w:val="00BE01E4"/>
    <w:pPr>
      <w:widowControl w:val="0"/>
      <w:autoSpaceDE w:val="0"/>
      <w:autoSpaceDN w:val="0"/>
      <w:adjustRightInd w:val="0"/>
      <w:spacing w:line="240" w:lineRule="auto"/>
    </w:pPr>
    <w:rPr>
      <w:rFonts w:ascii="Times New Roman" w:hAnsi="Times New Roman"/>
      <w:i/>
      <w:iCs/>
      <w:color w:val="1F497D" w:themeColor="text2"/>
      <w:sz w:val="18"/>
      <w:szCs w:val="18"/>
    </w:rPr>
  </w:style>
  <w:style w:type="paragraph" w:customStyle="1" w:styleId="s1">
    <w:name w:val="s_1"/>
    <w:basedOn w:val="a9"/>
    <w:rsid w:val="00BE01E4"/>
    <w:pPr>
      <w:spacing w:before="100" w:beforeAutospacing="1" w:after="100" w:afterAutospacing="1" w:line="240" w:lineRule="auto"/>
    </w:pPr>
    <w:rPr>
      <w:rFonts w:ascii="Times New Roman" w:hAnsi="Times New Roman"/>
      <w:sz w:val="24"/>
      <w:szCs w:val="24"/>
    </w:rPr>
  </w:style>
  <w:style w:type="character" w:customStyle="1" w:styleId="affff6">
    <w:name w:val="Сравнение редакций. Добавленный фрагмент"/>
    <w:uiPriority w:val="99"/>
    <w:rsid w:val="00D755A9"/>
    <w:rPr>
      <w:color w:val="000000"/>
      <w:shd w:val="clear" w:color="auto" w:fill="C1D7FF"/>
    </w:rPr>
  </w:style>
  <w:style w:type="paragraph" w:customStyle="1" w:styleId="affff7">
    <w:name w:val="Информация об изменениях документа"/>
    <w:basedOn w:val="affa"/>
    <w:next w:val="a9"/>
    <w:uiPriority w:val="99"/>
    <w:rsid w:val="00DE6A08"/>
    <w:pPr>
      <w:spacing w:before="75"/>
    </w:pPr>
    <w:rPr>
      <w:rFonts w:eastAsiaTheme="minorEastAsia"/>
      <w:color w:val="353842"/>
      <w:sz w:val="24"/>
      <w:szCs w:val="24"/>
      <w:shd w:val="clear" w:color="auto" w:fill="F0F0F0"/>
    </w:rPr>
  </w:style>
  <w:style w:type="paragraph" w:customStyle="1" w:styleId="affff8">
    <w:name w:val="Нормальный (таблица)"/>
    <w:basedOn w:val="a9"/>
    <w:next w:val="a9"/>
    <w:uiPriority w:val="99"/>
    <w:rsid w:val="00DE6A08"/>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ff9">
    <w:name w:val="Прижатый влево"/>
    <w:basedOn w:val="a9"/>
    <w:next w:val="a9"/>
    <w:uiPriority w:val="99"/>
    <w:rsid w:val="00DE6A08"/>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divs>
    <w:div w:id="776757763">
      <w:bodyDiv w:val="1"/>
      <w:marLeft w:val="0"/>
      <w:marRight w:val="0"/>
      <w:marTop w:val="0"/>
      <w:marBottom w:val="0"/>
      <w:divBdr>
        <w:top w:val="none" w:sz="0" w:space="0" w:color="auto"/>
        <w:left w:val="none" w:sz="0" w:space="0" w:color="auto"/>
        <w:bottom w:val="none" w:sz="0" w:space="0" w:color="auto"/>
        <w:right w:val="none" w:sz="0" w:space="0" w:color="auto"/>
      </w:divBdr>
      <w:divsChild>
        <w:div w:id="1875772354">
          <w:marLeft w:val="0"/>
          <w:marRight w:val="0"/>
          <w:marTop w:val="0"/>
          <w:marBottom w:val="0"/>
          <w:divBdr>
            <w:top w:val="none" w:sz="0" w:space="0" w:color="auto"/>
            <w:left w:val="none" w:sz="0" w:space="0" w:color="auto"/>
            <w:bottom w:val="none" w:sz="0" w:space="0" w:color="auto"/>
            <w:right w:val="none" w:sz="0" w:space="0" w:color="auto"/>
          </w:divBdr>
          <w:divsChild>
            <w:div w:id="1851672714">
              <w:marLeft w:val="0"/>
              <w:marRight w:val="0"/>
              <w:marTop w:val="0"/>
              <w:marBottom w:val="0"/>
              <w:divBdr>
                <w:top w:val="none" w:sz="0" w:space="0" w:color="auto"/>
                <w:left w:val="none" w:sz="0" w:space="0" w:color="auto"/>
                <w:bottom w:val="none" w:sz="0" w:space="0" w:color="auto"/>
                <w:right w:val="none" w:sz="0" w:space="0" w:color="auto"/>
              </w:divBdr>
              <w:divsChild>
                <w:div w:id="986252208">
                  <w:marLeft w:val="0"/>
                  <w:marRight w:val="0"/>
                  <w:marTop w:val="0"/>
                  <w:marBottom w:val="0"/>
                  <w:divBdr>
                    <w:top w:val="none" w:sz="0" w:space="0" w:color="auto"/>
                    <w:left w:val="none" w:sz="0" w:space="0" w:color="auto"/>
                    <w:bottom w:val="none" w:sz="0" w:space="0" w:color="auto"/>
                    <w:right w:val="none" w:sz="0" w:space="0" w:color="auto"/>
                  </w:divBdr>
                  <w:divsChild>
                    <w:div w:id="8630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6023">
      <w:bodyDiv w:val="1"/>
      <w:marLeft w:val="0"/>
      <w:marRight w:val="0"/>
      <w:marTop w:val="0"/>
      <w:marBottom w:val="0"/>
      <w:divBdr>
        <w:top w:val="none" w:sz="0" w:space="0" w:color="auto"/>
        <w:left w:val="none" w:sz="0" w:space="0" w:color="auto"/>
        <w:bottom w:val="none" w:sz="0" w:space="0" w:color="auto"/>
        <w:right w:val="none" w:sz="0" w:space="0" w:color="auto"/>
      </w:divBdr>
      <w:divsChild>
        <w:div w:id="676350736">
          <w:marLeft w:val="0"/>
          <w:marRight w:val="0"/>
          <w:marTop w:val="0"/>
          <w:marBottom w:val="0"/>
          <w:divBdr>
            <w:top w:val="none" w:sz="0" w:space="0" w:color="auto"/>
            <w:left w:val="none" w:sz="0" w:space="0" w:color="auto"/>
            <w:bottom w:val="none" w:sz="0" w:space="0" w:color="auto"/>
            <w:right w:val="none" w:sz="0" w:space="0" w:color="auto"/>
          </w:divBdr>
          <w:divsChild>
            <w:div w:id="2085832680">
              <w:marLeft w:val="0"/>
              <w:marRight w:val="0"/>
              <w:marTop w:val="0"/>
              <w:marBottom w:val="0"/>
              <w:divBdr>
                <w:top w:val="none" w:sz="0" w:space="0" w:color="auto"/>
                <w:left w:val="none" w:sz="0" w:space="0" w:color="auto"/>
                <w:bottom w:val="none" w:sz="0" w:space="0" w:color="auto"/>
                <w:right w:val="none" w:sz="0" w:space="0" w:color="auto"/>
              </w:divBdr>
              <w:divsChild>
                <w:div w:id="397367712">
                  <w:marLeft w:val="0"/>
                  <w:marRight w:val="0"/>
                  <w:marTop w:val="0"/>
                  <w:marBottom w:val="0"/>
                  <w:divBdr>
                    <w:top w:val="none" w:sz="0" w:space="0" w:color="auto"/>
                    <w:left w:val="none" w:sz="0" w:space="0" w:color="auto"/>
                    <w:bottom w:val="none" w:sz="0" w:space="0" w:color="auto"/>
                    <w:right w:val="none" w:sz="0" w:space="0" w:color="auto"/>
                  </w:divBdr>
                  <w:divsChild>
                    <w:div w:id="14997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1377">
      <w:bodyDiv w:val="1"/>
      <w:marLeft w:val="0"/>
      <w:marRight w:val="0"/>
      <w:marTop w:val="0"/>
      <w:marBottom w:val="0"/>
      <w:divBdr>
        <w:top w:val="none" w:sz="0" w:space="0" w:color="auto"/>
        <w:left w:val="none" w:sz="0" w:space="0" w:color="auto"/>
        <w:bottom w:val="none" w:sz="0" w:space="0" w:color="auto"/>
        <w:right w:val="none" w:sz="0" w:space="0" w:color="auto"/>
      </w:divBdr>
    </w:div>
    <w:div w:id="1438133416">
      <w:bodyDiv w:val="1"/>
      <w:marLeft w:val="0"/>
      <w:marRight w:val="0"/>
      <w:marTop w:val="0"/>
      <w:marBottom w:val="0"/>
      <w:divBdr>
        <w:top w:val="none" w:sz="0" w:space="0" w:color="auto"/>
        <w:left w:val="none" w:sz="0" w:space="0" w:color="auto"/>
        <w:bottom w:val="none" w:sz="0" w:space="0" w:color="auto"/>
        <w:right w:val="none" w:sz="0" w:space="0" w:color="auto"/>
      </w:divBdr>
      <w:divsChild>
        <w:div w:id="1592279861">
          <w:marLeft w:val="0"/>
          <w:marRight w:val="0"/>
          <w:marTop w:val="0"/>
          <w:marBottom w:val="0"/>
          <w:divBdr>
            <w:top w:val="none" w:sz="0" w:space="0" w:color="auto"/>
            <w:left w:val="none" w:sz="0" w:space="0" w:color="auto"/>
            <w:bottom w:val="none" w:sz="0" w:space="0" w:color="auto"/>
            <w:right w:val="none" w:sz="0" w:space="0" w:color="auto"/>
          </w:divBdr>
        </w:div>
        <w:div w:id="1837838168">
          <w:marLeft w:val="0"/>
          <w:marRight w:val="0"/>
          <w:marTop w:val="0"/>
          <w:marBottom w:val="0"/>
          <w:divBdr>
            <w:top w:val="none" w:sz="0" w:space="0" w:color="auto"/>
            <w:left w:val="none" w:sz="0" w:space="0" w:color="auto"/>
            <w:bottom w:val="none" w:sz="0" w:space="0" w:color="auto"/>
            <w:right w:val="none" w:sz="0" w:space="0" w:color="auto"/>
          </w:divBdr>
        </w:div>
      </w:divsChild>
    </w:div>
    <w:div w:id="1461414926">
      <w:bodyDiv w:val="1"/>
      <w:marLeft w:val="0"/>
      <w:marRight w:val="0"/>
      <w:marTop w:val="0"/>
      <w:marBottom w:val="0"/>
      <w:divBdr>
        <w:top w:val="none" w:sz="0" w:space="0" w:color="auto"/>
        <w:left w:val="none" w:sz="0" w:space="0" w:color="auto"/>
        <w:bottom w:val="none" w:sz="0" w:space="0" w:color="auto"/>
        <w:right w:val="none" w:sz="0" w:space="0" w:color="auto"/>
      </w:divBdr>
    </w:div>
    <w:div w:id="1699695392">
      <w:bodyDiv w:val="1"/>
      <w:marLeft w:val="0"/>
      <w:marRight w:val="0"/>
      <w:marTop w:val="0"/>
      <w:marBottom w:val="0"/>
      <w:divBdr>
        <w:top w:val="none" w:sz="0" w:space="0" w:color="auto"/>
        <w:left w:val="none" w:sz="0" w:space="0" w:color="auto"/>
        <w:bottom w:val="none" w:sz="0" w:space="0" w:color="auto"/>
        <w:right w:val="none" w:sz="0" w:space="0" w:color="auto"/>
      </w:divBdr>
      <w:divsChild>
        <w:div w:id="1147091907">
          <w:marLeft w:val="0"/>
          <w:marRight w:val="0"/>
          <w:marTop w:val="0"/>
          <w:marBottom w:val="0"/>
          <w:divBdr>
            <w:top w:val="none" w:sz="0" w:space="0" w:color="auto"/>
            <w:left w:val="none" w:sz="0" w:space="0" w:color="auto"/>
            <w:bottom w:val="none" w:sz="0" w:space="0" w:color="auto"/>
            <w:right w:val="none" w:sz="0" w:space="0" w:color="auto"/>
          </w:divBdr>
        </w:div>
        <w:div w:id="119827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49273&amp;date=30.10.2020" TargetMode="External"/><Relationship Id="rId21" Type="http://schemas.openxmlformats.org/officeDocument/2006/relationships/hyperlink" Target="https://login.consultant.ru/link/?req=doc&amp;base=LAW&amp;n=354558&amp;date=30.10.2020&amp;dst=28&amp;fld=134" TargetMode="External"/><Relationship Id="rId42" Type="http://schemas.openxmlformats.org/officeDocument/2006/relationships/hyperlink" Target="garantF1://12029354.4" TargetMode="External"/><Relationship Id="rId47" Type="http://schemas.openxmlformats.org/officeDocument/2006/relationships/hyperlink" Target="https://login.consultant.ru/link/?req=doc&amp;base=LAW&amp;n=365278&amp;date=30.10.2020" TargetMode="External"/><Relationship Id="rId63" Type="http://schemas.openxmlformats.org/officeDocument/2006/relationships/hyperlink" Target="consultantplus://offline/ref=1592239E029BCA4427D7575A03DB137A3403C6711DF33F56565269C193D41D258C757DA7B245D4F2J5M2C" TargetMode="External"/><Relationship Id="rId68" Type="http://schemas.openxmlformats.org/officeDocument/2006/relationships/hyperlink" Target="consultantplus://offline/ref=1592239E029BCA4427D7575A03DB137A3403C6711DF33F56565269C193D41D258C757DA7B245D4F5J5M4C" TargetMode="External"/><Relationship Id="rId84" Type="http://schemas.openxmlformats.org/officeDocument/2006/relationships/hyperlink" Target="consultantplus://offline/ref=1592239E029BCA4427D7575A03DB137A3403C6711DF33F56565269C193D41D258C757DA7B245D5F2J5M4C" TargetMode="External"/><Relationship Id="rId89" Type="http://schemas.openxmlformats.org/officeDocument/2006/relationships/hyperlink" Target="consultantplus://offline/ref=1592239E029BCA4427D7575A03DB137A3403C6711DF33F56565269C193D41D258C757DA7B245D5F5J5M2C"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58982&amp;date=30.10.2020" TargetMode="External"/><Relationship Id="rId29" Type="http://schemas.openxmlformats.org/officeDocument/2006/relationships/hyperlink" Target="https://login.consultant.ru/link/?req=doc&amp;base=LAW&amp;n=358982&amp;date=30.10.2020&amp;dst=388&amp;fld=134" TargetMode="External"/><Relationship Id="rId107" Type="http://schemas.openxmlformats.org/officeDocument/2006/relationships/hyperlink" Target="consultantplus://offline/ref=1592239E029BCA4427D7575A03DB137A3403C6711DF33F56565269C193D41D258C757DA7B245D6F0J5M1C" TargetMode="External"/><Relationship Id="rId11" Type="http://schemas.openxmlformats.org/officeDocument/2006/relationships/hyperlink" Target="https://login.consultant.ru/link/?req=doc&amp;base=LAW&amp;n=358982&amp;date=30.10.2020&amp;dst=277&amp;fld=134" TargetMode="External"/><Relationship Id="rId24" Type="http://schemas.openxmlformats.org/officeDocument/2006/relationships/hyperlink" Target="https://login.consultant.ru/link/?req=doc&amp;base=LAW&amp;n=338680&amp;date=30.10.2020&amp;dst=100038&amp;fld=134" TargetMode="External"/><Relationship Id="rId32" Type="http://schemas.openxmlformats.org/officeDocument/2006/relationships/hyperlink" Target="https://login.consultant.ru/link/?req=doc&amp;base=LAW&amp;n=358982&amp;date=30.10.2020&amp;dst=160&amp;fld=134" TargetMode="External"/><Relationship Id="rId37" Type="http://schemas.openxmlformats.org/officeDocument/2006/relationships/hyperlink" Target="https://login.consultant.ru/link/?req=doc&amp;base=LAW&amp;n=358982&amp;date=30.10.2020&amp;dst=100163&amp;fld=134" TargetMode="External"/><Relationship Id="rId40" Type="http://schemas.openxmlformats.org/officeDocument/2006/relationships/hyperlink" Target="https://login.consultant.ru/link/?req=doc&amp;base=LAW&amp;n=358982&amp;date=30.10.2020" TargetMode="External"/><Relationship Id="rId45" Type="http://schemas.openxmlformats.org/officeDocument/2006/relationships/hyperlink" Target="https://login.consultant.ru/link/?req=doc&amp;base=LAW&amp;n=358982&amp;date=30.10.2020" TargetMode="External"/><Relationship Id="rId53" Type="http://schemas.openxmlformats.org/officeDocument/2006/relationships/hyperlink" Target="garantF1://12029354.4" TargetMode="External"/><Relationship Id="rId58" Type="http://schemas.openxmlformats.org/officeDocument/2006/relationships/hyperlink" Target="consultantplus://offline/ref=DA32A939E279AFD60B88031B02BE278222B8C8A67B246EB3E8E6A438D96045C0BCD08B675F8992A6A355E6AF09DAA5E1F787E0699E42q6I" TargetMode="External"/><Relationship Id="rId66" Type="http://schemas.openxmlformats.org/officeDocument/2006/relationships/hyperlink" Target="consultantplus://offline/ref=1592239E029BCA4427D7575A03DB137A3403C6711DF33F56565269C193D41D258C757DA7B245D4F1J5MAC" TargetMode="External"/><Relationship Id="rId74" Type="http://schemas.openxmlformats.org/officeDocument/2006/relationships/hyperlink" Target="consultantplus://offline/ref=1592239E029BCA4427D7575A03DB137A3403C6711DF33F56565269C193D41D258C757DA7B245D4F4J5M1C" TargetMode="External"/><Relationship Id="rId79" Type="http://schemas.openxmlformats.org/officeDocument/2006/relationships/hyperlink" Target="consultantplus://offline/ref=1592239E029BCA4427D7575A03DB137A3403C6711DF33F56565269C193D41D258C757DA7B245D4F4J5M1C" TargetMode="External"/><Relationship Id="rId87" Type="http://schemas.openxmlformats.org/officeDocument/2006/relationships/hyperlink" Target="consultantplus://offline/ref=1592239E029BCA4427D7575A03DB137A3403C6711DF33F56565269C193D41D258C757DA7B245D5F5J5M2C" TargetMode="External"/><Relationship Id="rId102" Type="http://schemas.openxmlformats.org/officeDocument/2006/relationships/hyperlink" Target="consultantplus://offline/ref=1592239E029BCA4427D7575A03DB137A3403C6711DF33F56565269C193D41D258C757DA7B245D4F4J5M5C" TargetMode="External"/><Relationship Id="rId110" Type="http://schemas.openxmlformats.org/officeDocument/2006/relationships/hyperlink" Target="consultantplus://offline/ref=1592239E029BCA4427D7575A03DB137A3403C6711DF33F56565269C193D41D258C757DA7B245D6F0J5MBC" TargetMode="External"/><Relationship Id="rId5" Type="http://schemas.openxmlformats.org/officeDocument/2006/relationships/webSettings" Target="webSettings.xml"/><Relationship Id="rId61" Type="http://schemas.openxmlformats.org/officeDocument/2006/relationships/hyperlink" Target="consultantplus://offline/ref=1592239E029BCA4427D7575A03DB137A3403C6711DF33F56565269C193D41D258C757DA7B245D4F2J5M3C" TargetMode="External"/><Relationship Id="rId82" Type="http://schemas.openxmlformats.org/officeDocument/2006/relationships/hyperlink" Target="consultantplus://offline/ref=1592239E029BCA4427D7575A03DB137A3403C6711DF33F56565269C193D41D258C757DA7B245D5F2J5M4C" TargetMode="External"/><Relationship Id="rId90" Type="http://schemas.openxmlformats.org/officeDocument/2006/relationships/hyperlink" Target="consultantplus://offline/ref=1592239E029BCA4427D7575A03DB137A3403C6711DF33F56565269C193D41D258C757DA7B245D4F4J5M1C" TargetMode="External"/><Relationship Id="rId95" Type="http://schemas.openxmlformats.org/officeDocument/2006/relationships/hyperlink" Target="consultantplus://offline/ref=1592239E029BCA4427D7575A03DB137A3403C6711DF33F56565269C193D41D258C757DA7B245D5F8J5M3C" TargetMode="External"/><Relationship Id="rId19" Type="http://schemas.openxmlformats.org/officeDocument/2006/relationships/hyperlink" Target="https://login.consultant.ru/link/?req=doc&amp;base=LAW&amp;n=330903&amp;date=30.10.2020" TargetMode="External"/><Relationship Id="rId14" Type="http://schemas.openxmlformats.org/officeDocument/2006/relationships/hyperlink" Target="https://login.consultant.ru/link/?req=doc&amp;base=LAW&amp;n=358982&amp;date=30.10.2020&amp;dst=439&amp;fld=134" TargetMode="External"/><Relationship Id="rId22" Type="http://schemas.openxmlformats.org/officeDocument/2006/relationships/hyperlink" Target="https://login.consultant.ru/link/?req=doc&amp;base=LAW&amp;n=342149&amp;date=30.10.2020&amp;dst=100031&amp;fld=134" TargetMode="External"/><Relationship Id="rId27" Type="http://schemas.openxmlformats.org/officeDocument/2006/relationships/hyperlink" Target="https://login.consultant.ru/link/?req=doc&amp;base=LAW&amp;n=2875&amp;date=30.10.2020" TargetMode="External"/><Relationship Id="rId30" Type="http://schemas.openxmlformats.org/officeDocument/2006/relationships/hyperlink" Target="https://login.consultant.ru/link/?req=doc&amp;base=LAW&amp;n=358982&amp;date=30.10.2020" TargetMode="External"/><Relationship Id="rId35" Type="http://schemas.openxmlformats.org/officeDocument/2006/relationships/hyperlink" Target="https://login.consultant.ru/link/?req=doc&amp;base=LAW&amp;n=358982&amp;date=30.10.2020&amp;dst=32&amp;fld=134" TargetMode="External"/><Relationship Id="rId43" Type="http://schemas.openxmlformats.org/officeDocument/2006/relationships/hyperlink" Target="garantF1://71008018.0" TargetMode="External"/><Relationship Id="rId48" Type="http://schemas.openxmlformats.org/officeDocument/2006/relationships/hyperlink" Target="https://login.consultant.ru/link/?req=doc&amp;base=LAW&amp;n=358982&amp;date=30.10.2020" TargetMode="External"/><Relationship Id="rId56" Type="http://schemas.openxmlformats.org/officeDocument/2006/relationships/hyperlink" Target="consultantplus://offline/ref=108768B731BA1856DD8CCC40813C5C0D49A1507EDC702E50DC62E9C9CE0F8FF74FFA418D27A5967E6E715A5077EC4721E298EDA60EC2pFI" TargetMode="External"/><Relationship Id="rId64" Type="http://schemas.openxmlformats.org/officeDocument/2006/relationships/hyperlink" Target="consultantplus://offline/ref=1592239E029BCA4427D7575A03DB137A3403C6711DF33F56565269C193D41D258C757DA7B245D4F2J5M3C" TargetMode="External"/><Relationship Id="rId69" Type="http://schemas.openxmlformats.org/officeDocument/2006/relationships/hyperlink" Target="consultantplus://offline/ref=1592239E029BCA4427D7575A03DB137A3403C6711DF33F56565269C193D41D258C757DA7B245D4F4J5M1C" TargetMode="External"/><Relationship Id="rId77" Type="http://schemas.openxmlformats.org/officeDocument/2006/relationships/hyperlink" Target="consultantplus://offline/ref=1592239E029BCA4427D7575A03DB137A3403C6711DF33F56565269C193D41D258C757DA7B245D5F0J5M1C" TargetMode="External"/><Relationship Id="rId100" Type="http://schemas.openxmlformats.org/officeDocument/2006/relationships/hyperlink" Target="consultantplus://offline/ref=1592239E029BCA4427D7575A03DB137A3403C6711DF33F56565269C193D41D258C757DA7B245D4F4J5M1C" TargetMode="External"/><Relationship Id="rId105" Type="http://schemas.openxmlformats.org/officeDocument/2006/relationships/hyperlink" Target="consultantplus://offline/ref=1592239E029BCA4427D7575A03DB137A3403C6711DF33F56565269C193D41D258C757DA7B245D6F0J5M1C" TargetMode="External"/><Relationship Id="rId113" Type="http://schemas.openxmlformats.org/officeDocument/2006/relationships/theme" Target="theme/theme1.xml"/><Relationship Id="rId8" Type="http://schemas.openxmlformats.org/officeDocument/2006/relationships/hyperlink" Target="https://login.consultant.ru/link/?req=doc&amp;base=LAW&amp;n=351490&amp;date=30.10.2020&amp;dst=100057&amp;fld=134" TargetMode="External"/><Relationship Id="rId51" Type="http://schemas.openxmlformats.org/officeDocument/2006/relationships/hyperlink" Target="https://login.consultant.ru/link/?rnd=F21A09019A90FDEAE613E112F42C65A5&amp;req=doc&amp;base=LAW&amp;n=358982&amp;dst=234&amp;fld=134&amp;REFFIELD=134&amp;REFDST=100073&amp;REFDOC=110588&amp;REFBASE=CJI&amp;stat=refcode%3D10881%3Bdstident%3D234%3Bindex%3D102&amp;date=06.11.2020" TargetMode="External"/><Relationship Id="rId72" Type="http://schemas.openxmlformats.org/officeDocument/2006/relationships/image" Target="media/image2.wmf"/><Relationship Id="rId80" Type="http://schemas.openxmlformats.org/officeDocument/2006/relationships/hyperlink" Target="consultantplus://offline/ref=1592239E029BCA4427D7575A03DB137A3403C6711DF33F56565269C193D41D258C757DA7B245D5F0J5MAC" TargetMode="External"/><Relationship Id="rId85" Type="http://schemas.openxmlformats.org/officeDocument/2006/relationships/hyperlink" Target="consultantplus://offline/ref=1592239E029BCA4427D7575A03DB137A3403C6711DF33F56565269C193D41D258C757DA7B245D4F4J5M1C" TargetMode="External"/><Relationship Id="rId93" Type="http://schemas.openxmlformats.org/officeDocument/2006/relationships/hyperlink" Target="consultantplus://offline/ref=1592239E029BCA4427D7575A03DB137A3403C6711DF33F56565269C193D41D258C757DA7B245D5F8J5M3C" TargetMode="External"/><Relationship Id="rId98" Type="http://schemas.openxmlformats.org/officeDocument/2006/relationships/hyperlink" Target="consultantplus://offline/ref=1592239E029BCA4427D7575A03DB137A3403C6711DF33F56565269C193D41D258C757DA7B245D5F8J5M7C" TargetMode="External"/><Relationship Id="rId3" Type="http://schemas.openxmlformats.org/officeDocument/2006/relationships/styles" Target="styles.xml"/><Relationship Id="rId12" Type="http://schemas.openxmlformats.org/officeDocument/2006/relationships/hyperlink" Target="http://socialprojects24.ru" TargetMode="External"/><Relationship Id="rId17" Type="http://schemas.openxmlformats.org/officeDocument/2006/relationships/hyperlink" Target="https://login.consultant.ru/link/?req=doc&amp;base=LAW&amp;n=351490&amp;date=30.10.2020" TargetMode="External"/><Relationship Id="rId25" Type="http://schemas.openxmlformats.org/officeDocument/2006/relationships/hyperlink" Target="https://login.consultant.ru/link/?req=doc&amp;base=LAW&amp;n=358830&amp;date=30.10.2020" TargetMode="External"/><Relationship Id="rId33" Type="http://schemas.openxmlformats.org/officeDocument/2006/relationships/hyperlink" Target="https://login.consultant.ru/link/?req=doc&amp;base=LAW&amp;n=358982&amp;date=30.10.2020&amp;dst=31&amp;fld=134" TargetMode="External"/><Relationship Id="rId38" Type="http://schemas.openxmlformats.org/officeDocument/2006/relationships/hyperlink" Target="https://login.consultant.ru/link/?req=doc&amp;base=LAW&amp;n=358982&amp;date=30.10.2020&amp;dst=100086&amp;fld=134" TargetMode="External"/><Relationship Id="rId46" Type="http://schemas.openxmlformats.org/officeDocument/2006/relationships/hyperlink" Target="https://login.consultant.ru/link/?req=doc&amp;base=LAW&amp;n=351490&amp;date=30.10.2020" TargetMode="External"/><Relationship Id="rId59" Type="http://schemas.openxmlformats.org/officeDocument/2006/relationships/hyperlink" Target="consultantplus://offline/ref=DA32A939E279AFD60B88031B02BE278222B8C8A67B246EB3E8E6A438D96045C0BCD08B645E8A98FAF21AE7F34C87B6E0FE87E268812D41364Cq9I" TargetMode="External"/><Relationship Id="rId67" Type="http://schemas.openxmlformats.org/officeDocument/2006/relationships/hyperlink" Target="consultantplus://offline/ref=1592239E029BCA4427D7575A03DB137A3403C6711DF33F56565269C193D41D258C757DA7B245D4F1J5MBC" TargetMode="External"/><Relationship Id="rId103" Type="http://schemas.openxmlformats.org/officeDocument/2006/relationships/hyperlink" Target="consultantplus://offline/ref=1592239E029BCA4427D7575A03DB137A3403C6711DF33F56565269C193D41D258C757DA7B245D6F0J5M1C" TargetMode="External"/><Relationship Id="rId108" Type="http://schemas.openxmlformats.org/officeDocument/2006/relationships/hyperlink" Target="consultantplus://offline/ref=1592239E029BCA4427D7575A03DB137A3403C6711DF33F56565269C193D41D258C757DA7B245D6F0J5MAC" TargetMode="External"/><Relationship Id="rId20" Type="http://schemas.openxmlformats.org/officeDocument/2006/relationships/hyperlink" Target="https://login.consultant.ru/link/?req=doc&amp;base=LAW&amp;n=342149&amp;date=30.10.2020&amp;dst=100011&amp;fld=134" TargetMode="External"/><Relationship Id="rId41" Type="http://schemas.openxmlformats.org/officeDocument/2006/relationships/hyperlink" Target="https://login.consultant.ru/link/?req=doc&amp;base=LAW&amp;n=358825&amp;date=30.10.2020" TargetMode="External"/><Relationship Id="rId54" Type="http://schemas.openxmlformats.org/officeDocument/2006/relationships/hyperlink" Target="garantF1://71008018.0" TargetMode="External"/><Relationship Id="rId62" Type="http://schemas.openxmlformats.org/officeDocument/2006/relationships/hyperlink" Target="consultantplus://offline/ref=1592239E029BCA4427D7575A03DB137A3403C6711DF33F56565269C193D41D258C757DA7B245D4F2J5M1C" TargetMode="External"/><Relationship Id="rId70" Type="http://schemas.openxmlformats.org/officeDocument/2006/relationships/hyperlink" Target="consultantplus://offline/ref=1592239E029BCA4427D7575A03DB137A3403C6711DF33F56565269C193D41D258C757DA7B245D4F4J5M1C" TargetMode="External"/><Relationship Id="rId75" Type="http://schemas.openxmlformats.org/officeDocument/2006/relationships/hyperlink" Target="consultantplus://offline/ref=1592239E029BCA4427D7575A03DB137A3403C6711DF33F56565269C193D41D258C757DA7B245D5F0J5M1C" TargetMode="External"/><Relationship Id="rId83" Type="http://schemas.openxmlformats.org/officeDocument/2006/relationships/hyperlink" Target="consultantplus://offline/ref=1592239E029BCA4427D7575A03DB137A3403C6711DF33F56565269C193D41D258C757DA7B245D5F2J5M4C" TargetMode="External"/><Relationship Id="rId88" Type="http://schemas.openxmlformats.org/officeDocument/2006/relationships/hyperlink" Target="consultantplus://offline/ref=1592239E029BCA4427D7575A03DB137A3403C6711DF33F56565269C193D41D258C757DA7B245D5F5J5M2C" TargetMode="External"/><Relationship Id="rId91" Type="http://schemas.openxmlformats.org/officeDocument/2006/relationships/hyperlink" Target="consultantplus://offline/ref=1592239E029BCA4427D7575A03DB137A3403C6711DF33F56565269C193D41D258C757DA7B245D4F4J5M5C" TargetMode="External"/><Relationship Id="rId96" Type="http://schemas.openxmlformats.org/officeDocument/2006/relationships/hyperlink" Target="consultantplus://offline/ref=1592239E029BCA4427D7575A03DB137A3403C6711DF33F56565269C193D41D258C757DA7B245D5F8J5M7C"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342108&amp;date=30.10.2020&amp;dst=100041&amp;fld=134" TargetMode="External"/><Relationship Id="rId23" Type="http://schemas.openxmlformats.org/officeDocument/2006/relationships/hyperlink" Target="https://login.consultant.ru/link/?req=doc&amp;base=LAW&amp;n=351490&amp;date=30.10.2020" TargetMode="External"/><Relationship Id="rId28" Type="http://schemas.openxmlformats.org/officeDocument/2006/relationships/hyperlink" Target="https://login.consultant.ru/link/?req=doc&amp;base=LAW&amp;n=358982&amp;date=30.10.2020" TargetMode="External"/><Relationship Id="rId36" Type="http://schemas.openxmlformats.org/officeDocument/2006/relationships/hyperlink" Target="https://login.consultant.ru/link/?req=doc&amp;base=LAW&amp;n=153376&amp;date=30.10.2020&amp;dst=100009&amp;fld=134" TargetMode="External"/><Relationship Id="rId49" Type="http://schemas.openxmlformats.org/officeDocument/2006/relationships/hyperlink" Target="https://login.consultant.ru/link/?req=doc&amp;base=LAW&amp;n=351490&amp;date=30.10.2020" TargetMode="External"/><Relationship Id="rId57" Type="http://schemas.openxmlformats.org/officeDocument/2006/relationships/hyperlink" Target="consultantplus://offline/ref=DA32A939E279AFD60B88031B02BE278222B8CAA579216EB3E8E6A438D96045C0AED0D3685F8287F2F30FB1A2094DqBI" TargetMode="External"/><Relationship Id="rId106" Type="http://schemas.openxmlformats.org/officeDocument/2006/relationships/hyperlink" Target="consultantplus://offline/ref=1592239E029BCA4427D7575A03DB137A3403C6711DF33F56565269C193D41D258C757DA7B245D6F0J5MAC" TargetMode="External"/><Relationship Id="rId10" Type="http://schemas.openxmlformats.org/officeDocument/2006/relationships/hyperlink" Target="https://login.consultant.ru/link/?req=doc&amp;base=LAW&amp;n=358982&amp;date=30.10.2020" TargetMode="External"/><Relationship Id="rId31" Type="http://schemas.openxmlformats.org/officeDocument/2006/relationships/hyperlink" Target="https://login.consultant.ru/link/?req=doc&amp;base=LAW&amp;n=358982&amp;date=30.10.2020&amp;dst=50&amp;fld=134" TargetMode="External"/><Relationship Id="rId44" Type="http://schemas.openxmlformats.org/officeDocument/2006/relationships/hyperlink" Target="https://login.consultant.ru/link/?req=doc&amp;base=LAW&amp;n=365278&amp;date=30.10.2020" TargetMode="External"/><Relationship Id="rId52" Type="http://schemas.openxmlformats.org/officeDocument/2006/relationships/hyperlink" Target="https://login.consultant.ru/link/?rnd=F21A09019A90FDEAE613E112F42C65A5&amp;req=doc&amp;base=LAW&amp;n=358982&amp;dst=235&amp;fld=134&amp;REFFIELD=134&amp;REFDST=100073&amp;REFDOC=110588&amp;REFBASE=CJI&amp;stat=refcode%3D10881%3Bdstident%3D235%3Bindex%3D102&amp;date=06.11.2020" TargetMode="External"/><Relationship Id="rId60" Type="http://schemas.openxmlformats.org/officeDocument/2006/relationships/hyperlink" Target="consultantplus://offline/ref=1592239E029BCA4427D7575A03DB137A3403C6711DF33F56565269C193D41D258C757DA7B245D4F2J5M2C" TargetMode="External"/><Relationship Id="rId65" Type="http://schemas.openxmlformats.org/officeDocument/2006/relationships/hyperlink" Target="consultantplus://offline/ref=1592239E029BCA4427D7575A03DB137A3403C6711DF33F56565269C193D41D258C757DA7B245D4F2J5M6C" TargetMode="External"/><Relationship Id="rId73" Type="http://schemas.openxmlformats.org/officeDocument/2006/relationships/image" Target="media/image3.wmf"/><Relationship Id="rId78" Type="http://schemas.openxmlformats.org/officeDocument/2006/relationships/hyperlink" Target="consultantplus://offline/ref=1592239E029BCA4427D7575A03DB137A3403C6711DF33F56565269C193D41D258C757DA7B245D5F0J5M1C" TargetMode="External"/><Relationship Id="rId81" Type="http://schemas.openxmlformats.org/officeDocument/2006/relationships/hyperlink" Target="consultantplus://offline/ref=1592239E029BCA4427D7575A03DB137A3403C6711DF33F56565269C193D41D258C757DA7B245D5F2J5M4C" TargetMode="External"/><Relationship Id="rId86" Type="http://schemas.openxmlformats.org/officeDocument/2006/relationships/hyperlink" Target="consultantplus://offline/ref=1592239E029BCA4427D7575A03DB137A3403C6711DF33F56565269C193D41D258C757DA7B245D5F3J5M3C" TargetMode="External"/><Relationship Id="rId94" Type="http://schemas.openxmlformats.org/officeDocument/2006/relationships/hyperlink" Target="consultantplus://offline/ref=1592239E029BCA4427D7575A03DB137A3403C6711DF33F56565269C193D41D258C757DA7B245D5F8J5M7C" TargetMode="External"/><Relationship Id="rId99" Type="http://schemas.openxmlformats.org/officeDocument/2006/relationships/hyperlink" Target="consultantplus://offline/ref=1592239E029BCA4427D7575A03DB137A3403C6711DF33F56565269C193D41D258C757DA7B245D5F8J5M4C" TargetMode="External"/><Relationship Id="rId101" Type="http://schemas.openxmlformats.org/officeDocument/2006/relationships/hyperlink" Target="consultantplus://offline/ref=1592239E029BCA4427D7575A03DB137A3403C6711DF33F56565269C193D41D258C757DA7B245D5F8J5M4C" TargetMode="External"/><Relationship Id="rId14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login.consultant.ru/link/?req=doc&amp;base=LAW&amp;n=358982&amp;date=30.10.2020&amp;dst=279&amp;fld=134" TargetMode="External"/><Relationship Id="rId13" Type="http://schemas.openxmlformats.org/officeDocument/2006/relationships/hyperlink" Target="https://login.consultant.ru/link/?req=doc&amp;base=LAW&amp;n=354558&amp;date=30.10.2020&amp;dst=62&amp;fld=134" TargetMode="External"/><Relationship Id="rId18" Type="http://schemas.openxmlformats.org/officeDocument/2006/relationships/hyperlink" Target="https://login.consultant.ru/link/?req=doc&amp;base=LAW&amp;n=354558&amp;date=30.10.2020" TargetMode="External"/><Relationship Id="rId39" Type="http://schemas.openxmlformats.org/officeDocument/2006/relationships/hyperlink" Target="https://login.consultant.ru/link/?req=doc&amp;base=LAW&amp;n=358982&amp;date=30.10.2020&amp;dst=277&amp;fld=134" TargetMode="External"/><Relationship Id="rId109" Type="http://schemas.openxmlformats.org/officeDocument/2006/relationships/hyperlink" Target="consultantplus://offline/ref=1592239E029BCA4427D7575A03DB137A3403C6711DF33F56565269C193D41D258C757DA7B245D4F4J5M1C" TargetMode="External"/><Relationship Id="rId34" Type="http://schemas.openxmlformats.org/officeDocument/2006/relationships/hyperlink" Target="https://login.consultant.ru/link/?req=doc&amp;base=LAW&amp;n=358982&amp;date=30.10.2020&amp;dst=160&amp;fld=134" TargetMode="External"/><Relationship Id="rId50" Type="http://schemas.openxmlformats.org/officeDocument/2006/relationships/hyperlink" Target="https://login.consultant.ru/link/?rnd=F21A09019A90FDEAE613E112F42C65A5&amp;req=doc&amp;base=LAW&amp;n=358982&amp;dst=233&amp;fld=134&amp;REFFIELD=134&amp;REFDST=100073&amp;REFDOC=110588&amp;REFBASE=CJI&amp;stat=refcode%3D10881%3Bdstident%3D233%3Bindex%3D102&amp;date=06.11.2020" TargetMode="External"/><Relationship Id="rId55" Type="http://schemas.openxmlformats.org/officeDocument/2006/relationships/hyperlink" Target="consultantplus://offline/ref=35B1D477498FAB66F406243520086E88A4DF3645ACC9C20FAE792DDCB0m3u5X" TargetMode="External"/><Relationship Id="rId76" Type="http://schemas.openxmlformats.org/officeDocument/2006/relationships/hyperlink" Target="consultantplus://offline/ref=1592239E029BCA4427D7575A03DB137A3403C6711DF33F56565269C193D41D258C757DA7B245D5F0J5M1C" TargetMode="External"/><Relationship Id="rId97" Type="http://schemas.openxmlformats.org/officeDocument/2006/relationships/hyperlink" Target="consultantplus://offline/ref=1592239E029BCA4427D7575A03DB137A3403C6711DF33F56565269C193D41D258C757DA7B245D5F8J5M3C" TargetMode="External"/><Relationship Id="rId104" Type="http://schemas.openxmlformats.org/officeDocument/2006/relationships/hyperlink" Target="consultantplus://offline/ref=1592239E029BCA4427D7575A03DB137A3403C6711DF33F56565269C193D41D258C757DA7B245D6F0J5MAC" TargetMode="External"/><Relationship Id="rId7" Type="http://schemas.openxmlformats.org/officeDocument/2006/relationships/endnotes" Target="endnotes.xml"/><Relationship Id="rId71" Type="http://schemas.openxmlformats.org/officeDocument/2006/relationships/image" Target="media/image1.wmf"/><Relationship Id="rId92" Type="http://schemas.openxmlformats.org/officeDocument/2006/relationships/hyperlink" Target="consultantplus://offline/ref=1592239E029BCA4427D7575A03DB137A3403C6711DF33F56565269C193D41D258C757DA7B245D5F8J5M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76F2-FDA7-4597-84D0-EB561771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51773</Words>
  <Characters>295107</Characters>
  <Application>Microsoft Office Word</Application>
  <DocSecurity>0</DocSecurity>
  <Lines>2459</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moiseenkona</cp:lastModifiedBy>
  <cp:revision>2</cp:revision>
  <cp:lastPrinted>2022-02-24T08:03:00Z</cp:lastPrinted>
  <dcterms:created xsi:type="dcterms:W3CDTF">2022-07-13T09:39:00Z</dcterms:created>
  <dcterms:modified xsi:type="dcterms:W3CDTF">2022-07-13T09:39:00Z</dcterms:modified>
</cp:coreProperties>
</file>